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E3" w:rsidRPr="00312F3D" w:rsidRDefault="003966E3" w:rsidP="00D7166A">
      <w:pPr>
        <w:jc w:val="center"/>
        <w:rPr>
          <w:b/>
          <w:spacing w:val="-3"/>
          <w:sz w:val="28"/>
          <w:szCs w:val="28"/>
          <w:lang w:val="uk-UA"/>
        </w:rPr>
      </w:pPr>
      <w:r w:rsidRPr="00312F3D">
        <w:rPr>
          <w:b/>
          <w:spacing w:val="-3"/>
          <w:sz w:val="28"/>
          <w:szCs w:val="28"/>
          <w:lang w:val="uk-UA"/>
        </w:rPr>
        <w:t>Міністерство освіти і науки України</w:t>
      </w:r>
    </w:p>
    <w:p w:rsidR="003966E3" w:rsidRPr="00312F3D" w:rsidRDefault="003966E3" w:rsidP="00D7166A">
      <w:pPr>
        <w:jc w:val="center"/>
        <w:rPr>
          <w:b/>
          <w:spacing w:val="-3"/>
          <w:sz w:val="28"/>
          <w:szCs w:val="28"/>
          <w:lang w:val="uk-UA"/>
        </w:rPr>
      </w:pPr>
      <w:r w:rsidRPr="00312F3D">
        <w:rPr>
          <w:b/>
          <w:spacing w:val="-3"/>
          <w:sz w:val="28"/>
          <w:szCs w:val="28"/>
          <w:lang w:val="uk-UA"/>
        </w:rPr>
        <w:t>Херсонський державний університет</w:t>
      </w:r>
    </w:p>
    <w:p w:rsidR="003966E3" w:rsidRPr="00312F3D" w:rsidRDefault="003966E3" w:rsidP="00D7166A">
      <w:pPr>
        <w:jc w:val="center"/>
        <w:rPr>
          <w:spacing w:val="-3"/>
          <w:sz w:val="28"/>
          <w:szCs w:val="28"/>
          <w:lang w:val="uk-UA"/>
        </w:rPr>
      </w:pPr>
    </w:p>
    <w:p w:rsidR="003966E3" w:rsidRPr="00312F3D" w:rsidRDefault="003966E3" w:rsidP="00D7166A">
      <w:pPr>
        <w:jc w:val="center"/>
        <w:rPr>
          <w:spacing w:val="-3"/>
          <w:sz w:val="28"/>
          <w:szCs w:val="28"/>
          <w:lang w:val="uk-UA"/>
        </w:rPr>
      </w:pPr>
    </w:p>
    <w:p w:rsidR="003966E3" w:rsidRPr="00312F3D" w:rsidRDefault="003966E3" w:rsidP="00D7166A">
      <w:pPr>
        <w:jc w:val="center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Факультет культури і мистецтв</w:t>
      </w:r>
    </w:p>
    <w:p w:rsidR="003966E3" w:rsidRPr="00312F3D" w:rsidRDefault="003966E3" w:rsidP="00D7166A">
      <w:pPr>
        <w:jc w:val="center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Кафедра культурології</w:t>
      </w:r>
    </w:p>
    <w:p w:rsidR="003966E3" w:rsidRPr="00312F3D" w:rsidRDefault="003966E3" w:rsidP="00D7166A">
      <w:pPr>
        <w:jc w:val="center"/>
        <w:rPr>
          <w:spacing w:val="-3"/>
          <w:sz w:val="28"/>
          <w:szCs w:val="28"/>
          <w:lang w:val="uk-UA"/>
        </w:rPr>
      </w:pPr>
    </w:p>
    <w:p w:rsidR="003966E3" w:rsidRPr="00312F3D" w:rsidRDefault="003966E3" w:rsidP="00D7166A">
      <w:pPr>
        <w:jc w:val="center"/>
        <w:rPr>
          <w:spacing w:val="-3"/>
          <w:sz w:val="28"/>
          <w:szCs w:val="28"/>
          <w:lang w:val="uk-UA"/>
        </w:rPr>
      </w:pPr>
    </w:p>
    <w:p w:rsidR="003966E3" w:rsidRPr="00312F3D" w:rsidRDefault="003966E3" w:rsidP="00D7166A">
      <w:pPr>
        <w:jc w:val="center"/>
        <w:rPr>
          <w:spacing w:val="-3"/>
          <w:sz w:val="28"/>
          <w:szCs w:val="28"/>
          <w:lang w:val="uk-UA"/>
        </w:rPr>
      </w:pPr>
    </w:p>
    <w:p w:rsidR="003966E3" w:rsidRPr="00312F3D" w:rsidRDefault="003966E3" w:rsidP="00D7166A">
      <w:pPr>
        <w:jc w:val="center"/>
        <w:rPr>
          <w:spacing w:val="-3"/>
          <w:sz w:val="28"/>
          <w:szCs w:val="28"/>
          <w:lang w:val="uk-UA"/>
        </w:rPr>
      </w:pPr>
    </w:p>
    <w:p w:rsidR="003966E3" w:rsidRPr="00312F3D" w:rsidRDefault="003966E3" w:rsidP="00D7166A">
      <w:pPr>
        <w:jc w:val="center"/>
        <w:rPr>
          <w:spacing w:val="-3"/>
          <w:sz w:val="28"/>
          <w:szCs w:val="28"/>
          <w:lang w:val="uk-UA"/>
        </w:rPr>
      </w:pPr>
    </w:p>
    <w:p w:rsidR="003966E3" w:rsidRPr="00312F3D" w:rsidRDefault="003966E3" w:rsidP="00D7166A">
      <w:pPr>
        <w:jc w:val="center"/>
        <w:rPr>
          <w:spacing w:val="-3"/>
          <w:sz w:val="28"/>
          <w:szCs w:val="28"/>
          <w:lang w:val="uk-UA"/>
        </w:rPr>
      </w:pPr>
    </w:p>
    <w:p w:rsidR="003966E3" w:rsidRPr="00312F3D" w:rsidRDefault="00B2120D" w:rsidP="00D7166A">
      <w:pPr>
        <w:jc w:val="center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Левченко М.Г., Шушляннікова Н.В</w:t>
      </w:r>
      <w:r w:rsidR="003966E3" w:rsidRPr="00312F3D">
        <w:rPr>
          <w:spacing w:val="-3"/>
          <w:sz w:val="28"/>
          <w:szCs w:val="28"/>
          <w:lang w:val="uk-UA"/>
        </w:rPr>
        <w:t>., Думасенко С.А.</w:t>
      </w:r>
    </w:p>
    <w:p w:rsidR="003966E3" w:rsidRPr="00312F3D" w:rsidRDefault="003966E3" w:rsidP="00D7166A">
      <w:pPr>
        <w:jc w:val="center"/>
        <w:rPr>
          <w:spacing w:val="-3"/>
          <w:sz w:val="28"/>
          <w:szCs w:val="28"/>
          <w:lang w:val="uk-UA"/>
        </w:rPr>
      </w:pPr>
    </w:p>
    <w:p w:rsidR="003966E3" w:rsidRPr="00312F3D" w:rsidRDefault="003966E3" w:rsidP="00D7166A">
      <w:pPr>
        <w:jc w:val="center"/>
        <w:rPr>
          <w:spacing w:val="-3"/>
          <w:sz w:val="28"/>
          <w:szCs w:val="28"/>
          <w:lang w:val="uk-UA"/>
        </w:rPr>
      </w:pPr>
    </w:p>
    <w:p w:rsidR="003966E3" w:rsidRPr="00312F3D" w:rsidRDefault="003966E3" w:rsidP="00D7166A">
      <w:pPr>
        <w:jc w:val="center"/>
        <w:rPr>
          <w:spacing w:val="-3"/>
          <w:sz w:val="28"/>
          <w:szCs w:val="28"/>
          <w:lang w:val="uk-UA"/>
        </w:rPr>
      </w:pPr>
    </w:p>
    <w:p w:rsidR="003966E3" w:rsidRPr="00312F3D" w:rsidRDefault="003966E3" w:rsidP="00D7166A">
      <w:pPr>
        <w:jc w:val="center"/>
        <w:rPr>
          <w:spacing w:val="-3"/>
          <w:sz w:val="28"/>
          <w:szCs w:val="28"/>
          <w:lang w:val="uk-UA"/>
        </w:rPr>
      </w:pPr>
      <w:r w:rsidRPr="00312F3D">
        <w:rPr>
          <w:b/>
          <w:spacing w:val="-3"/>
          <w:sz w:val="28"/>
          <w:szCs w:val="28"/>
          <w:lang w:val="uk-UA"/>
        </w:rPr>
        <w:t>ІСТОРІЯ ХУДОЖНЬОЇ КУЛЬТУРИ</w:t>
      </w:r>
    </w:p>
    <w:p w:rsidR="003966E3" w:rsidRPr="00312F3D" w:rsidRDefault="003966E3" w:rsidP="00D7166A">
      <w:pPr>
        <w:jc w:val="center"/>
        <w:rPr>
          <w:spacing w:val="-3"/>
          <w:sz w:val="28"/>
          <w:szCs w:val="28"/>
          <w:lang w:val="uk-UA"/>
        </w:rPr>
      </w:pPr>
    </w:p>
    <w:p w:rsidR="003966E3" w:rsidRPr="00312F3D" w:rsidRDefault="003966E3" w:rsidP="00D7166A">
      <w:pPr>
        <w:jc w:val="center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Методичні рекомендації та плани семінарських занять</w:t>
      </w:r>
    </w:p>
    <w:p w:rsidR="003966E3" w:rsidRPr="00312F3D" w:rsidRDefault="003966E3" w:rsidP="00D7166A">
      <w:pPr>
        <w:jc w:val="center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для студентів І, ІІ курсів напряму підготовки (спеціальності)</w:t>
      </w:r>
    </w:p>
    <w:p w:rsidR="003966E3" w:rsidRPr="00312F3D" w:rsidRDefault="00B35ED7" w:rsidP="00D7166A">
      <w:pPr>
        <w:jc w:val="center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«</w:t>
      </w:r>
      <w:r w:rsidR="003966E3" w:rsidRPr="00312F3D">
        <w:rPr>
          <w:spacing w:val="-3"/>
          <w:sz w:val="28"/>
          <w:szCs w:val="28"/>
          <w:lang w:val="uk-UA"/>
        </w:rPr>
        <w:t>Образотворче мистецтво*</w:t>
      </w:r>
      <w:r>
        <w:rPr>
          <w:spacing w:val="-3"/>
          <w:sz w:val="28"/>
          <w:szCs w:val="28"/>
          <w:lang w:val="uk-UA"/>
        </w:rPr>
        <w:t>»</w:t>
      </w:r>
      <w:r w:rsidR="003966E3" w:rsidRPr="00312F3D">
        <w:rPr>
          <w:spacing w:val="-3"/>
          <w:sz w:val="28"/>
          <w:szCs w:val="28"/>
          <w:lang w:val="uk-UA"/>
        </w:rPr>
        <w:t xml:space="preserve">, </w:t>
      </w:r>
      <w:r>
        <w:rPr>
          <w:spacing w:val="-3"/>
          <w:sz w:val="28"/>
          <w:szCs w:val="28"/>
          <w:lang w:val="uk-UA"/>
        </w:rPr>
        <w:t>«</w:t>
      </w:r>
      <w:r w:rsidR="003966E3" w:rsidRPr="00312F3D">
        <w:rPr>
          <w:spacing w:val="-3"/>
          <w:sz w:val="28"/>
          <w:szCs w:val="28"/>
          <w:lang w:val="uk-UA"/>
        </w:rPr>
        <w:t>Хореографія*</w:t>
      </w:r>
      <w:r>
        <w:rPr>
          <w:spacing w:val="-3"/>
          <w:sz w:val="28"/>
          <w:szCs w:val="28"/>
          <w:lang w:val="uk-UA"/>
        </w:rPr>
        <w:t>»</w:t>
      </w:r>
      <w:r w:rsidR="003966E3" w:rsidRPr="00312F3D">
        <w:rPr>
          <w:spacing w:val="-3"/>
          <w:sz w:val="28"/>
          <w:szCs w:val="28"/>
          <w:lang w:val="uk-UA"/>
        </w:rPr>
        <w:t xml:space="preserve">, </w:t>
      </w:r>
      <w:r>
        <w:rPr>
          <w:spacing w:val="-3"/>
          <w:sz w:val="28"/>
          <w:szCs w:val="28"/>
          <w:lang w:val="uk-UA"/>
        </w:rPr>
        <w:t>«</w:t>
      </w:r>
      <w:r w:rsidR="003966E3" w:rsidRPr="00312F3D">
        <w:rPr>
          <w:spacing w:val="-3"/>
          <w:sz w:val="28"/>
          <w:szCs w:val="28"/>
          <w:lang w:val="uk-UA"/>
        </w:rPr>
        <w:t>Музичне мистецтво*</w:t>
      </w:r>
      <w:r>
        <w:rPr>
          <w:spacing w:val="-3"/>
          <w:sz w:val="28"/>
          <w:szCs w:val="28"/>
          <w:lang w:val="uk-UA"/>
        </w:rPr>
        <w:t>»</w:t>
      </w:r>
    </w:p>
    <w:p w:rsidR="003966E3" w:rsidRPr="00312F3D" w:rsidRDefault="003966E3" w:rsidP="00D7166A">
      <w:pPr>
        <w:jc w:val="center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денної, заочної форми навчання</w:t>
      </w:r>
    </w:p>
    <w:p w:rsidR="003966E3" w:rsidRPr="00312F3D" w:rsidRDefault="003966E3" w:rsidP="00D7166A">
      <w:pPr>
        <w:jc w:val="both"/>
        <w:rPr>
          <w:spacing w:val="-3"/>
          <w:sz w:val="28"/>
          <w:szCs w:val="28"/>
          <w:lang w:val="uk-UA"/>
        </w:rPr>
      </w:pPr>
    </w:p>
    <w:p w:rsidR="003966E3" w:rsidRPr="00312F3D" w:rsidRDefault="003966E3" w:rsidP="00D7166A">
      <w:pPr>
        <w:jc w:val="both"/>
        <w:rPr>
          <w:spacing w:val="-3"/>
          <w:sz w:val="28"/>
          <w:szCs w:val="28"/>
          <w:lang w:val="uk-UA"/>
        </w:rPr>
      </w:pPr>
    </w:p>
    <w:p w:rsidR="003966E3" w:rsidRPr="00312F3D" w:rsidRDefault="003966E3" w:rsidP="00D7166A">
      <w:pPr>
        <w:jc w:val="both"/>
        <w:rPr>
          <w:spacing w:val="-3"/>
          <w:sz w:val="28"/>
          <w:szCs w:val="28"/>
          <w:lang w:val="uk-UA"/>
        </w:rPr>
      </w:pPr>
    </w:p>
    <w:p w:rsidR="003966E3" w:rsidRPr="00312F3D" w:rsidRDefault="003966E3" w:rsidP="00D7166A">
      <w:pPr>
        <w:jc w:val="both"/>
        <w:rPr>
          <w:spacing w:val="-3"/>
          <w:sz w:val="28"/>
          <w:szCs w:val="28"/>
          <w:lang w:val="uk-UA"/>
        </w:rPr>
      </w:pPr>
    </w:p>
    <w:p w:rsidR="003966E3" w:rsidRPr="00312F3D" w:rsidRDefault="003966E3" w:rsidP="00D7166A">
      <w:pPr>
        <w:jc w:val="both"/>
        <w:rPr>
          <w:spacing w:val="-3"/>
          <w:sz w:val="28"/>
          <w:szCs w:val="28"/>
          <w:lang w:val="uk-UA"/>
        </w:rPr>
      </w:pPr>
    </w:p>
    <w:p w:rsidR="003966E3" w:rsidRPr="00312F3D" w:rsidRDefault="003966E3" w:rsidP="00D7166A">
      <w:pPr>
        <w:jc w:val="both"/>
        <w:rPr>
          <w:spacing w:val="-3"/>
          <w:sz w:val="28"/>
          <w:szCs w:val="28"/>
          <w:lang w:val="uk-UA"/>
        </w:rPr>
      </w:pPr>
    </w:p>
    <w:p w:rsidR="003966E3" w:rsidRPr="00312F3D" w:rsidRDefault="003966E3" w:rsidP="00D7166A">
      <w:pPr>
        <w:jc w:val="both"/>
        <w:rPr>
          <w:spacing w:val="-3"/>
          <w:sz w:val="28"/>
          <w:szCs w:val="28"/>
          <w:lang w:val="uk-UA"/>
        </w:rPr>
      </w:pPr>
    </w:p>
    <w:p w:rsidR="003966E3" w:rsidRPr="00312F3D" w:rsidRDefault="003966E3" w:rsidP="00D7166A">
      <w:pPr>
        <w:jc w:val="both"/>
        <w:rPr>
          <w:spacing w:val="-3"/>
          <w:sz w:val="28"/>
          <w:szCs w:val="28"/>
          <w:lang w:val="uk-UA"/>
        </w:rPr>
      </w:pPr>
    </w:p>
    <w:p w:rsidR="003966E3" w:rsidRPr="00312F3D" w:rsidRDefault="003966E3" w:rsidP="00D7166A">
      <w:pPr>
        <w:jc w:val="both"/>
        <w:rPr>
          <w:spacing w:val="-3"/>
          <w:sz w:val="28"/>
          <w:szCs w:val="28"/>
          <w:lang w:val="uk-UA"/>
        </w:rPr>
      </w:pPr>
    </w:p>
    <w:p w:rsidR="003966E3" w:rsidRPr="00312F3D" w:rsidRDefault="003966E3" w:rsidP="00D7166A">
      <w:pPr>
        <w:jc w:val="both"/>
        <w:rPr>
          <w:spacing w:val="-3"/>
          <w:sz w:val="28"/>
          <w:szCs w:val="28"/>
          <w:lang w:val="uk-UA"/>
        </w:rPr>
      </w:pPr>
    </w:p>
    <w:p w:rsidR="003966E3" w:rsidRPr="00312F3D" w:rsidRDefault="003966E3" w:rsidP="00D7166A">
      <w:pPr>
        <w:jc w:val="both"/>
        <w:rPr>
          <w:spacing w:val="-3"/>
          <w:sz w:val="28"/>
          <w:szCs w:val="28"/>
          <w:lang w:val="uk-UA"/>
        </w:rPr>
      </w:pPr>
    </w:p>
    <w:p w:rsidR="003966E3" w:rsidRPr="00312F3D" w:rsidRDefault="003966E3" w:rsidP="00D7166A">
      <w:pPr>
        <w:jc w:val="both"/>
        <w:rPr>
          <w:spacing w:val="-3"/>
          <w:sz w:val="28"/>
          <w:szCs w:val="28"/>
          <w:lang w:val="uk-UA"/>
        </w:rPr>
      </w:pPr>
    </w:p>
    <w:p w:rsidR="003966E3" w:rsidRPr="00312F3D" w:rsidRDefault="003966E3" w:rsidP="00D7166A">
      <w:pPr>
        <w:jc w:val="both"/>
        <w:rPr>
          <w:spacing w:val="-3"/>
          <w:sz w:val="28"/>
          <w:szCs w:val="28"/>
          <w:lang w:val="uk-UA"/>
        </w:rPr>
      </w:pPr>
    </w:p>
    <w:p w:rsidR="003966E3" w:rsidRPr="00312F3D" w:rsidRDefault="003966E3" w:rsidP="00D7166A">
      <w:pPr>
        <w:jc w:val="both"/>
        <w:rPr>
          <w:spacing w:val="-3"/>
          <w:sz w:val="28"/>
          <w:szCs w:val="28"/>
          <w:lang w:val="uk-UA"/>
        </w:rPr>
      </w:pPr>
    </w:p>
    <w:p w:rsidR="003966E3" w:rsidRPr="00312F3D" w:rsidRDefault="003966E3" w:rsidP="00D7166A">
      <w:pPr>
        <w:jc w:val="both"/>
        <w:rPr>
          <w:spacing w:val="-3"/>
          <w:sz w:val="28"/>
          <w:szCs w:val="28"/>
          <w:lang w:val="uk-UA"/>
        </w:rPr>
      </w:pPr>
    </w:p>
    <w:p w:rsidR="003966E3" w:rsidRPr="00312F3D" w:rsidRDefault="003966E3" w:rsidP="00D7166A">
      <w:pPr>
        <w:jc w:val="both"/>
        <w:rPr>
          <w:spacing w:val="-3"/>
          <w:sz w:val="28"/>
          <w:szCs w:val="28"/>
          <w:lang w:val="uk-UA"/>
        </w:rPr>
      </w:pPr>
    </w:p>
    <w:p w:rsidR="003966E3" w:rsidRPr="00312F3D" w:rsidRDefault="003966E3" w:rsidP="00D7166A">
      <w:pPr>
        <w:jc w:val="both"/>
        <w:rPr>
          <w:spacing w:val="-3"/>
          <w:sz w:val="28"/>
          <w:szCs w:val="28"/>
          <w:lang w:val="uk-UA"/>
        </w:rPr>
      </w:pPr>
    </w:p>
    <w:p w:rsidR="003966E3" w:rsidRPr="00312F3D" w:rsidRDefault="003966E3" w:rsidP="00D7166A">
      <w:pPr>
        <w:jc w:val="center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Херсон</w:t>
      </w:r>
    </w:p>
    <w:p w:rsidR="003966E3" w:rsidRPr="00312F3D" w:rsidRDefault="003966E3" w:rsidP="00D7166A">
      <w:pPr>
        <w:jc w:val="center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2014</w:t>
      </w:r>
    </w:p>
    <w:p w:rsidR="003966E3" w:rsidRPr="00312F3D" w:rsidRDefault="003966E3" w:rsidP="00D7166A">
      <w:pPr>
        <w:suppressAutoHyphens w:val="0"/>
        <w:spacing w:after="200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br w:type="page"/>
      </w:r>
    </w:p>
    <w:p w:rsidR="009D3D88" w:rsidRPr="00312F3D" w:rsidRDefault="009D3D88" w:rsidP="00D7166A">
      <w:pPr>
        <w:jc w:val="both"/>
        <w:rPr>
          <w:spacing w:val="-3"/>
          <w:sz w:val="26"/>
          <w:szCs w:val="26"/>
          <w:lang w:val="uk-UA"/>
        </w:rPr>
      </w:pPr>
      <w:r w:rsidRPr="00312F3D">
        <w:rPr>
          <w:spacing w:val="-3"/>
          <w:sz w:val="26"/>
          <w:szCs w:val="26"/>
          <w:lang w:val="uk-UA"/>
        </w:rPr>
        <w:lastRenderedPageBreak/>
        <w:t>УДК</w:t>
      </w:r>
      <w:r w:rsidR="00DF5319" w:rsidRPr="00312F3D">
        <w:rPr>
          <w:spacing w:val="-3"/>
          <w:sz w:val="26"/>
          <w:szCs w:val="26"/>
          <w:lang w:val="uk-UA"/>
        </w:rPr>
        <w:t xml:space="preserve"> 008</w:t>
      </w:r>
    </w:p>
    <w:p w:rsidR="009D3D88" w:rsidRPr="00312F3D" w:rsidRDefault="00D7166A" w:rsidP="00D7166A">
      <w:pPr>
        <w:jc w:val="both"/>
        <w:rPr>
          <w:spacing w:val="-3"/>
          <w:sz w:val="26"/>
          <w:szCs w:val="26"/>
          <w:lang w:val="uk-UA"/>
        </w:rPr>
      </w:pPr>
      <w:r w:rsidRPr="00312F3D">
        <w:rPr>
          <w:spacing w:val="-3"/>
          <w:sz w:val="26"/>
          <w:szCs w:val="26"/>
          <w:lang w:val="uk-UA"/>
        </w:rPr>
        <w:t>ББК 85.2</w:t>
      </w:r>
    </w:p>
    <w:p w:rsidR="009D3D88" w:rsidRPr="00312F3D" w:rsidRDefault="009D3D88" w:rsidP="00D7166A">
      <w:pPr>
        <w:jc w:val="both"/>
        <w:rPr>
          <w:spacing w:val="-3"/>
          <w:sz w:val="26"/>
          <w:szCs w:val="26"/>
          <w:lang w:val="uk-UA"/>
        </w:rPr>
      </w:pPr>
    </w:p>
    <w:p w:rsidR="009D3D88" w:rsidRPr="00312F3D" w:rsidRDefault="009D3D88" w:rsidP="00D7166A">
      <w:pPr>
        <w:jc w:val="both"/>
        <w:rPr>
          <w:spacing w:val="-3"/>
          <w:sz w:val="26"/>
          <w:szCs w:val="26"/>
          <w:lang w:val="uk-UA"/>
        </w:rPr>
      </w:pPr>
    </w:p>
    <w:p w:rsidR="009D3D88" w:rsidRPr="00312F3D" w:rsidRDefault="009D3D88" w:rsidP="00D7166A">
      <w:pPr>
        <w:jc w:val="center"/>
        <w:rPr>
          <w:i/>
          <w:spacing w:val="-3"/>
          <w:sz w:val="26"/>
          <w:szCs w:val="26"/>
          <w:lang w:val="uk-UA"/>
        </w:rPr>
      </w:pPr>
      <w:r w:rsidRPr="00312F3D">
        <w:rPr>
          <w:i/>
          <w:spacing w:val="-3"/>
          <w:sz w:val="26"/>
          <w:szCs w:val="26"/>
          <w:lang w:val="uk-UA"/>
        </w:rPr>
        <w:t>Рекомендовано до друку Вченою радою ХДУ</w:t>
      </w:r>
    </w:p>
    <w:p w:rsidR="009D3D88" w:rsidRPr="00312F3D" w:rsidRDefault="009D3D88" w:rsidP="00D7166A">
      <w:pPr>
        <w:jc w:val="center"/>
        <w:rPr>
          <w:i/>
          <w:spacing w:val="-3"/>
          <w:sz w:val="26"/>
          <w:szCs w:val="26"/>
          <w:lang w:val="uk-UA"/>
        </w:rPr>
      </w:pPr>
      <w:r w:rsidRPr="00312F3D">
        <w:rPr>
          <w:i/>
          <w:spacing w:val="-3"/>
          <w:sz w:val="26"/>
          <w:szCs w:val="26"/>
          <w:lang w:val="uk-UA"/>
        </w:rPr>
        <w:t>Протокол №12 від 27.10.2014 р.</w:t>
      </w:r>
    </w:p>
    <w:p w:rsidR="009D3D88" w:rsidRPr="00312F3D" w:rsidRDefault="009D3D88" w:rsidP="00D7166A">
      <w:pPr>
        <w:jc w:val="both"/>
        <w:rPr>
          <w:i/>
          <w:spacing w:val="-3"/>
          <w:sz w:val="26"/>
          <w:szCs w:val="26"/>
          <w:lang w:val="uk-UA"/>
        </w:rPr>
      </w:pPr>
    </w:p>
    <w:p w:rsidR="009D3D88" w:rsidRPr="00312F3D" w:rsidRDefault="009D3D88" w:rsidP="00D7166A">
      <w:pPr>
        <w:jc w:val="center"/>
        <w:rPr>
          <w:i/>
          <w:spacing w:val="-3"/>
          <w:sz w:val="26"/>
          <w:szCs w:val="26"/>
          <w:lang w:val="uk-UA"/>
        </w:rPr>
      </w:pPr>
      <w:r w:rsidRPr="00312F3D">
        <w:rPr>
          <w:i/>
          <w:spacing w:val="-3"/>
          <w:sz w:val="26"/>
          <w:szCs w:val="26"/>
          <w:lang w:val="uk-UA"/>
        </w:rPr>
        <w:t>Схвалено науково-методичною радою ХДУ</w:t>
      </w:r>
    </w:p>
    <w:p w:rsidR="009D3D88" w:rsidRPr="00312F3D" w:rsidRDefault="009D3D88" w:rsidP="00D7166A">
      <w:pPr>
        <w:jc w:val="center"/>
        <w:rPr>
          <w:i/>
          <w:spacing w:val="-3"/>
          <w:sz w:val="26"/>
          <w:szCs w:val="26"/>
          <w:lang w:val="uk-UA"/>
        </w:rPr>
      </w:pPr>
      <w:r w:rsidRPr="00312F3D">
        <w:rPr>
          <w:i/>
          <w:spacing w:val="-3"/>
          <w:sz w:val="26"/>
          <w:szCs w:val="26"/>
          <w:lang w:val="uk-UA"/>
        </w:rPr>
        <w:t>Протокол №1 від 21.10.2014 р.</w:t>
      </w:r>
    </w:p>
    <w:p w:rsidR="009D3D88" w:rsidRPr="00312F3D" w:rsidRDefault="009D3D88" w:rsidP="00D7166A">
      <w:pPr>
        <w:jc w:val="center"/>
        <w:rPr>
          <w:i/>
          <w:spacing w:val="-3"/>
          <w:sz w:val="26"/>
          <w:szCs w:val="26"/>
          <w:lang w:val="uk-UA"/>
        </w:rPr>
      </w:pPr>
    </w:p>
    <w:p w:rsidR="009D3D88" w:rsidRPr="00312F3D" w:rsidRDefault="009D3D88" w:rsidP="00D7166A">
      <w:pPr>
        <w:jc w:val="center"/>
        <w:rPr>
          <w:i/>
          <w:spacing w:val="-3"/>
          <w:sz w:val="26"/>
          <w:szCs w:val="26"/>
          <w:lang w:val="uk-UA"/>
        </w:rPr>
      </w:pPr>
      <w:r w:rsidRPr="00312F3D">
        <w:rPr>
          <w:i/>
          <w:spacing w:val="-3"/>
          <w:sz w:val="26"/>
          <w:szCs w:val="26"/>
          <w:lang w:val="uk-UA"/>
        </w:rPr>
        <w:t>Розглянуто на засіданні кафедри культурології</w:t>
      </w:r>
    </w:p>
    <w:p w:rsidR="009D3D88" w:rsidRPr="00312F3D" w:rsidRDefault="009D3D88" w:rsidP="00D7166A">
      <w:pPr>
        <w:jc w:val="center"/>
        <w:rPr>
          <w:i/>
          <w:spacing w:val="-3"/>
          <w:sz w:val="26"/>
          <w:szCs w:val="26"/>
          <w:lang w:val="uk-UA"/>
        </w:rPr>
      </w:pPr>
      <w:r w:rsidRPr="00312F3D">
        <w:rPr>
          <w:i/>
          <w:spacing w:val="-3"/>
          <w:sz w:val="26"/>
          <w:szCs w:val="26"/>
          <w:lang w:val="uk-UA"/>
        </w:rPr>
        <w:t>Протокол №1 від 28.08.2014 р.</w:t>
      </w:r>
    </w:p>
    <w:p w:rsidR="009D3D88" w:rsidRPr="00312F3D" w:rsidRDefault="009D3D88" w:rsidP="00D7166A">
      <w:pPr>
        <w:jc w:val="both"/>
        <w:rPr>
          <w:i/>
          <w:spacing w:val="-3"/>
          <w:sz w:val="26"/>
          <w:szCs w:val="26"/>
          <w:lang w:val="uk-UA"/>
        </w:rPr>
      </w:pPr>
    </w:p>
    <w:p w:rsidR="009D3D88" w:rsidRPr="00312F3D" w:rsidRDefault="009D3D88" w:rsidP="00D7166A">
      <w:pPr>
        <w:ind w:firstLine="709"/>
        <w:jc w:val="both"/>
        <w:rPr>
          <w:b/>
          <w:spacing w:val="-3"/>
          <w:sz w:val="26"/>
          <w:szCs w:val="26"/>
          <w:u w:val="single"/>
          <w:lang w:val="uk-UA"/>
        </w:rPr>
      </w:pPr>
      <w:r w:rsidRPr="00312F3D">
        <w:rPr>
          <w:b/>
          <w:spacing w:val="-3"/>
          <w:sz w:val="26"/>
          <w:szCs w:val="26"/>
          <w:u w:val="single"/>
          <w:lang w:val="uk-UA"/>
        </w:rPr>
        <w:t>Укладачі:</w:t>
      </w:r>
    </w:p>
    <w:p w:rsidR="009D3D88" w:rsidRPr="00312F3D" w:rsidRDefault="009D3D88" w:rsidP="00D7166A">
      <w:pPr>
        <w:ind w:firstLine="709"/>
        <w:jc w:val="both"/>
        <w:rPr>
          <w:spacing w:val="-3"/>
          <w:sz w:val="26"/>
          <w:szCs w:val="26"/>
          <w:lang w:val="uk-UA"/>
        </w:rPr>
      </w:pPr>
      <w:r w:rsidRPr="00312F3D">
        <w:rPr>
          <w:spacing w:val="-3"/>
          <w:sz w:val="26"/>
          <w:szCs w:val="26"/>
          <w:lang w:val="uk-UA"/>
        </w:rPr>
        <w:t>Левченко М.Г., кандидат педагогічних наук, професор кафедри культурології, декан факультету культури і мистецтв Херсонського державного університету</w:t>
      </w:r>
    </w:p>
    <w:p w:rsidR="009D3D88" w:rsidRPr="00312F3D" w:rsidRDefault="009D3D88" w:rsidP="00D7166A">
      <w:pPr>
        <w:ind w:firstLine="709"/>
        <w:jc w:val="both"/>
        <w:rPr>
          <w:spacing w:val="-3"/>
          <w:sz w:val="26"/>
          <w:szCs w:val="26"/>
          <w:lang w:val="uk-UA"/>
        </w:rPr>
      </w:pPr>
      <w:r w:rsidRPr="00312F3D">
        <w:rPr>
          <w:spacing w:val="-3"/>
          <w:sz w:val="26"/>
          <w:szCs w:val="26"/>
          <w:lang w:val="uk-UA"/>
        </w:rPr>
        <w:t>Шушляннікова Н.В., кандидат історичних наук, доцент кафедри культурології Херсонського державного університету</w:t>
      </w:r>
    </w:p>
    <w:p w:rsidR="009D3D88" w:rsidRPr="00312F3D" w:rsidRDefault="009D3D88" w:rsidP="00D7166A">
      <w:pPr>
        <w:ind w:firstLine="709"/>
        <w:jc w:val="both"/>
        <w:rPr>
          <w:spacing w:val="-3"/>
          <w:sz w:val="26"/>
          <w:szCs w:val="26"/>
          <w:lang w:val="uk-UA"/>
        </w:rPr>
      </w:pPr>
      <w:r w:rsidRPr="00312F3D">
        <w:rPr>
          <w:spacing w:val="-3"/>
          <w:sz w:val="26"/>
          <w:szCs w:val="26"/>
          <w:lang w:val="uk-UA"/>
        </w:rPr>
        <w:t>Думасенко С.А., кандидат мистецтвознавства, доцент кафедри культурології Херсонського державного університету</w:t>
      </w:r>
    </w:p>
    <w:p w:rsidR="009D3D88" w:rsidRPr="00312F3D" w:rsidRDefault="009D3D88" w:rsidP="00D7166A">
      <w:pPr>
        <w:ind w:firstLine="709"/>
        <w:jc w:val="both"/>
        <w:rPr>
          <w:spacing w:val="-3"/>
          <w:sz w:val="26"/>
          <w:szCs w:val="26"/>
          <w:lang w:val="uk-UA"/>
        </w:rPr>
      </w:pPr>
    </w:p>
    <w:p w:rsidR="009D3D88" w:rsidRPr="00312F3D" w:rsidRDefault="009D3D88" w:rsidP="00D7166A">
      <w:pPr>
        <w:ind w:firstLine="709"/>
        <w:jc w:val="both"/>
        <w:rPr>
          <w:spacing w:val="-3"/>
          <w:sz w:val="26"/>
          <w:szCs w:val="26"/>
          <w:lang w:val="uk-UA"/>
        </w:rPr>
      </w:pPr>
    </w:p>
    <w:p w:rsidR="009D3D88" w:rsidRPr="00312F3D" w:rsidRDefault="009D3D88" w:rsidP="00D7166A">
      <w:pPr>
        <w:ind w:firstLine="709"/>
        <w:jc w:val="both"/>
        <w:rPr>
          <w:b/>
          <w:spacing w:val="-3"/>
          <w:sz w:val="26"/>
          <w:szCs w:val="26"/>
          <w:u w:val="single"/>
          <w:lang w:val="uk-UA"/>
        </w:rPr>
      </w:pPr>
      <w:r w:rsidRPr="00312F3D">
        <w:rPr>
          <w:b/>
          <w:spacing w:val="-3"/>
          <w:sz w:val="26"/>
          <w:szCs w:val="26"/>
          <w:u w:val="single"/>
          <w:lang w:val="uk-UA"/>
        </w:rPr>
        <w:t>Рецензенти:</w:t>
      </w:r>
    </w:p>
    <w:p w:rsidR="009D3D88" w:rsidRPr="00312F3D" w:rsidRDefault="009D3D88" w:rsidP="00D7166A">
      <w:pPr>
        <w:ind w:firstLine="709"/>
        <w:jc w:val="both"/>
        <w:rPr>
          <w:spacing w:val="-3"/>
          <w:sz w:val="26"/>
          <w:szCs w:val="26"/>
          <w:lang w:val="uk-UA"/>
        </w:rPr>
      </w:pPr>
      <w:r w:rsidRPr="00312F3D">
        <w:rPr>
          <w:bCs/>
          <w:spacing w:val="-3"/>
          <w:sz w:val="26"/>
          <w:szCs w:val="26"/>
          <w:lang w:val="uk-UA"/>
        </w:rPr>
        <w:t xml:space="preserve">Кулікова Л.Б. – </w:t>
      </w:r>
      <w:r w:rsidRPr="00312F3D">
        <w:rPr>
          <w:spacing w:val="-3"/>
          <w:sz w:val="26"/>
          <w:szCs w:val="26"/>
          <w:lang w:val="uk-UA"/>
        </w:rPr>
        <w:t>доктор історичних наук, професор Херсонської державної морської академії</w:t>
      </w:r>
    </w:p>
    <w:p w:rsidR="009D3D88" w:rsidRPr="00312F3D" w:rsidRDefault="009D3D88" w:rsidP="00D7166A">
      <w:pPr>
        <w:ind w:firstLine="709"/>
        <w:jc w:val="both"/>
        <w:rPr>
          <w:spacing w:val="-3"/>
          <w:sz w:val="26"/>
          <w:szCs w:val="26"/>
          <w:lang w:val="uk-UA"/>
        </w:rPr>
      </w:pPr>
      <w:r w:rsidRPr="00312F3D">
        <w:rPr>
          <w:bCs/>
          <w:spacing w:val="-3"/>
          <w:sz w:val="26"/>
          <w:szCs w:val="26"/>
          <w:lang w:val="uk-UA"/>
        </w:rPr>
        <w:t xml:space="preserve">Лебідь </w:t>
      </w:r>
      <w:r w:rsidRPr="00312F3D">
        <w:rPr>
          <w:spacing w:val="-3"/>
          <w:sz w:val="26"/>
          <w:szCs w:val="26"/>
          <w:lang w:val="uk-UA"/>
        </w:rPr>
        <w:t>Т.І. – заслужений вчитель України, заступник директора Академічного ліцею імені О.В. Мішукова при Херсонському державному університеті</w:t>
      </w:r>
    </w:p>
    <w:p w:rsidR="009D3D88" w:rsidRPr="00312F3D" w:rsidRDefault="009D3D88" w:rsidP="00D7166A">
      <w:pPr>
        <w:ind w:firstLine="709"/>
        <w:jc w:val="both"/>
        <w:rPr>
          <w:spacing w:val="-3"/>
          <w:sz w:val="26"/>
          <w:szCs w:val="26"/>
          <w:lang w:val="uk-UA"/>
        </w:rPr>
      </w:pPr>
    </w:p>
    <w:p w:rsidR="009D3D88" w:rsidRPr="00312F3D" w:rsidRDefault="009D3D88" w:rsidP="00D7166A">
      <w:pPr>
        <w:ind w:firstLine="709"/>
        <w:jc w:val="both"/>
        <w:rPr>
          <w:spacing w:val="-3"/>
          <w:sz w:val="26"/>
          <w:szCs w:val="26"/>
          <w:lang w:val="uk-UA"/>
        </w:rPr>
      </w:pPr>
    </w:p>
    <w:p w:rsidR="009D3D88" w:rsidRPr="00312F3D" w:rsidRDefault="009D3D88" w:rsidP="00D7166A">
      <w:pPr>
        <w:ind w:firstLine="709"/>
        <w:jc w:val="both"/>
        <w:rPr>
          <w:b/>
          <w:spacing w:val="-3"/>
          <w:sz w:val="26"/>
          <w:szCs w:val="26"/>
          <w:lang w:val="uk-UA"/>
        </w:rPr>
      </w:pPr>
      <w:r w:rsidRPr="00312F3D">
        <w:rPr>
          <w:b/>
          <w:spacing w:val="-3"/>
          <w:sz w:val="26"/>
          <w:szCs w:val="26"/>
          <w:lang w:val="uk-UA"/>
        </w:rPr>
        <w:t>Левченко М.Г.</w:t>
      </w:r>
    </w:p>
    <w:p w:rsidR="009D3D88" w:rsidRPr="00312F3D" w:rsidRDefault="009D3D88" w:rsidP="00D7166A">
      <w:pPr>
        <w:ind w:firstLine="709"/>
        <w:jc w:val="both"/>
        <w:rPr>
          <w:spacing w:val="-3"/>
          <w:sz w:val="26"/>
          <w:szCs w:val="26"/>
          <w:lang w:val="uk-UA"/>
        </w:rPr>
      </w:pPr>
      <w:r w:rsidRPr="00312F3D">
        <w:rPr>
          <w:spacing w:val="-3"/>
          <w:sz w:val="26"/>
          <w:szCs w:val="26"/>
          <w:lang w:val="uk-UA"/>
        </w:rPr>
        <w:t xml:space="preserve">Історія художньої культури : Методичні рекомендації та плани семінарських занять для студентів І, ІІ курсів напряму підготовки (спеціальності) </w:t>
      </w:r>
      <w:r w:rsidR="00B35ED7">
        <w:rPr>
          <w:spacing w:val="-3"/>
          <w:sz w:val="26"/>
          <w:szCs w:val="26"/>
          <w:lang w:val="uk-UA"/>
        </w:rPr>
        <w:t>«</w:t>
      </w:r>
      <w:r w:rsidRPr="00312F3D">
        <w:rPr>
          <w:spacing w:val="-3"/>
          <w:sz w:val="26"/>
          <w:szCs w:val="26"/>
          <w:lang w:val="uk-UA"/>
        </w:rPr>
        <w:t>Образотворче мистецтво*</w:t>
      </w:r>
      <w:r w:rsidR="00B35ED7">
        <w:rPr>
          <w:spacing w:val="-3"/>
          <w:sz w:val="26"/>
          <w:szCs w:val="26"/>
          <w:lang w:val="uk-UA"/>
        </w:rPr>
        <w:t>»</w:t>
      </w:r>
      <w:r w:rsidRPr="00312F3D">
        <w:rPr>
          <w:spacing w:val="-3"/>
          <w:sz w:val="26"/>
          <w:szCs w:val="26"/>
          <w:lang w:val="uk-UA"/>
        </w:rPr>
        <w:t xml:space="preserve">, </w:t>
      </w:r>
      <w:r w:rsidR="00B35ED7">
        <w:rPr>
          <w:spacing w:val="-3"/>
          <w:sz w:val="26"/>
          <w:szCs w:val="26"/>
          <w:lang w:val="uk-UA"/>
        </w:rPr>
        <w:t>«</w:t>
      </w:r>
      <w:r w:rsidRPr="00312F3D">
        <w:rPr>
          <w:spacing w:val="-3"/>
          <w:sz w:val="26"/>
          <w:szCs w:val="26"/>
          <w:lang w:val="uk-UA"/>
        </w:rPr>
        <w:t>Хореографія*</w:t>
      </w:r>
      <w:r w:rsidR="00B35ED7">
        <w:rPr>
          <w:spacing w:val="-3"/>
          <w:sz w:val="26"/>
          <w:szCs w:val="26"/>
          <w:lang w:val="uk-UA"/>
        </w:rPr>
        <w:t>»</w:t>
      </w:r>
      <w:r w:rsidRPr="00312F3D">
        <w:rPr>
          <w:spacing w:val="-3"/>
          <w:sz w:val="26"/>
          <w:szCs w:val="26"/>
          <w:lang w:val="uk-UA"/>
        </w:rPr>
        <w:t xml:space="preserve">, </w:t>
      </w:r>
      <w:r w:rsidR="00B35ED7">
        <w:rPr>
          <w:spacing w:val="-3"/>
          <w:sz w:val="26"/>
          <w:szCs w:val="26"/>
          <w:lang w:val="uk-UA"/>
        </w:rPr>
        <w:t>«</w:t>
      </w:r>
      <w:r w:rsidRPr="00312F3D">
        <w:rPr>
          <w:spacing w:val="-3"/>
          <w:sz w:val="26"/>
          <w:szCs w:val="26"/>
          <w:lang w:val="uk-UA"/>
        </w:rPr>
        <w:t>Музичне мистецтво</w:t>
      </w:r>
      <w:r w:rsidR="00DF5319" w:rsidRPr="00312F3D">
        <w:rPr>
          <w:spacing w:val="-3"/>
          <w:sz w:val="26"/>
          <w:szCs w:val="26"/>
          <w:lang w:val="uk-UA"/>
        </w:rPr>
        <w:t>*</w:t>
      </w:r>
      <w:r w:rsidR="00B35ED7">
        <w:rPr>
          <w:spacing w:val="-3"/>
          <w:sz w:val="26"/>
          <w:szCs w:val="26"/>
          <w:lang w:val="uk-UA"/>
        </w:rPr>
        <w:t>»</w:t>
      </w:r>
      <w:r w:rsidRPr="00312F3D">
        <w:rPr>
          <w:spacing w:val="-3"/>
          <w:sz w:val="26"/>
          <w:szCs w:val="26"/>
          <w:lang w:val="uk-UA"/>
        </w:rPr>
        <w:t xml:space="preserve"> денної, заочної форми навчання / Левченко М.Г., Шушляннікова Н.В., Думасенко С.А. – Херсон : ФОП Грінь Д.С., 2014. – </w:t>
      </w:r>
      <w:r w:rsidR="00CE5637">
        <w:rPr>
          <w:spacing w:val="-3"/>
          <w:sz w:val="26"/>
          <w:szCs w:val="26"/>
          <w:lang w:val="uk-UA"/>
        </w:rPr>
        <w:t>54</w:t>
      </w:r>
      <w:r w:rsidRPr="00312F3D">
        <w:rPr>
          <w:spacing w:val="-3"/>
          <w:sz w:val="26"/>
          <w:szCs w:val="26"/>
          <w:lang w:val="uk-UA"/>
        </w:rPr>
        <w:t xml:space="preserve"> с. </w:t>
      </w:r>
    </w:p>
    <w:p w:rsidR="009D3D88" w:rsidRPr="00312F3D" w:rsidRDefault="009D3D88" w:rsidP="00D7166A">
      <w:pPr>
        <w:ind w:firstLine="709"/>
        <w:jc w:val="both"/>
        <w:rPr>
          <w:spacing w:val="-3"/>
          <w:sz w:val="26"/>
          <w:szCs w:val="26"/>
          <w:lang w:val="uk-UA"/>
        </w:rPr>
      </w:pPr>
    </w:p>
    <w:p w:rsidR="009D3D88" w:rsidRPr="00312F3D" w:rsidRDefault="009D3D88" w:rsidP="00D7166A">
      <w:pPr>
        <w:jc w:val="both"/>
        <w:rPr>
          <w:spacing w:val="-3"/>
          <w:sz w:val="26"/>
          <w:szCs w:val="26"/>
          <w:lang w:val="uk-UA"/>
        </w:rPr>
      </w:pPr>
    </w:p>
    <w:p w:rsidR="009D3D88" w:rsidRPr="00312F3D" w:rsidRDefault="009D3D88" w:rsidP="00D7166A">
      <w:pPr>
        <w:jc w:val="both"/>
        <w:rPr>
          <w:spacing w:val="-3"/>
          <w:sz w:val="26"/>
          <w:szCs w:val="26"/>
          <w:lang w:val="uk-UA"/>
        </w:rPr>
      </w:pPr>
    </w:p>
    <w:p w:rsidR="009D3D88" w:rsidRPr="00312F3D" w:rsidRDefault="009D3D88" w:rsidP="00D7166A">
      <w:pPr>
        <w:jc w:val="both"/>
        <w:rPr>
          <w:spacing w:val="-3"/>
          <w:sz w:val="26"/>
          <w:szCs w:val="26"/>
          <w:lang w:val="uk-UA"/>
        </w:rPr>
      </w:pPr>
    </w:p>
    <w:p w:rsidR="009D3D88" w:rsidRPr="00312F3D" w:rsidRDefault="009D3D88" w:rsidP="00D7166A">
      <w:pPr>
        <w:jc w:val="both"/>
        <w:rPr>
          <w:spacing w:val="-3"/>
          <w:sz w:val="26"/>
          <w:szCs w:val="26"/>
          <w:lang w:val="uk-UA"/>
        </w:rPr>
      </w:pPr>
    </w:p>
    <w:p w:rsidR="009D3D88" w:rsidRPr="00312F3D" w:rsidRDefault="009D3D88" w:rsidP="00D7166A">
      <w:pPr>
        <w:ind w:left="5670"/>
        <w:rPr>
          <w:spacing w:val="-3"/>
          <w:sz w:val="26"/>
          <w:szCs w:val="26"/>
          <w:lang w:val="uk-UA"/>
        </w:rPr>
      </w:pPr>
      <w:r w:rsidRPr="00312F3D">
        <w:rPr>
          <w:spacing w:val="-3"/>
          <w:sz w:val="26"/>
          <w:szCs w:val="26"/>
        </w:rPr>
        <w:t>©</w:t>
      </w:r>
      <w:r w:rsidRPr="00312F3D">
        <w:rPr>
          <w:spacing w:val="-3"/>
          <w:sz w:val="26"/>
          <w:szCs w:val="26"/>
          <w:lang w:val="uk-UA"/>
        </w:rPr>
        <w:t xml:space="preserve"> Левченко М.Г., 2014</w:t>
      </w:r>
    </w:p>
    <w:p w:rsidR="009D3D88" w:rsidRPr="00312F3D" w:rsidRDefault="009D3D88" w:rsidP="00D7166A">
      <w:pPr>
        <w:ind w:left="5670"/>
        <w:rPr>
          <w:spacing w:val="-3"/>
          <w:sz w:val="26"/>
          <w:szCs w:val="26"/>
          <w:lang w:val="uk-UA"/>
        </w:rPr>
      </w:pPr>
      <w:r w:rsidRPr="00312F3D">
        <w:rPr>
          <w:spacing w:val="-3"/>
          <w:sz w:val="26"/>
          <w:szCs w:val="26"/>
        </w:rPr>
        <w:t>©</w:t>
      </w:r>
      <w:r w:rsidRPr="00312F3D">
        <w:rPr>
          <w:spacing w:val="-3"/>
          <w:sz w:val="26"/>
          <w:szCs w:val="26"/>
          <w:lang w:val="uk-UA"/>
        </w:rPr>
        <w:t xml:space="preserve"> Шушляннікова Н.В., 2014</w:t>
      </w:r>
    </w:p>
    <w:p w:rsidR="009D3D88" w:rsidRPr="00312F3D" w:rsidRDefault="009D3D88" w:rsidP="00D7166A">
      <w:pPr>
        <w:ind w:left="5670"/>
        <w:rPr>
          <w:spacing w:val="-3"/>
          <w:sz w:val="26"/>
          <w:szCs w:val="26"/>
          <w:lang w:val="uk-UA"/>
        </w:rPr>
      </w:pPr>
      <w:r w:rsidRPr="00312F3D">
        <w:rPr>
          <w:spacing w:val="-3"/>
          <w:sz w:val="26"/>
          <w:szCs w:val="26"/>
        </w:rPr>
        <w:t>©</w:t>
      </w:r>
      <w:r w:rsidRPr="00312F3D">
        <w:rPr>
          <w:spacing w:val="-3"/>
          <w:sz w:val="26"/>
          <w:szCs w:val="26"/>
          <w:lang w:val="uk-UA"/>
        </w:rPr>
        <w:t xml:space="preserve"> Думасенко С.А., 2014</w:t>
      </w:r>
    </w:p>
    <w:p w:rsidR="009D3D88" w:rsidRPr="00312F3D" w:rsidRDefault="009D3D88" w:rsidP="00D7166A">
      <w:pPr>
        <w:ind w:left="5670"/>
        <w:rPr>
          <w:spacing w:val="-3"/>
          <w:sz w:val="26"/>
          <w:szCs w:val="26"/>
          <w:lang w:val="uk-UA"/>
        </w:rPr>
      </w:pPr>
      <w:r w:rsidRPr="00312F3D">
        <w:rPr>
          <w:spacing w:val="-3"/>
          <w:sz w:val="26"/>
          <w:szCs w:val="26"/>
        </w:rPr>
        <w:t>©</w:t>
      </w:r>
      <w:r w:rsidRPr="00312F3D">
        <w:rPr>
          <w:spacing w:val="-3"/>
          <w:sz w:val="26"/>
          <w:szCs w:val="26"/>
          <w:lang w:val="uk-UA"/>
        </w:rPr>
        <w:t xml:space="preserve"> ФОП Грінь Д.С., 2014</w:t>
      </w:r>
    </w:p>
    <w:p w:rsidR="00074D53" w:rsidRPr="00312F3D" w:rsidRDefault="00D11DA7" w:rsidP="00D7166A">
      <w:pPr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br w:type="page"/>
      </w:r>
    </w:p>
    <w:p w:rsidR="00074D53" w:rsidRPr="00312F3D" w:rsidRDefault="00074D53" w:rsidP="00D7166A">
      <w:pPr>
        <w:jc w:val="center"/>
        <w:rPr>
          <w:b/>
          <w:spacing w:val="-3"/>
          <w:sz w:val="28"/>
          <w:szCs w:val="28"/>
          <w:lang w:val="uk-UA"/>
        </w:rPr>
      </w:pPr>
      <w:r w:rsidRPr="00312F3D">
        <w:rPr>
          <w:b/>
          <w:spacing w:val="-3"/>
          <w:sz w:val="28"/>
          <w:szCs w:val="28"/>
          <w:lang w:val="uk-UA"/>
        </w:rPr>
        <w:lastRenderedPageBreak/>
        <w:t>ВСТУП</w:t>
      </w:r>
    </w:p>
    <w:p w:rsidR="00074D53" w:rsidRPr="00312F3D" w:rsidRDefault="00074D53" w:rsidP="00D7166A">
      <w:pPr>
        <w:jc w:val="center"/>
        <w:rPr>
          <w:spacing w:val="-3"/>
          <w:sz w:val="28"/>
          <w:szCs w:val="28"/>
          <w:lang w:val="uk-UA"/>
        </w:rPr>
      </w:pPr>
    </w:p>
    <w:p w:rsidR="00774AAB" w:rsidRDefault="00774AAB" w:rsidP="00D7166A">
      <w:pPr>
        <w:pStyle w:val="a6"/>
        <w:spacing w:after="0"/>
        <w:ind w:firstLine="567"/>
        <w:jc w:val="both"/>
        <w:rPr>
          <w:spacing w:val="-3"/>
          <w:sz w:val="28"/>
          <w:szCs w:val="28"/>
          <w:lang w:val="uk-UA"/>
        </w:rPr>
      </w:pPr>
      <w:r w:rsidRPr="00B171A2">
        <w:rPr>
          <w:spacing w:val="-3"/>
          <w:sz w:val="28"/>
          <w:szCs w:val="28"/>
          <w:lang w:val="uk-UA"/>
        </w:rPr>
        <w:t>Дисципліна «Історія художньої культури» є складовою підготовки фахівців мистецького</w:t>
      </w:r>
      <w:r w:rsidR="00CB0182" w:rsidRPr="00B171A2">
        <w:rPr>
          <w:spacing w:val="-3"/>
          <w:sz w:val="28"/>
          <w:szCs w:val="28"/>
          <w:lang w:val="uk-UA"/>
        </w:rPr>
        <w:t>-педагогічного</w:t>
      </w:r>
      <w:r w:rsidRPr="00B171A2">
        <w:rPr>
          <w:spacing w:val="-3"/>
          <w:sz w:val="28"/>
          <w:szCs w:val="28"/>
          <w:lang w:val="uk-UA"/>
        </w:rPr>
        <w:t xml:space="preserve"> спрямування. Студенти факультету культури і мистецтв Херсонського державного університету вивчають даний курс протягом чотирьох років, з яких перші два присвячені вивченню історії української культури</w:t>
      </w:r>
      <w:r w:rsidR="00CB0182" w:rsidRPr="00B171A2">
        <w:rPr>
          <w:spacing w:val="-3"/>
          <w:sz w:val="28"/>
          <w:szCs w:val="28"/>
          <w:lang w:val="uk-UA"/>
        </w:rPr>
        <w:t xml:space="preserve"> – від її витоків до сьогодення</w:t>
      </w:r>
      <w:r w:rsidR="00D022C8" w:rsidRPr="00B171A2">
        <w:rPr>
          <w:spacing w:val="-3"/>
          <w:sz w:val="28"/>
          <w:szCs w:val="28"/>
          <w:lang w:val="uk-UA"/>
        </w:rPr>
        <w:t>, наступні – історії світової художньої спадщини.</w:t>
      </w:r>
      <w:r w:rsidR="00CB0182" w:rsidRPr="00B171A2">
        <w:rPr>
          <w:spacing w:val="-3"/>
          <w:sz w:val="28"/>
          <w:szCs w:val="28"/>
          <w:lang w:val="uk-UA"/>
        </w:rPr>
        <w:t xml:space="preserve"> У даному навчально-методичному посібнику</w:t>
      </w:r>
      <w:r w:rsidR="00D022C8" w:rsidRPr="00B171A2">
        <w:rPr>
          <w:spacing w:val="-3"/>
          <w:sz w:val="28"/>
          <w:szCs w:val="28"/>
          <w:lang w:val="uk-UA"/>
        </w:rPr>
        <w:t xml:space="preserve"> містяться плани семінарських занять, методичні рекомендації, питання до самоконтролю, словникова робота, завдання для індивідуальної</w:t>
      </w:r>
      <w:r w:rsidR="00D022C8">
        <w:rPr>
          <w:spacing w:val="-3"/>
          <w:sz w:val="28"/>
          <w:szCs w:val="28"/>
          <w:lang w:val="uk-UA"/>
        </w:rPr>
        <w:t xml:space="preserve"> та колективної роботи </w:t>
      </w:r>
      <w:r w:rsidR="008B4F5C">
        <w:rPr>
          <w:spacing w:val="-3"/>
          <w:sz w:val="28"/>
          <w:szCs w:val="28"/>
          <w:lang w:val="uk-UA"/>
        </w:rPr>
        <w:t>до</w:t>
      </w:r>
      <w:r w:rsidR="00AB2C76">
        <w:rPr>
          <w:spacing w:val="-3"/>
          <w:sz w:val="28"/>
          <w:szCs w:val="28"/>
          <w:lang w:val="uk-UA"/>
        </w:rPr>
        <w:t xml:space="preserve"> першої частини</w:t>
      </w:r>
      <w:r w:rsidR="00D022C8">
        <w:rPr>
          <w:spacing w:val="-3"/>
          <w:sz w:val="28"/>
          <w:szCs w:val="28"/>
          <w:lang w:val="uk-UA"/>
        </w:rPr>
        <w:t xml:space="preserve"> дисципліни –</w:t>
      </w:r>
      <w:r w:rsidR="008B4F5C">
        <w:rPr>
          <w:spacing w:val="-3"/>
          <w:sz w:val="28"/>
          <w:szCs w:val="28"/>
          <w:lang w:val="uk-UA"/>
        </w:rPr>
        <w:t xml:space="preserve"> історії вітчизняної культури.</w:t>
      </w:r>
    </w:p>
    <w:p w:rsidR="00074D53" w:rsidRPr="00312F3D" w:rsidRDefault="00074D53" w:rsidP="00D7166A">
      <w:pPr>
        <w:pStyle w:val="a6"/>
        <w:spacing w:after="0"/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 xml:space="preserve">Основною метою викладання курсу </w:t>
      </w:r>
      <w:r w:rsidR="00B35ED7">
        <w:rPr>
          <w:spacing w:val="-3"/>
          <w:sz w:val="28"/>
          <w:szCs w:val="28"/>
          <w:lang w:val="uk-UA"/>
        </w:rPr>
        <w:t>«</w:t>
      </w:r>
      <w:r w:rsidRPr="00312F3D">
        <w:rPr>
          <w:spacing w:val="-3"/>
          <w:sz w:val="28"/>
          <w:szCs w:val="28"/>
          <w:lang w:val="uk-UA"/>
        </w:rPr>
        <w:t xml:space="preserve">Історія </w:t>
      </w:r>
      <w:r w:rsidR="003C27AF" w:rsidRPr="00312F3D">
        <w:rPr>
          <w:spacing w:val="-3"/>
          <w:sz w:val="28"/>
          <w:szCs w:val="28"/>
          <w:lang w:val="uk-UA"/>
        </w:rPr>
        <w:t>художньої</w:t>
      </w:r>
      <w:r w:rsidRPr="00312F3D">
        <w:rPr>
          <w:spacing w:val="-3"/>
          <w:sz w:val="28"/>
          <w:szCs w:val="28"/>
          <w:lang w:val="uk-UA"/>
        </w:rPr>
        <w:t xml:space="preserve"> культури</w:t>
      </w:r>
      <w:r w:rsidR="00B35ED7">
        <w:rPr>
          <w:spacing w:val="-3"/>
          <w:sz w:val="28"/>
          <w:szCs w:val="28"/>
          <w:lang w:val="uk-UA"/>
        </w:rPr>
        <w:t>»</w:t>
      </w:r>
      <w:r w:rsidRPr="00312F3D">
        <w:rPr>
          <w:spacing w:val="-3"/>
          <w:sz w:val="28"/>
          <w:szCs w:val="28"/>
          <w:lang w:val="uk-UA"/>
        </w:rPr>
        <w:t xml:space="preserve"> є дати студентам у</w:t>
      </w:r>
      <w:r w:rsidR="00295C6F">
        <w:rPr>
          <w:spacing w:val="-3"/>
          <w:sz w:val="28"/>
          <w:szCs w:val="28"/>
          <w:lang w:val="uk-UA"/>
        </w:rPr>
        <w:t>явлення про ґенезис та розвиток</w:t>
      </w:r>
      <w:r w:rsidR="00CC7F41">
        <w:rPr>
          <w:spacing w:val="-3"/>
          <w:sz w:val="28"/>
          <w:szCs w:val="28"/>
          <w:lang w:val="uk-UA"/>
        </w:rPr>
        <w:t xml:space="preserve"> вітчизняних та світових культурних процесів</w:t>
      </w:r>
      <w:r w:rsidRPr="00312F3D">
        <w:rPr>
          <w:spacing w:val="-3"/>
          <w:sz w:val="28"/>
          <w:szCs w:val="28"/>
          <w:lang w:val="uk-UA"/>
        </w:rPr>
        <w:t xml:space="preserve"> в ї</w:t>
      </w:r>
      <w:r w:rsidR="002165E6">
        <w:rPr>
          <w:spacing w:val="-3"/>
          <w:sz w:val="28"/>
          <w:szCs w:val="28"/>
          <w:lang w:val="uk-UA"/>
        </w:rPr>
        <w:t>х історичному аспекті, осмислення здобутків зарубіжної</w:t>
      </w:r>
      <w:r w:rsidRPr="00312F3D">
        <w:rPr>
          <w:spacing w:val="-3"/>
          <w:sz w:val="28"/>
          <w:szCs w:val="28"/>
          <w:lang w:val="uk-UA"/>
        </w:rPr>
        <w:t xml:space="preserve"> культури, </w:t>
      </w:r>
      <w:r w:rsidR="002165E6">
        <w:rPr>
          <w:spacing w:val="-3"/>
          <w:sz w:val="28"/>
          <w:szCs w:val="28"/>
          <w:lang w:val="uk-UA"/>
        </w:rPr>
        <w:t>окреслення місця українського мистецтва</w:t>
      </w:r>
      <w:r w:rsidRPr="00312F3D">
        <w:rPr>
          <w:spacing w:val="-3"/>
          <w:sz w:val="28"/>
          <w:szCs w:val="28"/>
          <w:lang w:val="uk-UA"/>
        </w:rPr>
        <w:t xml:space="preserve"> у світовом</w:t>
      </w:r>
      <w:r w:rsidR="00295C6F">
        <w:rPr>
          <w:spacing w:val="-3"/>
          <w:sz w:val="28"/>
          <w:szCs w:val="28"/>
          <w:lang w:val="uk-UA"/>
        </w:rPr>
        <w:t>у культурному просторі. Студенти мають засвоїти основні</w:t>
      </w:r>
      <w:r w:rsidRPr="00312F3D">
        <w:rPr>
          <w:spacing w:val="-3"/>
          <w:sz w:val="28"/>
          <w:szCs w:val="28"/>
          <w:lang w:val="uk-UA"/>
        </w:rPr>
        <w:t xml:space="preserve"> фундаменталь</w:t>
      </w:r>
      <w:r w:rsidR="00295C6F">
        <w:rPr>
          <w:spacing w:val="-3"/>
          <w:sz w:val="28"/>
          <w:szCs w:val="28"/>
          <w:lang w:val="uk-UA"/>
        </w:rPr>
        <w:t>ні досягнення</w:t>
      </w:r>
      <w:r w:rsidR="0080642F">
        <w:rPr>
          <w:spacing w:val="-3"/>
          <w:sz w:val="28"/>
          <w:szCs w:val="28"/>
          <w:lang w:val="uk-UA"/>
        </w:rPr>
        <w:t xml:space="preserve"> культур різних епох і народів, у тому числі тих, </w:t>
      </w:r>
      <w:r w:rsidRPr="00312F3D">
        <w:rPr>
          <w:spacing w:val="-3"/>
          <w:sz w:val="28"/>
          <w:szCs w:val="28"/>
          <w:lang w:val="uk-UA"/>
        </w:rPr>
        <w:t>що проживали на території сучасної</w:t>
      </w:r>
      <w:r w:rsidR="00295C6F">
        <w:rPr>
          <w:spacing w:val="-3"/>
          <w:sz w:val="28"/>
          <w:szCs w:val="28"/>
          <w:lang w:val="uk-UA"/>
        </w:rPr>
        <w:t xml:space="preserve"> України в давні часи; </w:t>
      </w:r>
      <w:r w:rsidRPr="00312F3D">
        <w:rPr>
          <w:spacing w:val="-3"/>
          <w:sz w:val="28"/>
          <w:szCs w:val="28"/>
          <w:lang w:val="uk-UA"/>
        </w:rPr>
        <w:t>вияв</w:t>
      </w:r>
      <w:r w:rsidR="0080642F">
        <w:rPr>
          <w:spacing w:val="-3"/>
          <w:sz w:val="28"/>
          <w:szCs w:val="28"/>
          <w:lang w:val="uk-UA"/>
        </w:rPr>
        <w:t>ля</w:t>
      </w:r>
      <w:r w:rsidR="008605C8">
        <w:rPr>
          <w:spacing w:val="-3"/>
          <w:sz w:val="28"/>
          <w:szCs w:val="28"/>
          <w:lang w:val="uk-UA"/>
        </w:rPr>
        <w:t>ти спадкоємні зв</w:t>
      </w:r>
      <w:r w:rsidR="0080611E" w:rsidRPr="00312F3D">
        <w:rPr>
          <w:spacing w:val="-3"/>
          <w:sz w:val="28"/>
          <w:szCs w:val="28"/>
          <w:lang w:val="uk-UA"/>
        </w:rPr>
        <w:t>’</w:t>
      </w:r>
      <w:r w:rsidR="008605C8">
        <w:rPr>
          <w:spacing w:val="-3"/>
          <w:sz w:val="28"/>
          <w:szCs w:val="28"/>
          <w:lang w:val="uk-UA"/>
        </w:rPr>
        <w:t>язки епох, їх взаємовплив у</w:t>
      </w:r>
      <w:r w:rsidRPr="00312F3D">
        <w:rPr>
          <w:spacing w:val="-3"/>
          <w:sz w:val="28"/>
          <w:szCs w:val="28"/>
          <w:lang w:val="uk-UA"/>
        </w:rPr>
        <w:t xml:space="preserve"> межах культурно</w:t>
      </w:r>
      <w:r w:rsidR="0080642F">
        <w:rPr>
          <w:spacing w:val="-3"/>
          <w:sz w:val="28"/>
          <w:szCs w:val="28"/>
          <w:lang w:val="uk-UA"/>
        </w:rPr>
        <w:t>-історичної ситуації; визначати</w:t>
      </w:r>
      <w:r w:rsidR="008605C8">
        <w:rPr>
          <w:spacing w:val="-3"/>
          <w:sz w:val="28"/>
          <w:szCs w:val="28"/>
          <w:lang w:val="uk-UA"/>
        </w:rPr>
        <w:t xml:space="preserve"> роль</w:t>
      </w:r>
      <w:r w:rsidR="00024612">
        <w:rPr>
          <w:spacing w:val="-3"/>
          <w:sz w:val="28"/>
          <w:szCs w:val="28"/>
          <w:lang w:val="uk-UA"/>
        </w:rPr>
        <w:t xml:space="preserve"> культури в житті та</w:t>
      </w:r>
      <w:r w:rsidRPr="00312F3D">
        <w:rPr>
          <w:spacing w:val="-3"/>
          <w:sz w:val="28"/>
          <w:szCs w:val="28"/>
          <w:lang w:val="uk-UA"/>
        </w:rPr>
        <w:t xml:space="preserve"> творчості</w:t>
      </w:r>
      <w:r w:rsidR="00024612">
        <w:rPr>
          <w:spacing w:val="-3"/>
          <w:sz w:val="28"/>
          <w:szCs w:val="28"/>
          <w:lang w:val="uk-UA"/>
        </w:rPr>
        <w:t>.</w:t>
      </w:r>
    </w:p>
    <w:p w:rsidR="00074D53" w:rsidRPr="00312F3D" w:rsidRDefault="00074D53" w:rsidP="00D7166A">
      <w:pPr>
        <w:pStyle w:val="a6"/>
        <w:spacing w:after="0"/>
        <w:ind w:firstLine="567"/>
        <w:jc w:val="both"/>
        <w:rPr>
          <w:spacing w:val="-3"/>
          <w:sz w:val="28"/>
          <w:szCs w:val="28"/>
        </w:rPr>
      </w:pPr>
      <w:r w:rsidRPr="00312F3D">
        <w:rPr>
          <w:spacing w:val="-3"/>
          <w:sz w:val="28"/>
          <w:szCs w:val="28"/>
        </w:rPr>
        <w:t xml:space="preserve">Курс побудований за історико-хронологічним принципом. Він охоплює основні періоди розвитку </w:t>
      </w:r>
      <w:r w:rsidR="00A16FFA">
        <w:rPr>
          <w:spacing w:val="-3"/>
          <w:sz w:val="28"/>
          <w:szCs w:val="28"/>
          <w:lang w:val="uk-UA"/>
        </w:rPr>
        <w:t xml:space="preserve">світової та </w:t>
      </w:r>
      <w:r w:rsidRPr="00312F3D">
        <w:rPr>
          <w:spacing w:val="-3"/>
          <w:sz w:val="28"/>
          <w:szCs w:val="28"/>
        </w:rPr>
        <w:t xml:space="preserve">української культури, розкриває </w:t>
      </w:r>
      <w:r w:rsidR="00024612" w:rsidRPr="00312F3D">
        <w:rPr>
          <w:spacing w:val="-3"/>
          <w:sz w:val="28"/>
          <w:szCs w:val="28"/>
        </w:rPr>
        <w:t xml:space="preserve">її </w:t>
      </w:r>
      <w:r w:rsidR="00024612">
        <w:rPr>
          <w:spacing w:val="-3"/>
          <w:sz w:val="28"/>
          <w:szCs w:val="28"/>
        </w:rPr>
        <w:t>історичні особливості</w:t>
      </w:r>
      <w:r w:rsidRPr="00312F3D">
        <w:rPr>
          <w:spacing w:val="-3"/>
          <w:sz w:val="28"/>
          <w:szCs w:val="28"/>
        </w:rPr>
        <w:t xml:space="preserve"> на різних етапах розвитку. Динаміка культурних процесів простежується шляхом порівняння культурних ціннос</w:t>
      </w:r>
      <w:r w:rsidR="001F684B">
        <w:rPr>
          <w:spacing w:val="-3"/>
          <w:sz w:val="28"/>
          <w:szCs w:val="28"/>
        </w:rPr>
        <w:t xml:space="preserve">тей минулого і сучасного. </w:t>
      </w:r>
      <w:r w:rsidR="001F684B">
        <w:rPr>
          <w:spacing w:val="-3"/>
          <w:sz w:val="28"/>
          <w:szCs w:val="28"/>
          <w:lang w:val="uk-UA"/>
        </w:rPr>
        <w:t>У процесі</w:t>
      </w:r>
      <w:r w:rsidRPr="00312F3D">
        <w:rPr>
          <w:spacing w:val="-3"/>
          <w:sz w:val="28"/>
          <w:szCs w:val="28"/>
        </w:rPr>
        <w:t xml:space="preserve"> вивчення курсу аналізується розвиток різних форм культури в конкретні історичні пер</w:t>
      </w:r>
      <w:r w:rsidR="00024612">
        <w:rPr>
          <w:spacing w:val="-3"/>
          <w:sz w:val="28"/>
          <w:szCs w:val="28"/>
        </w:rPr>
        <w:t xml:space="preserve">іоди, висвітлюється </w:t>
      </w:r>
      <w:r w:rsidRPr="00312F3D">
        <w:rPr>
          <w:spacing w:val="-3"/>
          <w:sz w:val="28"/>
          <w:szCs w:val="28"/>
        </w:rPr>
        <w:t>суперечливий характер культурних процесів.</w:t>
      </w:r>
    </w:p>
    <w:p w:rsidR="00074D53" w:rsidRPr="00312F3D" w:rsidRDefault="00074D53" w:rsidP="00D7166A">
      <w:pPr>
        <w:pStyle w:val="a6"/>
        <w:spacing w:after="0"/>
        <w:ind w:firstLine="567"/>
        <w:jc w:val="both"/>
        <w:rPr>
          <w:spacing w:val="-3"/>
          <w:sz w:val="28"/>
          <w:szCs w:val="28"/>
        </w:rPr>
      </w:pPr>
      <w:r w:rsidRPr="00312F3D">
        <w:rPr>
          <w:spacing w:val="-3"/>
          <w:sz w:val="28"/>
          <w:szCs w:val="28"/>
        </w:rPr>
        <w:t xml:space="preserve">Навчальна дисципліна </w:t>
      </w:r>
      <w:r w:rsidR="00B35ED7">
        <w:rPr>
          <w:spacing w:val="-3"/>
          <w:sz w:val="28"/>
          <w:szCs w:val="28"/>
          <w:lang w:val="uk-UA"/>
        </w:rPr>
        <w:t>«</w:t>
      </w:r>
      <w:r w:rsidRPr="00312F3D">
        <w:rPr>
          <w:spacing w:val="-3"/>
          <w:sz w:val="28"/>
          <w:szCs w:val="28"/>
        </w:rPr>
        <w:t xml:space="preserve">Історія </w:t>
      </w:r>
      <w:r w:rsidR="003C27AF" w:rsidRPr="00312F3D">
        <w:rPr>
          <w:spacing w:val="-3"/>
          <w:sz w:val="28"/>
          <w:szCs w:val="28"/>
          <w:lang w:val="uk-UA"/>
        </w:rPr>
        <w:t xml:space="preserve">художньої </w:t>
      </w:r>
      <w:r w:rsidRPr="00312F3D">
        <w:rPr>
          <w:spacing w:val="-3"/>
          <w:sz w:val="28"/>
          <w:szCs w:val="28"/>
        </w:rPr>
        <w:t>культури</w:t>
      </w:r>
      <w:r w:rsidR="00B35ED7">
        <w:rPr>
          <w:spacing w:val="-3"/>
          <w:sz w:val="28"/>
          <w:szCs w:val="28"/>
          <w:lang w:val="uk-UA"/>
        </w:rPr>
        <w:t>»</w:t>
      </w:r>
      <w:r w:rsidRPr="00312F3D">
        <w:rPr>
          <w:spacing w:val="-3"/>
          <w:sz w:val="28"/>
          <w:szCs w:val="28"/>
        </w:rPr>
        <w:t xml:space="preserve"> формує у студентів розуміння таких питань:</w:t>
      </w:r>
    </w:p>
    <w:p w:rsidR="00074D53" w:rsidRPr="00312F3D" w:rsidRDefault="00074D53" w:rsidP="004940E0">
      <w:pPr>
        <w:pStyle w:val="a6"/>
        <w:numPr>
          <w:ilvl w:val="0"/>
          <w:numId w:val="2"/>
        </w:numPr>
        <w:suppressAutoHyphens w:val="0"/>
        <w:spacing w:after="0"/>
        <w:ind w:left="0" w:firstLine="567"/>
        <w:jc w:val="both"/>
        <w:rPr>
          <w:spacing w:val="-3"/>
          <w:sz w:val="28"/>
          <w:szCs w:val="28"/>
        </w:rPr>
      </w:pPr>
      <w:r w:rsidRPr="00312F3D">
        <w:rPr>
          <w:spacing w:val="-3"/>
          <w:sz w:val="28"/>
          <w:szCs w:val="28"/>
        </w:rPr>
        <w:t>тип світогляду кожної з культурних епох;</w:t>
      </w:r>
    </w:p>
    <w:p w:rsidR="00074D53" w:rsidRPr="00312F3D" w:rsidRDefault="00074D53" w:rsidP="004940E0">
      <w:pPr>
        <w:pStyle w:val="a6"/>
        <w:numPr>
          <w:ilvl w:val="0"/>
          <w:numId w:val="2"/>
        </w:numPr>
        <w:suppressAutoHyphens w:val="0"/>
        <w:spacing w:after="0"/>
        <w:ind w:left="0" w:firstLine="567"/>
        <w:jc w:val="both"/>
        <w:rPr>
          <w:spacing w:val="-3"/>
          <w:sz w:val="28"/>
          <w:szCs w:val="28"/>
        </w:rPr>
      </w:pPr>
      <w:r w:rsidRPr="00312F3D">
        <w:rPr>
          <w:spacing w:val="-3"/>
          <w:sz w:val="28"/>
          <w:szCs w:val="28"/>
        </w:rPr>
        <w:t>зв</w:t>
      </w:r>
      <w:r w:rsidR="0080611E" w:rsidRPr="00312F3D">
        <w:rPr>
          <w:spacing w:val="-3"/>
          <w:sz w:val="28"/>
          <w:szCs w:val="28"/>
          <w:lang w:val="uk-UA"/>
        </w:rPr>
        <w:t>’</w:t>
      </w:r>
      <w:r w:rsidRPr="00312F3D">
        <w:rPr>
          <w:spacing w:val="-3"/>
          <w:sz w:val="28"/>
          <w:szCs w:val="28"/>
        </w:rPr>
        <w:t>язки епох, їх взаємовплив у межах культурно-історичної ситуації;</w:t>
      </w:r>
    </w:p>
    <w:p w:rsidR="00074D53" w:rsidRPr="00312F3D" w:rsidRDefault="00074D53" w:rsidP="004940E0">
      <w:pPr>
        <w:pStyle w:val="a6"/>
        <w:numPr>
          <w:ilvl w:val="0"/>
          <w:numId w:val="2"/>
        </w:numPr>
        <w:suppressAutoHyphens w:val="0"/>
        <w:spacing w:after="0"/>
        <w:ind w:left="0" w:firstLine="567"/>
        <w:jc w:val="both"/>
        <w:rPr>
          <w:spacing w:val="-3"/>
          <w:sz w:val="28"/>
          <w:szCs w:val="28"/>
        </w:rPr>
      </w:pPr>
      <w:r w:rsidRPr="00312F3D">
        <w:rPr>
          <w:spacing w:val="-3"/>
          <w:sz w:val="28"/>
          <w:szCs w:val="28"/>
        </w:rPr>
        <w:t xml:space="preserve">основні етапи становлення та розвитку </w:t>
      </w:r>
      <w:r w:rsidR="00A16FFA">
        <w:rPr>
          <w:spacing w:val="-3"/>
          <w:sz w:val="28"/>
          <w:szCs w:val="28"/>
          <w:lang w:val="uk-UA"/>
        </w:rPr>
        <w:t xml:space="preserve">світової та </w:t>
      </w:r>
      <w:r w:rsidRPr="00312F3D">
        <w:rPr>
          <w:spacing w:val="-3"/>
          <w:sz w:val="28"/>
          <w:szCs w:val="28"/>
        </w:rPr>
        <w:t>української художньої культури, її матеріальні і духовні здобутки;</w:t>
      </w:r>
    </w:p>
    <w:p w:rsidR="00074D53" w:rsidRPr="00312F3D" w:rsidRDefault="00074D53" w:rsidP="004940E0">
      <w:pPr>
        <w:pStyle w:val="a6"/>
        <w:numPr>
          <w:ilvl w:val="0"/>
          <w:numId w:val="2"/>
        </w:numPr>
        <w:suppressAutoHyphens w:val="0"/>
        <w:spacing w:after="0"/>
        <w:ind w:left="0" w:firstLine="567"/>
        <w:jc w:val="both"/>
        <w:rPr>
          <w:spacing w:val="-3"/>
          <w:sz w:val="28"/>
          <w:szCs w:val="28"/>
        </w:rPr>
      </w:pPr>
      <w:r w:rsidRPr="00312F3D">
        <w:rPr>
          <w:spacing w:val="-3"/>
          <w:sz w:val="28"/>
          <w:szCs w:val="28"/>
        </w:rPr>
        <w:t>значення кожної з істори</w:t>
      </w:r>
      <w:r w:rsidR="00A16FFA">
        <w:rPr>
          <w:spacing w:val="-3"/>
          <w:sz w:val="28"/>
          <w:szCs w:val="28"/>
        </w:rPr>
        <w:t>чних епох у розвитку</w:t>
      </w:r>
      <w:r w:rsidRPr="00312F3D">
        <w:rPr>
          <w:spacing w:val="-3"/>
          <w:sz w:val="28"/>
          <w:szCs w:val="28"/>
        </w:rPr>
        <w:t xml:space="preserve"> художньої культури;</w:t>
      </w:r>
    </w:p>
    <w:p w:rsidR="00074D53" w:rsidRPr="00312F3D" w:rsidRDefault="00074D53" w:rsidP="004940E0">
      <w:pPr>
        <w:pStyle w:val="a6"/>
        <w:numPr>
          <w:ilvl w:val="0"/>
          <w:numId w:val="2"/>
        </w:numPr>
        <w:suppressAutoHyphens w:val="0"/>
        <w:spacing w:after="0"/>
        <w:ind w:left="0" w:firstLine="567"/>
        <w:jc w:val="both"/>
        <w:rPr>
          <w:spacing w:val="-3"/>
          <w:sz w:val="28"/>
          <w:szCs w:val="28"/>
        </w:rPr>
      </w:pPr>
      <w:r w:rsidRPr="00312F3D">
        <w:rPr>
          <w:spacing w:val="-3"/>
          <w:sz w:val="28"/>
          <w:szCs w:val="28"/>
        </w:rPr>
        <w:t>особливості розвитку художньої культури України в контексті світової культури;</w:t>
      </w:r>
    </w:p>
    <w:p w:rsidR="00074D53" w:rsidRPr="00312F3D" w:rsidRDefault="00074D53" w:rsidP="004940E0">
      <w:pPr>
        <w:pStyle w:val="a6"/>
        <w:numPr>
          <w:ilvl w:val="0"/>
          <w:numId w:val="2"/>
        </w:numPr>
        <w:suppressAutoHyphens w:val="0"/>
        <w:spacing w:after="0"/>
        <w:ind w:left="0" w:firstLine="567"/>
        <w:jc w:val="both"/>
        <w:rPr>
          <w:spacing w:val="-3"/>
          <w:sz w:val="28"/>
          <w:szCs w:val="28"/>
        </w:rPr>
      </w:pPr>
      <w:r w:rsidRPr="00312F3D">
        <w:rPr>
          <w:spacing w:val="-3"/>
          <w:sz w:val="28"/>
          <w:szCs w:val="28"/>
        </w:rPr>
        <w:t>роль української культури у формуванні національної самосвідомості, духовному відродженні, консолідації українського народу.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D503A" w:rsidRDefault="00074D53" w:rsidP="00D7166A">
      <w:pPr>
        <w:ind w:firstLine="567"/>
        <w:jc w:val="center"/>
        <w:rPr>
          <w:b/>
          <w:bCs/>
          <w:spacing w:val="-3"/>
          <w:sz w:val="28"/>
          <w:szCs w:val="28"/>
          <w:lang w:val="uk-UA"/>
        </w:rPr>
      </w:pPr>
      <w:r w:rsidRPr="00312F3D">
        <w:rPr>
          <w:b/>
          <w:bCs/>
          <w:spacing w:val="-3"/>
          <w:sz w:val="28"/>
          <w:szCs w:val="28"/>
          <w:lang w:val="uk-UA"/>
        </w:rP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1"/>
        <w:gridCol w:w="6629"/>
        <w:gridCol w:w="2145"/>
      </w:tblGrid>
      <w:tr w:rsidR="00ED0E0F" w:rsidRPr="00ED0E0F" w:rsidTr="004D5DF3">
        <w:trPr>
          <w:trHeight w:val="45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0E0F" w:rsidRPr="00ED0E0F" w:rsidRDefault="00ED0E0F" w:rsidP="004D5DF3">
            <w:pPr>
              <w:jc w:val="both"/>
              <w:rPr>
                <w:sz w:val="28"/>
                <w:szCs w:val="28"/>
                <w:lang w:val="uk-UA"/>
              </w:rPr>
            </w:pPr>
            <w:r w:rsidRPr="00ED0E0F">
              <w:rPr>
                <w:b/>
                <w:bCs/>
                <w:sz w:val="28"/>
                <w:szCs w:val="28"/>
                <w:lang w:val="uk-UA"/>
              </w:rPr>
              <w:lastRenderedPageBreak/>
              <w:t>№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0E0F" w:rsidRPr="00295C6F" w:rsidRDefault="00295C6F" w:rsidP="004D5DF3">
            <w:pPr>
              <w:jc w:val="both"/>
              <w:rPr>
                <w:b/>
                <w:spacing w:val="-6"/>
                <w:sz w:val="28"/>
                <w:szCs w:val="28"/>
                <w:lang w:val="uk-UA"/>
              </w:rPr>
            </w:pPr>
            <w:r w:rsidRPr="00295C6F">
              <w:rPr>
                <w:b/>
                <w:sz w:val="28"/>
                <w:szCs w:val="28"/>
                <w:lang w:val="uk-UA"/>
              </w:rPr>
              <w:t>Тематика лекційних занять</w:t>
            </w:r>
            <w:r w:rsidR="0094605C">
              <w:rPr>
                <w:b/>
                <w:sz w:val="28"/>
                <w:szCs w:val="28"/>
                <w:lang w:val="uk-UA"/>
              </w:rPr>
              <w:t xml:space="preserve"> (І курс)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E0F" w:rsidRPr="00295C6F" w:rsidRDefault="00ED0E0F" w:rsidP="004D5DF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295C6F">
              <w:rPr>
                <w:b/>
                <w:spacing w:val="-6"/>
                <w:sz w:val="28"/>
                <w:szCs w:val="28"/>
                <w:lang w:val="uk-UA"/>
              </w:rPr>
              <w:t xml:space="preserve">Кількість </w:t>
            </w:r>
            <w:r w:rsidRPr="00295C6F">
              <w:rPr>
                <w:b/>
                <w:sz w:val="28"/>
                <w:szCs w:val="28"/>
                <w:lang w:val="uk-UA"/>
              </w:rPr>
              <w:t>годин</w:t>
            </w:r>
          </w:p>
        </w:tc>
      </w:tr>
      <w:tr w:rsidR="00ED0E0F" w:rsidRPr="00ED0E0F" w:rsidTr="004D5DF3">
        <w:trPr>
          <w:trHeight w:val="45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0E0F" w:rsidRPr="00ED0E0F" w:rsidRDefault="00ED0E0F" w:rsidP="004D5DF3">
            <w:pPr>
              <w:jc w:val="both"/>
              <w:rPr>
                <w:sz w:val="28"/>
                <w:szCs w:val="28"/>
                <w:lang w:val="uk-UA"/>
              </w:rPr>
            </w:pPr>
            <w:r w:rsidRPr="00ED0E0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0E0F" w:rsidRPr="00ED0E0F" w:rsidRDefault="00ED0E0F" w:rsidP="004D5DF3">
            <w:pPr>
              <w:jc w:val="both"/>
              <w:rPr>
                <w:sz w:val="28"/>
                <w:szCs w:val="28"/>
                <w:lang w:val="uk-UA"/>
              </w:rPr>
            </w:pPr>
            <w:r w:rsidRPr="00ED0E0F">
              <w:rPr>
                <w:sz w:val="28"/>
                <w:szCs w:val="28"/>
                <w:lang w:val="uk-UA"/>
              </w:rPr>
              <w:t>Вступна лекція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E0F" w:rsidRPr="00ED0E0F" w:rsidRDefault="00ED0E0F" w:rsidP="004D5DF3">
            <w:pPr>
              <w:jc w:val="both"/>
              <w:rPr>
                <w:sz w:val="28"/>
                <w:szCs w:val="28"/>
                <w:lang w:val="uk-UA"/>
              </w:rPr>
            </w:pPr>
            <w:r w:rsidRPr="00ED0E0F">
              <w:rPr>
                <w:sz w:val="28"/>
                <w:szCs w:val="28"/>
                <w:lang w:val="uk-UA"/>
              </w:rPr>
              <w:t>2</w:t>
            </w:r>
          </w:p>
        </w:tc>
      </w:tr>
      <w:tr w:rsidR="00ED0E0F" w:rsidRPr="00ED0E0F" w:rsidTr="004D5DF3">
        <w:trPr>
          <w:trHeight w:val="456"/>
        </w:trPr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0E0F" w:rsidRPr="00ED0E0F" w:rsidRDefault="00ED0E0F" w:rsidP="004D5DF3">
            <w:pPr>
              <w:jc w:val="both"/>
              <w:rPr>
                <w:sz w:val="28"/>
                <w:szCs w:val="28"/>
                <w:lang w:val="uk-UA"/>
              </w:rPr>
            </w:pPr>
            <w:r w:rsidRPr="00ED0E0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6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0E0F" w:rsidRPr="00ED0E0F" w:rsidRDefault="004D5DF3" w:rsidP="004D5DF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Періодизація історії української культури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E0F" w:rsidRPr="00ED0E0F" w:rsidRDefault="00ED0E0F" w:rsidP="004D5DF3">
            <w:pPr>
              <w:jc w:val="both"/>
              <w:rPr>
                <w:sz w:val="28"/>
                <w:szCs w:val="28"/>
                <w:lang w:val="uk-UA"/>
              </w:rPr>
            </w:pPr>
            <w:r w:rsidRPr="00ED0E0F">
              <w:rPr>
                <w:sz w:val="28"/>
                <w:szCs w:val="28"/>
                <w:lang w:val="uk-UA"/>
              </w:rPr>
              <w:t>2</w:t>
            </w:r>
          </w:p>
        </w:tc>
      </w:tr>
      <w:tr w:rsidR="00ED0E0F" w:rsidRPr="00ED0E0F" w:rsidTr="004D5DF3">
        <w:trPr>
          <w:trHeight w:val="45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0E0F" w:rsidRPr="00ED0E0F" w:rsidRDefault="00ED0E0F" w:rsidP="004D5DF3">
            <w:pPr>
              <w:jc w:val="both"/>
              <w:rPr>
                <w:spacing w:val="-5"/>
                <w:sz w:val="28"/>
                <w:szCs w:val="28"/>
                <w:lang w:val="uk-UA"/>
              </w:rPr>
            </w:pPr>
            <w:r w:rsidRPr="00ED0E0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0E0F" w:rsidRPr="00ED0E0F" w:rsidRDefault="00ED0E0F" w:rsidP="004D5DF3">
            <w:pPr>
              <w:jc w:val="both"/>
              <w:rPr>
                <w:sz w:val="28"/>
                <w:szCs w:val="28"/>
                <w:lang w:val="uk-UA"/>
              </w:rPr>
            </w:pPr>
            <w:r w:rsidRPr="00ED0E0F">
              <w:rPr>
                <w:sz w:val="28"/>
                <w:szCs w:val="28"/>
                <w:lang w:val="uk-UA"/>
              </w:rPr>
              <w:t>Культура кочових племен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E0F" w:rsidRPr="00ED0E0F" w:rsidRDefault="00ED0E0F" w:rsidP="004D5DF3">
            <w:pPr>
              <w:jc w:val="both"/>
              <w:rPr>
                <w:sz w:val="28"/>
                <w:szCs w:val="28"/>
                <w:lang w:val="uk-UA"/>
              </w:rPr>
            </w:pPr>
            <w:r w:rsidRPr="00ED0E0F">
              <w:rPr>
                <w:sz w:val="28"/>
                <w:szCs w:val="28"/>
                <w:lang w:val="uk-UA"/>
              </w:rPr>
              <w:t>2</w:t>
            </w:r>
          </w:p>
        </w:tc>
      </w:tr>
      <w:tr w:rsidR="00ED0E0F" w:rsidRPr="00ED0E0F" w:rsidTr="004D5DF3">
        <w:trPr>
          <w:trHeight w:val="45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0E0F" w:rsidRPr="00ED0E0F" w:rsidRDefault="00ED0E0F" w:rsidP="004D5DF3">
            <w:pPr>
              <w:jc w:val="both"/>
              <w:rPr>
                <w:sz w:val="28"/>
                <w:szCs w:val="28"/>
                <w:lang w:val="uk-UA"/>
              </w:rPr>
            </w:pPr>
            <w:r w:rsidRPr="00ED0E0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0E0F" w:rsidRPr="00ED0E0F" w:rsidRDefault="00ED0E0F" w:rsidP="004D5DF3">
            <w:pPr>
              <w:jc w:val="both"/>
              <w:rPr>
                <w:sz w:val="28"/>
                <w:szCs w:val="28"/>
                <w:lang w:val="uk-UA"/>
              </w:rPr>
            </w:pPr>
            <w:r w:rsidRPr="00ED0E0F">
              <w:rPr>
                <w:sz w:val="28"/>
                <w:szCs w:val="28"/>
                <w:lang w:val="uk-UA"/>
              </w:rPr>
              <w:t>Культура слов’ян дохристиянського періоду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E0F" w:rsidRPr="00ED0E0F" w:rsidRDefault="00ED0E0F" w:rsidP="004D5DF3">
            <w:pPr>
              <w:jc w:val="both"/>
              <w:rPr>
                <w:sz w:val="28"/>
                <w:szCs w:val="28"/>
                <w:lang w:val="uk-UA"/>
              </w:rPr>
            </w:pPr>
            <w:r w:rsidRPr="00ED0E0F">
              <w:rPr>
                <w:sz w:val="28"/>
                <w:szCs w:val="28"/>
                <w:lang w:val="uk-UA"/>
              </w:rPr>
              <w:t>2</w:t>
            </w:r>
          </w:p>
        </w:tc>
      </w:tr>
      <w:tr w:rsidR="00ED0E0F" w:rsidRPr="00ED0E0F" w:rsidTr="004D5DF3">
        <w:trPr>
          <w:trHeight w:val="45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0E0F" w:rsidRPr="00ED0E0F" w:rsidRDefault="00ED0E0F" w:rsidP="004D5DF3">
            <w:pPr>
              <w:jc w:val="both"/>
              <w:rPr>
                <w:spacing w:val="-5"/>
                <w:sz w:val="28"/>
                <w:szCs w:val="28"/>
                <w:lang w:val="uk-UA"/>
              </w:rPr>
            </w:pPr>
            <w:r w:rsidRPr="00ED0E0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0E0F" w:rsidRPr="00ED0E0F" w:rsidRDefault="000C11BE" w:rsidP="004D5DF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pacing w:val="-5"/>
                <w:sz w:val="28"/>
                <w:szCs w:val="28"/>
                <w:lang w:val="uk-UA"/>
              </w:rPr>
              <w:t>Прийняття</w:t>
            </w:r>
            <w:r w:rsidR="00ED0E0F" w:rsidRPr="00ED0E0F">
              <w:rPr>
                <w:spacing w:val="-5"/>
                <w:sz w:val="28"/>
                <w:szCs w:val="28"/>
                <w:lang w:val="uk-UA"/>
              </w:rPr>
              <w:t xml:space="preserve"> християнства на Русі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E0F" w:rsidRPr="00ED0E0F" w:rsidRDefault="00ED0E0F" w:rsidP="004D5DF3">
            <w:pPr>
              <w:jc w:val="both"/>
              <w:rPr>
                <w:sz w:val="28"/>
                <w:szCs w:val="28"/>
                <w:lang w:val="uk-UA"/>
              </w:rPr>
            </w:pPr>
            <w:r w:rsidRPr="00ED0E0F">
              <w:rPr>
                <w:sz w:val="28"/>
                <w:szCs w:val="28"/>
                <w:lang w:val="uk-UA"/>
              </w:rPr>
              <w:t>2</w:t>
            </w:r>
          </w:p>
        </w:tc>
      </w:tr>
      <w:tr w:rsidR="00ED0E0F" w:rsidRPr="00ED0E0F" w:rsidTr="004D5DF3">
        <w:trPr>
          <w:trHeight w:val="45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0E0F" w:rsidRPr="00ED0E0F" w:rsidRDefault="00ED0E0F" w:rsidP="004D5DF3">
            <w:pPr>
              <w:jc w:val="both"/>
              <w:rPr>
                <w:sz w:val="28"/>
                <w:szCs w:val="28"/>
                <w:lang w:val="uk-UA"/>
              </w:rPr>
            </w:pPr>
            <w:r w:rsidRPr="00ED0E0F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0E0F" w:rsidRPr="00ED0E0F" w:rsidRDefault="000C11BE" w:rsidP="004D5DF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Художня культура Кивської Русі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E0F" w:rsidRPr="00ED0E0F" w:rsidRDefault="000C11BE" w:rsidP="004D5DF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ED0E0F" w:rsidRPr="00ED0E0F" w:rsidTr="004D5DF3">
        <w:trPr>
          <w:trHeight w:val="45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0E0F" w:rsidRPr="00ED0E0F" w:rsidRDefault="000C11BE" w:rsidP="004D5DF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0E0F" w:rsidRPr="00ED0E0F" w:rsidRDefault="00ED0E0F" w:rsidP="004D5DF3">
            <w:pPr>
              <w:jc w:val="both"/>
              <w:rPr>
                <w:sz w:val="28"/>
                <w:szCs w:val="28"/>
                <w:lang w:val="uk-UA"/>
              </w:rPr>
            </w:pPr>
            <w:r w:rsidRPr="00ED0E0F">
              <w:rPr>
                <w:sz w:val="28"/>
                <w:szCs w:val="28"/>
                <w:lang w:val="uk-UA"/>
              </w:rPr>
              <w:t>Умови і тенденції розвитку української культури ХІ</w:t>
            </w:r>
            <w:r w:rsidRPr="00ED0E0F">
              <w:rPr>
                <w:sz w:val="28"/>
                <w:szCs w:val="28"/>
                <w:lang w:val="en-US"/>
              </w:rPr>
              <w:t>V</w:t>
            </w:r>
            <w:r w:rsidRPr="00ED0E0F">
              <w:rPr>
                <w:sz w:val="28"/>
                <w:szCs w:val="28"/>
              </w:rPr>
              <w:t xml:space="preserve"> – </w:t>
            </w:r>
            <w:r w:rsidRPr="00ED0E0F">
              <w:rPr>
                <w:sz w:val="28"/>
                <w:szCs w:val="28"/>
                <w:lang w:val="uk-UA"/>
              </w:rPr>
              <w:t xml:space="preserve">першої половини </w:t>
            </w:r>
            <w:r w:rsidRPr="00ED0E0F">
              <w:rPr>
                <w:sz w:val="28"/>
                <w:szCs w:val="28"/>
                <w:lang w:val="en-US"/>
              </w:rPr>
              <w:t>XVII</w:t>
            </w:r>
            <w:r w:rsidRPr="00ED0E0F">
              <w:rPr>
                <w:sz w:val="28"/>
                <w:szCs w:val="28"/>
                <w:lang w:val="uk-UA"/>
              </w:rPr>
              <w:t xml:space="preserve"> ст.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E0F" w:rsidRPr="00ED0E0F" w:rsidRDefault="00ED0E0F" w:rsidP="004D5DF3">
            <w:pPr>
              <w:jc w:val="both"/>
              <w:rPr>
                <w:sz w:val="28"/>
                <w:szCs w:val="28"/>
                <w:lang w:val="uk-UA"/>
              </w:rPr>
            </w:pPr>
            <w:r w:rsidRPr="00ED0E0F">
              <w:rPr>
                <w:sz w:val="28"/>
                <w:szCs w:val="28"/>
                <w:lang w:val="uk-UA"/>
              </w:rPr>
              <w:t>2</w:t>
            </w:r>
          </w:p>
        </w:tc>
      </w:tr>
      <w:tr w:rsidR="00ED0E0F" w:rsidRPr="00ED0E0F" w:rsidTr="004D5DF3">
        <w:trPr>
          <w:trHeight w:val="45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0E0F" w:rsidRPr="00ED0E0F" w:rsidRDefault="000C11BE" w:rsidP="004D5DF3">
            <w:pPr>
              <w:jc w:val="both"/>
              <w:rPr>
                <w:spacing w:val="-5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0E0F" w:rsidRPr="00ED0E0F" w:rsidRDefault="007E0187" w:rsidP="007E0187">
            <w:pPr>
              <w:jc w:val="both"/>
              <w:rPr>
                <w:sz w:val="28"/>
                <w:szCs w:val="28"/>
                <w:lang w:val="uk-UA"/>
              </w:rPr>
            </w:pPr>
            <w:r w:rsidRPr="00ED0E0F">
              <w:rPr>
                <w:sz w:val="28"/>
                <w:szCs w:val="28"/>
                <w:lang w:val="uk-UA"/>
              </w:rPr>
              <w:t xml:space="preserve">Культура козацтва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E0F" w:rsidRPr="00ED0E0F" w:rsidRDefault="00ED0E0F" w:rsidP="004D5DF3">
            <w:pPr>
              <w:jc w:val="both"/>
              <w:rPr>
                <w:sz w:val="28"/>
                <w:szCs w:val="28"/>
                <w:lang w:val="uk-UA"/>
              </w:rPr>
            </w:pPr>
            <w:r w:rsidRPr="00ED0E0F">
              <w:rPr>
                <w:sz w:val="28"/>
                <w:szCs w:val="28"/>
                <w:lang w:val="uk-UA"/>
              </w:rPr>
              <w:t>2</w:t>
            </w:r>
          </w:p>
        </w:tc>
      </w:tr>
      <w:tr w:rsidR="00ED0E0F" w:rsidRPr="00ED0E0F" w:rsidTr="004D5DF3">
        <w:trPr>
          <w:trHeight w:val="45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0E0F" w:rsidRPr="00ED0E0F" w:rsidRDefault="000C11BE" w:rsidP="004D5DF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0E0F" w:rsidRPr="00ED0E0F" w:rsidRDefault="007E0187" w:rsidP="007E0187">
            <w:pPr>
              <w:jc w:val="both"/>
              <w:rPr>
                <w:sz w:val="28"/>
                <w:szCs w:val="28"/>
                <w:lang w:val="uk-UA"/>
              </w:rPr>
            </w:pPr>
            <w:r w:rsidRPr="00ED0E0F">
              <w:rPr>
                <w:sz w:val="28"/>
                <w:szCs w:val="28"/>
                <w:lang w:val="uk-UA"/>
              </w:rPr>
              <w:t xml:space="preserve">Ренесансно-реформаційний характер української культури </w:t>
            </w:r>
            <w:r w:rsidRPr="007E0187">
              <w:rPr>
                <w:sz w:val="28"/>
                <w:szCs w:val="28"/>
                <w:lang w:val="uk-UA"/>
              </w:rPr>
              <w:t>Х</w:t>
            </w:r>
            <w:r w:rsidRPr="00ED0E0F">
              <w:rPr>
                <w:sz w:val="28"/>
                <w:szCs w:val="28"/>
                <w:lang w:val="en-US"/>
              </w:rPr>
              <w:t>V</w:t>
            </w:r>
            <w:r w:rsidRPr="007E0187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7E0187">
              <w:rPr>
                <w:sz w:val="28"/>
                <w:szCs w:val="28"/>
                <w:lang w:val="uk-UA"/>
              </w:rPr>
              <w:t>–</w:t>
            </w:r>
            <w:r>
              <w:rPr>
                <w:sz w:val="28"/>
                <w:szCs w:val="28"/>
                <w:lang w:val="uk-UA"/>
              </w:rPr>
              <w:t xml:space="preserve"> першої половини </w:t>
            </w:r>
            <w:r w:rsidRPr="007E0187">
              <w:rPr>
                <w:sz w:val="28"/>
                <w:szCs w:val="28"/>
                <w:lang w:val="uk-UA"/>
              </w:rPr>
              <w:t>Х</w:t>
            </w:r>
            <w:r w:rsidRPr="00ED0E0F">
              <w:rPr>
                <w:sz w:val="28"/>
                <w:szCs w:val="28"/>
                <w:lang w:val="en-US"/>
              </w:rPr>
              <w:t>V</w:t>
            </w:r>
            <w:r w:rsidRPr="007E0187">
              <w:rPr>
                <w:sz w:val="28"/>
                <w:szCs w:val="28"/>
                <w:lang w:val="uk-UA"/>
              </w:rPr>
              <w:t>ІІ</w:t>
            </w:r>
            <w:r w:rsidRPr="00ED0E0F">
              <w:rPr>
                <w:sz w:val="28"/>
                <w:szCs w:val="28"/>
                <w:lang w:val="uk-UA"/>
              </w:rPr>
              <w:t xml:space="preserve"> ст.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E0F" w:rsidRPr="00ED0E0F" w:rsidRDefault="00ED0E0F" w:rsidP="004D5DF3">
            <w:pPr>
              <w:jc w:val="both"/>
              <w:rPr>
                <w:sz w:val="28"/>
                <w:szCs w:val="28"/>
                <w:lang w:val="uk-UA"/>
              </w:rPr>
            </w:pPr>
            <w:r w:rsidRPr="00ED0E0F">
              <w:rPr>
                <w:sz w:val="28"/>
                <w:szCs w:val="28"/>
                <w:lang w:val="uk-UA"/>
              </w:rPr>
              <w:t>2</w:t>
            </w:r>
          </w:p>
        </w:tc>
      </w:tr>
      <w:tr w:rsidR="00ED0E0F" w:rsidRPr="00ED0E0F" w:rsidTr="004D5DF3">
        <w:trPr>
          <w:trHeight w:val="45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0E0F" w:rsidRPr="00ED0E0F" w:rsidRDefault="000C11BE" w:rsidP="004D5DF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0E0F" w:rsidRPr="00ED0E0F" w:rsidRDefault="007E0187" w:rsidP="004D5DF3">
            <w:pPr>
              <w:jc w:val="both"/>
              <w:rPr>
                <w:sz w:val="28"/>
                <w:szCs w:val="28"/>
                <w:lang w:val="uk-UA"/>
              </w:rPr>
            </w:pPr>
            <w:r w:rsidRPr="00ED0E0F">
              <w:rPr>
                <w:sz w:val="28"/>
                <w:szCs w:val="28"/>
                <w:lang w:val="uk-UA"/>
              </w:rPr>
              <w:t>Особливості розвитку мистецтва ХІ</w:t>
            </w:r>
            <w:r w:rsidRPr="00ED0E0F">
              <w:rPr>
                <w:sz w:val="28"/>
                <w:szCs w:val="28"/>
                <w:lang w:val="en-US"/>
              </w:rPr>
              <w:t>V</w:t>
            </w:r>
            <w:r w:rsidRPr="007E0187">
              <w:rPr>
                <w:sz w:val="28"/>
                <w:szCs w:val="28"/>
                <w:lang w:val="uk-UA"/>
              </w:rPr>
              <w:t xml:space="preserve"> – </w:t>
            </w:r>
            <w:r w:rsidRPr="00ED0E0F">
              <w:rPr>
                <w:sz w:val="28"/>
                <w:szCs w:val="28"/>
                <w:lang w:val="uk-UA"/>
              </w:rPr>
              <w:t xml:space="preserve">першої половини </w:t>
            </w:r>
            <w:r w:rsidRPr="00ED0E0F">
              <w:rPr>
                <w:sz w:val="28"/>
                <w:szCs w:val="28"/>
                <w:lang w:val="en-US"/>
              </w:rPr>
              <w:t>XVII</w:t>
            </w:r>
            <w:r w:rsidRPr="00ED0E0F">
              <w:rPr>
                <w:sz w:val="28"/>
                <w:szCs w:val="28"/>
                <w:lang w:val="uk-UA"/>
              </w:rPr>
              <w:t xml:space="preserve"> ст.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E0F" w:rsidRPr="00ED0E0F" w:rsidRDefault="00ED0E0F" w:rsidP="004D5DF3">
            <w:pPr>
              <w:jc w:val="both"/>
              <w:rPr>
                <w:sz w:val="28"/>
                <w:szCs w:val="28"/>
                <w:lang w:val="uk-UA"/>
              </w:rPr>
            </w:pPr>
            <w:r w:rsidRPr="00ED0E0F">
              <w:rPr>
                <w:sz w:val="28"/>
                <w:szCs w:val="28"/>
                <w:lang w:val="uk-UA"/>
              </w:rPr>
              <w:t>2</w:t>
            </w:r>
          </w:p>
        </w:tc>
      </w:tr>
      <w:tr w:rsidR="00ED0E0F" w:rsidRPr="00ED0E0F" w:rsidTr="004D5DF3">
        <w:trPr>
          <w:trHeight w:val="45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0E0F" w:rsidRPr="00ED0E0F" w:rsidRDefault="00ED0E0F" w:rsidP="004D5DF3">
            <w:pPr>
              <w:jc w:val="both"/>
              <w:rPr>
                <w:spacing w:val="-5"/>
                <w:sz w:val="28"/>
                <w:szCs w:val="28"/>
                <w:lang w:val="uk-UA"/>
              </w:rPr>
            </w:pPr>
            <w:r w:rsidRPr="00ED0E0F">
              <w:rPr>
                <w:sz w:val="28"/>
                <w:szCs w:val="28"/>
                <w:lang w:val="uk-UA"/>
              </w:rPr>
              <w:t>1</w:t>
            </w:r>
            <w:r w:rsidR="000C11B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0E0F" w:rsidRPr="00ED0E0F" w:rsidRDefault="00ED0E0F" w:rsidP="004D5DF3">
            <w:pPr>
              <w:jc w:val="both"/>
              <w:rPr>
                <w:sz w:val="28"/>
                <w:szCs w:val="28"/>
                <w:lang w:val="uk-UA"/>
              </w:rPr>
            </w:pPr>
            <w:r w:rsidRPr="00ED0E0F">
              <w:rPr>
                <w:sz w:val="28"/>
                <w:szCs w:val="28"/>
                <w:lang w:val="uk-UA"/>
              </w:rPr>
              <w:t xml:space="preserve">Соціально-політична та культурна ситуація в Україні </w:t>
            </w:r>
            <w:bookmarkStart w:id="0" w:name="OLE_LINK1"/>
            <w:bookmarkStart w:id="1" w:name="OLE_LINK2"/>
            <w:r w:rsidRPr="00ED0E0F">
              <w:rPr>
                <w:sz w:val="28"/>
                <w:szCs w:val="28"/>
                <w:lang w:val="uk-UA"/>
              </w:rPr>
              <w:t xml:space="preserve">другої половини </w:t>
            </w:r>
            <w:r w:rsidRPr="00ED0E0F">
              <w:rPr>
                <w:sz w:val="28"/>
                <w:szCs w:val="28"/>
                <w:lang w:val="en-US"/>
              </w:rPr>
              <w:t>XVI</w:t>
            </w:r>
            <w:r w:rsidRPr="00ED0E0F">
              <w:rPr>
                <w:sz w:val="28"/>
                <w:szCs w:val="28"/>
                <w:lang w:val="uk-UA"/>
              </w:rPr>
              <w:t xml:space="preserve">І – </w:t>
            </w:r>
            <w:r w:rsidRPr="00ED0E0F">
              <w:rPr>
                <w:sz w:val="28"/>
                <w:szCs w:val="28"/>
                <w:lang w:val="en-US"/>
              </w:rPr>
              <w:t>XVI</w:t>
            </w:r>
            <w:r w:rsidRPr="00ED0E0F">
              <w:rPr>
                <w:sz w:val="28"/>
                <w:szCs w:val="28"/>
                <w:lang w:val="uk-UA"/>
              </w:rPr>
              <w:t>ІІ ст.</w:t>
            </w:r>
            <w:bookmarkEnd w:id="0"/>
            <w:bookmarkEnd w:id="1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E0F" w:rsidRPr="00ED0E0F" w:rsidRDefault="00ED0E0F" w:rsidP="004D5DF3">
            <w:pPr>
              <w:jc w:val="both"/>
              <w:rPr>
                <w:sz w:val="28"/>
                <w:szCs w:val="28"/>
              </w:rPr>
            </w:pPr>
            <w:r w:rsidRPr="00ED0E0F">
              <w:rPr>
                <w:sz w:val="28"/>
                <w:szCs w:val="28"/>
                <w:lang w:val="uk-UA"/>
              </w:rPr>
              <w:t>2</w:t>
            </w:r>
          </w:p>
        </w:tc>
      </w:tr>
      <w:tr w:rsidR="00ED0E0F" w:rsidRPr="00ED0E0F" w:rsidTr="004D5DF3">
        <w:trPr>
          <w:trHeight w:val="45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0E0F" w:rsidRPr="00ED0E0F" w:rsidRDefault="000C11BE" w:rsidP="004D5DF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0E0F" w:rsidRPr="00ED0E0F" w:rsidRDefault="00E113FD" w:rsidP="004D5DF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="00ED0E0F" w:rsidRPr="00ED0E0F">
              <w:rPr>
                <w:sz w:val="28"/>
                <w:szCs w:val="28"/>
                <w:lang w:val="uk-UA"/>
              </w:rPr>
              <w:t xml:space="preserve">світа і наука </w:t>
            </w:r>
            <w:r>
              <w:rPr>
                <w:sz w:val="28"/>
                <w:szCs w:val="28"/>
                <w:lang w:val="uk-UA"/>
              </w:rPr>
              <w:t xml:space="preserve">України </w:t>
            </w:r>
            <w:r w:rsidR="00ED0E0F" w:rsidRPr="00ED0E0F">
              <w:rPr>
                <w:sz w:val="28"/>
                <w:szCs w:val="28"/>
                <w:lang w:val="uk-UA"/>
              </w:rPr>
              <w:t xml:space="preserve">другої половини </w:t>
            </w:r>
            <w:r w:rsidR="00ED0E0F" w:rsidRPr="00ED0E0F">
              <w:rPr>
                <w:sz w:val="28"/>
                <w:szCs w:val="28"/>
                <w:lang w:val="en-US"/>
              </w:rPr>
              <w:t>XVI</w:t>
            </w:r>
            <w:r w:rsidR="00ED0E0F" w:rsidRPr="00ED0E0F">
              <w:rPr>
                <w:sz w:val="28"/>
                <w:szCs w:val="28"/>
                <w:lang w:val="uk-UA"/>
              </w:rPr>
              <w:t xml:space="preserve">І – </w:t>
            </w:r>
            <w:r w:rsidR="00ED0E0F" w:rsidRPr="00ED0E0F">
              <w:rPr>
                <w:sz w:val="28"/>
                <w:szCs w:val="28"/>
                <w:lang w:val="en-US"/>
              </w:rPr>
              <w:t>XVI</w:t>
            </w:r>
            <w:r w:rsidR="00ED0E0F" w:rsidRPr="00ED0E0F">
              <w:rPr>
                <w:sz w:val="28"/>
                <w:szCs w:val="28"/>
                <w:lang w:val="uk-UA"/>
              </w:rPr>
              <w:t>ІІ ст.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E0F" w:rsidRPr="00ED0E0F" w:rsidRDefault="00ED0E0F" w:rsidP="004D5DF3">
            <w:pPr>
              <w:jc w:val="both"/>
              <w:rPr>
                <w:sz w:val="28"/>
                <w:szCs w:val="28"/>
                <w:lang w:val="uk-UA"/>
              </w:rPr>
            </w:pPr>
            <w:r w:rsidRPr="00ED0E0F">
              <w:rPr>
                <w:sz w:val="28"/>
                <w:szCs w:val="28"/>
                <w:lang w:val="uk-UA"/>
              </w:rPr>
              <w:t>2</w:t>
            </w:r>
          </w:p>
        </w:tc>
      </w:tr>
      <w:tr w:rsidR="00ED0E0F" w:rsidRPr="00ED0E0F" w:rsidTr="004D5DF3">
        <w:trPr>
          <w:trHeight w:val="45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0E0F" w:rsidRPr="00ED0E0F" w:rsidRDefault="000C11BE" w:rsidP="004D5DF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0E0F" w:rsidRPr="00ED0E0F" w:rsidRDefault="002472A3" w:rsidP="004D5DF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Художня культура України</w:t>
            </w:r>
            <w:r w:rsidR="00ED0E0F" w:rsidRPr="00ED0E0F">
              <w:rPr>
                <w:sz w:val="28"/>
                <w:szCs w:val="28"/>
                <w:lang w:val="uk-UA"/>
              </w:rPr>
              <w:t xml:space="preserve"> другої половини </w:t>
            </w:r>
            <w:r w:rsidR="00ED0E0F" w:rsidRPr="00ED0E0F">
              <w:rPr>
                <w:sz w:val="28"/>
                <w:szCs w:val="28"/>
                <w:lang w:val="en-US"/>
              </w:rPr>
              <w:t>XVI</w:t>
            </w:r>
            <w:r w:rsidR="00ED0E0F" w:rsidRPr="00ED0E0F">
              <w:rPr>
                <w:sz w:val="28"/>
                <w:szCs w:val="28"/>
                <w:lang w:val="uk-UA"/>
              </w:rPr>
              <w:t xml:space="preserve">І – </w:t>
            </w:r>
            <w:r w:rsidR="00ED0E0F" w:rsidRPr="00ED0E0F">
              <w:rPr>
                <w:sz w:val="28"/>
                <w:szCs w:val="28"/>
                <w:lang w:val="en-US"/>
              </w:rPr>
              <w:t>XVI</w:t>
            </w:r>
            <w:r w:rsidR="00ED0E0F" w:rsidRPr="00ED0E0F">
              <w:rPr>
                <w:sz w:val="28"/>
                <w:szCs w:val="28"/>
                <w:lang w:val="uk-UA"/>
              </w:rPr>
              <w:t>ІІ ст.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E0F" w:rsidRPr="00ED0E0F" w:rsidRDefault="00ED0E0F" w:rsidP="004D5DF3">
            <w:pPr>
              <w:jc w:val="both"/>
              <w:rPr>
                <w:sz w:val="28"/>
                <w:szCs w:val="28"/>
                <w:lang w:val="uk-UA"/>
              </w:rPr>
            </w:pPr>
            <w:r w:rsidRPr="00ED0E0F">
              <w:rPr>
                <w:sz w:val="28"/>
                <w:szCs w:val="28"/>
                <w:lang w:val="uk-UA"/>
              </w:rPr>
              <w:t>4</w:t>
            </w:r>
          </w:p>
        </w:tc>
      </w:tr>
      <w:tr w:rsidR="00ED0E0F" w:rsidRPr="00ED0E0F" w:rsidTr="004D5DF3">
        <w:trPr>
          <w:trHeight w:val="45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0E0F" w:rsidRPr="00ED0E0F" w:rsidRDefault="00ED0E0F" w:rsidP="004D5D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0E0F" w:rsidRPr="00ED0E0F" w:rsidRDefault="00ED0E0F" w:rsidP="004D5DF3">
            <w:pPr>
              <w:jc w:val="both"/>
              <w:rPr>
                <w:sz w:val="28"/>
                <w:szCs w:val="28"/>
                <w:lang w:val="uk-UA"/>
              </w:rPr>
            </w:pPr>
            <w:r w:rsidRPr="00ED0E0F"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0E0F" w:rsidRPr="00ED0E0F" w:rsidRDefault="00ED0E0F" w:rsidP="004D5DF3">
            <w:pPr>
              <w:jc w:val="both"/>
              <w:rPr>
                <w:sz w:val="28"/>
                <w:szCs w:val="28"/>
              </w:rPr>
            </w:pPr>
            <w:r w:rsidRPr="00ED0E0F">
              <w:rPr>
                <w:sz w:val="28"/>
                <w:szCs w:val="28"/>
                <w:lang w:val="uk-UA"/>
              </w:rPr>
              <w:t>32</w:t>
            </w:r>
          </w:p>
        </w:tc>
      </w:tr>
    </w:tbl>
    <w:p w:rsidR="00CB1D1C" w:rsidRDefault="00CB1D1C" w:rsidP="000D503A">
      <w:pPr>
        <w:jc w:val="both"/>
        <w:rPr>
          <w:spacing w:val="-3"/>
          <w:sz w:val="28"/>
          <w:szCs w:val="28"/>
        </w:rPr>
      </w:pPr>
    </w:p>
    <w:p w:rsidR="00074D53" w:rsidRPr="00312F3D" w:rsidRDefault="00074D53" w:rsidP="00D7166A">
      <w:pPr>
        <w:ind w:firstLine="567"/>
        <w:jc w:val="center"/>
        <w:rPr>
          <w:b/>
          <w:bCs/>
          <w:spacing w:val="-3"/>
          <w:sz w:val="28"/>
          <w:szCs w:val="28"/>
          <w:lang w:val="uk-UA"/>
        </w:rPr>
      </w:pPr>
      <w:r w:rsidRPr="00312F3D">
        <w:rPr>
          <w:b/>
          <w:bCs/>
          <w:spacing w:val="-3"/>
          <w:sz w:val="28"/>
          <w:szCs w:val="28"/>
          <w:lang w:val="uk-UA"/>
        </w:rPr>
        <w:t>Перший семестр</w:t>
      </w:r>
    </w:p>
    <w:p w:rsidR="00074D53" w:rsidRPr="00312F3D" w:rsidRDefault="00074D53" w:rsidP="00D7166A">
      <w:pPr>
        <w:ind w:firstLine="567"/>
        <w:jc w:val="both"/>
        <w:rPr>
          <w:b/>
          <w:bCs/>
          <w:spacing w:val="-3"/>
          <w:sz w:val="28"/>
          <w:szCs w:val="28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b/>
          <w:bCs/>
          <w:spacing w:val="-3"/>
          <w:sz w:val="28"/>
          <w:szCs w:val="28"/>
          <w:lang w:val="uk-UA"/>
        </w:rPr>
        <w:t>Семінарське заняття №1</w:t>
      </w:r>
    </w:p>
    <w:p w:rsidR="00074D53" w:rsidRPr="008605C8" w:rsidRDefault="00074D53" w:rsidP="00D7166A">
      <w:pPr>
        <w:ind w:firstLine="567"/>
        <w:jc w:val="both"/>
        <w:rPr>
          <w:b/>
          <w:i/>
          <w:spacing w:val="-3"/>
          <w:sz w:val="28"/>
          <w:szCs w:val="28"/>
          <w:lang w:val="uk-UA"/>
        </w:rPr>
      </w:pPr>
      <w:r w:rsidRPr="008605C8">
        <w:rPr>
          <w:b/>
          <w:i/>
          <w:spacing w:val="-3"/>
          <w:sz w:val="28"/>
          <w:szCs w:val="28"/>
          <w:lang w:val="uk-UA"/>
        </w:rPr>
        <w:t>ТЕМА: Українська культура як самобутнє явище</w:t>
      </w:r>
    </w:p>
    <w:p w:rsidR="00074D53" w:rsidRPr="00312F3D" w:rsidRDefault="00074D53" w:rsidP="00D7166A">
      <w:pPr>
        <w:suppressAutoHyphens w:val="0"/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1.</w:t>
      </w:r>
      <w:r w:rsidRPr="00312F3D">
        <w:rPr>
          <w:spacing w:val="-3"/>
          <w:sz w:val="28"/>
          <w:szCs w:val="28"/>
        </w:rPr>
        <w:t xml:space="preserve"> Українська </w:t>
      </w:r>
      <w:r w:rsidRPr="00312F3D">
        <w:rPr>
          <w:spacing w:val="-3"/>
          <w:sz w:val="28"/>
          <w:szCs w:val="28"/>
          <w:lang w:val="uk-UA"/>
        </w:rPr>
        <w:t xml:space="preserve">національна </w:t>
      </w:r>
      <w:r w:rsidRPr="00312F3D">
        <w:rPr>
          <w:spacing w:val="-3"/>
          <w:sz w:val="28"/>
          <w:szCs w:val="28"/>
        </w:rPr>
        <w:t>культура</w:t>
      </w:r>
      <w:r w:rsidRPr="00312F3D">
        <w:rPr>
          <w:spacing w:val="-3"/>
          <w:sz w:val="28"/>
          <w:szCs w:val="28"/>
          <w:lang w:val="uk-UA"/>
        </w:rPr>
        <w:t>:</w:t>
      </w:r>
      <w:r w:rsidRPr="00312F3D">
        <w:rPr>
          <w:spacing w:val="-3"/>
          <w:sz w:val="28"/>
          <w:szCs w:val="28"/>
        </w:rPr>
        <w:t xml:space="preserve"> особливості, характерні риси</w:t>
      </w:r>
      <w:r w:rsidRPr="00312F3D">
        <w:rPr>
          <w:spacing w:val="-3"/>
          <w:sz w:val="28"/>
          <w:szCs w:val="28"/>
          <w:lang w:val="uk-UA"/>
        </w:rPr>
        <w:t>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2. Вітчизняна культура у світовому просторі.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highlight w:val="yellow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b/>
          <w:bCs/>
          <w:spacing w:val="-3"/>
          <w:sz w:val="28"/>
          <w:szCs w:val="28"/>
          <w:lang w:val="uk-UA"/>
        </w:rPr>
      </w:pPr>
      <w:r w:rsidRPr="00312F3D">
        <w:rPr>
          <w:b/>
          <w:bCs/>
          <w:spacing w:val="-3"/>
          <w:sz w:val="28"/>
          <w:szCs w:val="28"/>
          <w:lang w:val="uk-UA"/>
        </w:rPr>
        <w:t>Методичні рекомендації</w:t>
      </w:r>
    </w:p>
    <w:p w:rsidR="00074D53" w:rsidRPr="00312F3D" w:rsidRDefault="00074D53" w:rsidP="00D7166A">
      <w:pPr>
        <w:suppressAutoHyphens w:val="0"/>
        <w:autoSpaceDE w:val="0"/>
        <w:autoSpaceDN w:val="0"/>
        <w:adjustRightInd w:val="0"/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 xml:space="preserve">Феномен української культури. Менталітет – фундамент української національної культури. </w:t>
      </w:r>
      <w:r w:rsidR="00B35ED7" w:rsidRPr="00312F3D">
        <w:rPr>
          <w:spacing w:val="-3"/>
          <w:sz w:val="28"/>
          <w:szCs w:val="28"/>
          <w:lang w:val="uk-UA"/>
        </w:rPr>
        <w:t>Мова і ментал</w:t>
      </w:r>
      <w:r w:rsidR="00B35ED7">
        <w:rPr>
          <w:spacing w:val="-3"/>
          <w:sz w:val="28"/>
          <w:szCs w:val="28"/>
          <w:lang w:val="uk-UA"/>
        </w:rPr>
        <w:t>ітет народу</w:t>
      </w:r>
      <w:r w:rsidR="00B35ED7" w:rsidRPr="00312F3D">
        <w:rPr>
          <w:spacing w:val="-3"/>
          <w:sz w:val="28"/>
          <w:szCs w:val="28"/>
          <w:lang w:val="uk-UA"/>
        </w:rPr>
        <w:t xml:space="preserve">. </w:t>
      </w:r>
      <w:r w:rsidRPr="00312F3D">
        <w:rPr>
          <w:spacing w:val="-3"/>
          <w:sz w:val="28"/>
          <w:szCs w:val="28"/>
          <w:lang w:val="uk-UA" w:eastAsia="ru-RU"/>
        </w:rPr>
        <w:t>Архетипи української культури. Національні та загальнолюдські цінності вітчизняної культури. Українська національна ідея. Духовна і</w:t>
      </w:r>
      <w:r w:rsidR="008605C8">
        <w:rPr>
          <w:spacing w:val="-3"/>
          <w:sz w:val="28"/>
          <w:szCs w:val="28"/>
          <w:lang w:val="uk-UA" w:eastAsia="ru-RU"/>
        </w:rPr>
        <w:t xml:space="preserve"> матеріальна культура українців</w:t>
      </w:r>
      <w:r w:rsidR="009B33F9">
        <w:rPr>
          <w:spacing w:val="-3"/>
          <w:sz w:val="28"/>
          <w:szCs w:val="28"/>
          <w:lang w:val="uk-UA"/>
        </w:rPr>
        <w:t>.</w:t>
      </w:r>
      <w:r w:rsidRPr="00312F3D">
        <w:rPr>
          <w:spacing w:val="-3"/>
          <w:sz w:val="28"/>
          <w:szCs w:val="28"/>
          <w:lang w:val="uk-UA"/>
        </w:rPr>
        <w:t xml:space="preserve"> Чинники формування національної культури.</w:t>
      </w:r>
      <w:r w:rsidR="008605C8" w:rsidRPr="008605C8">
        <w:rPr>
          <w:spacing w:val="-3"/>
          <w:sz w:val="28"/>
          <w:szCs w:val="28"/>
          <w:lang w:val="uk-UA"/>
        </w:rPr>
        <w:t xml:space="preserve"> </w:t>
      </w:r>
      <w:r w:rsidR="008605C8" w:rsidRPr="00312F3D">
        <w:rPr>
          <w:spacing w:val="-3"/>
          <w:sz w:val="28"/>
          <w:szCs w:val="28"/>
          <w:lang w:val="uk-UA"/>
        </w:rPr>
        <w:t>Інтерактивний, творчий та репродуктивний характер української культури</w:t>
      </w:r>
      <w:r w:rsidR="008605C8">
        <w:rPr>
          <w:spacing w:val="-3"/>
          <w:sz w:val="28"/>
          <w:szCs w:val="28"/>
          <w:lang w:val="uk-UA"/>
        </w:rPr>
        <w:t xml:space="preserve">. </w:t>
      </w:r>
      <w:r w:rsidR="005C5C83">
        <w:rPr>
          <w:spacing w:val="-3"/>
          <w:sz w:val="28"/>
          <w:szCs w:val="28"/>
          <w:lang w:val="uk-UA"/>
        </w:rPr>
        <w:t xml:space="preserve">Членство </w:t>
      </w:r>
      <w:r w:rsidR="008605C8">
        <w:rPr>
          <w:spacing w:val="-3"/>
          <w:sz w:val="28"/>
          <w:szCs w:val="28"/>
          <w:lang w:val="uk-UA"/>
        </w:rPr>
        <w:t>Україн</w:t>
      </w:r>
      <w:r w:rsidR="005C5C83">
        <w:rPr>
          <w:spacing w:val="-3"/>
          <w:sz w:val="28"/>
          <w:szCs w:val="28"/>
          <w:lang w:val="uk-UA"/>
        </w:rPr>
        <w:t>и у міжнародних організаціях</w:t>
      </w:r>
      <w:r w:rsidR="008605C8">
        <w:rPr>
          <w:spacing w:val="-3"/>
          <w:sz w:val="28"/>
          <w:szCs w:val="28"/>
          <w:lang w:val="uk-UA"/>
        </w:rPr>
        <w:t xml:space="preserve">. Видатні </w:t>
      </w:r>
      <w:r w:rsidR="002E4CCD">
        <w:rPr>
          <w:spacing w:val="-3"/>
          <w:sz w:val="28"/>
          <w:szCs w:val="28"/>
          <w:lang w:val="uk-UA"/>
        </w:rPr>
        <w:t>вітчизняні</w:t>
      </w:r>
      <w:r w:rsidR="008605C8">
        <w:rPr>
          <w:spacing w:val="-3"/>
          <w:sz w:val="28"/>
          <w:szCs w:val="28"/>
          <w:lang w:val="uk-UA"/>
        </w:rPr>
        <w:t xml:space="preserve"> діячі культури, науки та техніки. Здобутки українців на міжнародній арені.</w:t>
      </w:r>
    </w:p>
    <w:p w:rsidR="00074D53" w:rsidRPr="00312F3D" w:rsidRDefault="00074D53" w:rsidP="00D7166A">
      <w:pPr>
        <w:suppressAutoHyphens w:val="0"/>
        <w:autoSpaceDE w:val="0"/>
        <w:autoSpaceDN w:val="0"/>
        <w:adjustRightInd w:val="0"/>
        <w:ind w:firstLine="567"/>
        <w:jc w:val="both"/>
        <w:rPr>
          <w:spacing w:val="-3"/>
          <w:sz w:val="28"/>
          <w:szCs w:val="28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b/>
          <w:spacing w:val="-3"/>
          <w:sz w:val="28"/>
          <w:szCs w:val="28"/>
          <w:lang w:val="uk-UA"/>
        </w:rPr>
        <w:lastRenderedPageBreak/>
        <w:t>Питання до самоконтролю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Назвіть особливості та характерні риси української культури.</w:t>
      </w:r>
      <w:r w:rsidR="00E634D5">
        <w:rPr>
          <w:spacing w:val="-3"/>
          <w:sz w:val="28"/>
          <w:szCs w:val="28"/>
          <w:lang w:val="uk-UA"/>
        </w:rPr>
        <w:t xml:space="preserve"> </w:t>
      </w:r>
      <w:r w:rsidR="00DE5AE0">
        <w:rPr>
          <w:spacing w:val="-3"/>
          <w:sz w:val="28"/>
          <w:szCs w:val="28"/>
          <w:lang w:val="uk-UA"/>
        </w:rPr>
        <w:t>Що притаманно українському</w:t>
      </w:r>
      <w:r w:rsidRPr="00312F3D">
        <w:rPr>
          <w:spacing w:val="-3"/>
          <w:sz w:val="28"/>
          <w:szCs w:val="28"/>
          <w:lang w:val="uk-UA"/>
        </w:rPr>
        <w:t xml:space="preserve"> менталітету?</w:t>
      </w:r>
      <w:r w:rsidR="00E634D5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Які цінності складають аксіосферу української культури?</w:t>
      </w:r>
      <w:r w:rsidR="00E634D5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Які духовні злами, що набули масштабів загальнонародної та загальнонаціональної трагедії, мали місце в історі української культури?</w:t>
      </w:r>
      <w:r w:rsidR="00E634D5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Які звитяги українська культура має у світовому просторі?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b/>
          <w:spacing w:val="-3"/>
          <w:sz w:val="28"/>
          <w:szCs w:val="28"/>
          <w:lang w:val="uk-UA"/>
        </w:rPr>
        <w:t>Словникова робота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 xml:space="preserve">Культура, художня культура, мистецтво, </w:t>
      </w:r>
      <w:r w:rsidR="00B35ED7">
        <w:rPr>
          <w:spacing w:val="-3"/>
          <w:sz w:val="28"/>
          <w:szCs w:val="28"/>
          <w:lang w:val="uk-UA"/>
        </w:rPr>
        <w:t xml:space="preserve">аксіологія, </w:t>
      </w:r>
      <w:r w:rsidR="00A002BD">
        <w:rPr>
          <w:spacing w:val="-3"/>
          <w:sz w:val="28"/>
          <w:szCs w:val="28"/>
          <w:lang w:val="uk-UA"/>
        </w:rPr>
        <w:t>менталітет,</w:t>
      </w:r>
      <w:r w:rsidR="00A002BD" w:rsidRPr="00312F3D">
        <w:rPr>
          <w:spacing w:val="-3"/>
          <w:sz w:val="28"/>
          <w:szCs w:val="28"/>
          <w:lang w:val="uk-UA"/>
        </w:rPr>
        <w:t xml:space="preserve"> архетип</w:t>
      </w:r>
      <w:r w:rsidR="00A002BD">
        <w:rPr>
          <w:spacing w:val="-3"/>
          <w:sz w:val="28"/>
          <w:szCs w:val="28"/>
          <w:lang w:val="uk-UA"/>
        </w:rPr>
        <w:t>,</w:t>
      </w:r>
      <w:r w:rsidR="00A002BD" w:rsidRPr="00312F3D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 xml:space="preserve">національна </w:t>
      </w:r>
      <w:r w:rsidR="00A002BD">
        <w:rPr>
          <w:spacing w:val="-3"/>
          <w:sz w:val="28"/>
          <w:szCs w:val="28"/>
          <w:lang w:val="uk-UA"/>
        </w:rPr>
        <w:t>та народна культура</w:t>
      </w:r>
      <w:r w:rsidRPr="00312F3D">
        <w:rPr>
          <w:spacing w:val="-3"/>
          <w:sz w:val="28"/>
          <w:szCs w:val="28"/>
          <w:lang w:val="uk-UA"/>
        </w:rPr>
        <w:t>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b/>
          <w:bCs/>
          <w:spacing w:val="-3"/>
          <w:sz w:val="28"/>
          <w:szCs w:val="28"/>
          <w:lang w:val="uk-UA"/>
        </w:rPr>
      </w:pPr>
      <w:r w:rsidRPr="00312F3D">
        <w:rPr>
          <w:b/>
          <w:bCs/>
          <w:spacing w:val="-3"/>
          <w:sz w:val="28"/>
          <w:szCs w:val="28"/>
          <w:lang w:val="uk-UA"/>
        </w:rPr>
        <w:t>Завдання для індивід</w:t>
      </w:r>
      <w:r w:rsidR="00327136">
        <w:rPr>
          <w:b/>
          <w:bCs/>
          <w:spacing w:val="-3"/>
          <w:sz w:val="28"/>
          <w:szCs w:val="28"/>
          <w:lang w:val="uk-UA"/>
        </w:rPr>
        <w:t>уальних та колективних проектів</w:t>
      </w:r>
    </w:p>
    <w:p w:rsidR="00074D53" w:rsidRPr="00312F3D" w:rsidRDefault="009104E2" w:rsidP="00D7166A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pacing w:val="-3"/>
          <w:sz w:val="28"/>
          <w:szCs w:val="28"/>
          <w:lang w:val="uk-UA"/>
        </w:rPr>
      </w:pPr>
      <w:r>
        <w:rPr>
          <w:bCs/>
          <w:spacing w:val="-3"/>
          <w:sz w:val="28"/>
          <w:szCs w:val="28"/>
          <w:lang w:val="uk-UA"/>
        </w:rPr>
        <w:t>1. Розтлумачте вислів О. </w:t>
      </w:r>
      <w:r w:rsidR="00074D53" w:rsidRPr="00312F3D">
        <w:rPr>
          <w:bCs/>
          <w:spacing w:val="-3"/>
          <w:sz w:val="28"/>
          <w:szCs w:val="28"/>
          <w:lang w:val="uk-UA"/>
        </w:rPr>
        <w:t xml:space="preserve">Купріна: </w:t>
      </w:r>
      <w:r w:rsidR="00B35ED7">
        <w:rPr>
          <w:bCs/>
          <w:spacing w:val="-3"/>
          <w:sz w:val="28"/>
          <w:szCs w:val="28"/>
          <w:lang w:val="uk-UA"/>
        </w:rPr>
        <w:t>«</w:t>
      </w:r>
      <w:r w:rsidR="00074D53" w:rsidRPr="00312F3D">
        <w:rPr>
          <w:color w:val="000000"/>
          <w:spacing w:val="-3"/>
          <w:sz w:val="28"/>
          <w:szCs w:val="28"/>
          <w:lang w:val="uk-UA"/>
        </w:rPr>
        <w:t>Мова – це історія народу. Мова – це шлях цивілізації і культури</w:t>
      </w:r>
      <w:r w:rsidR="00B35ED7">
        <w:rPr>
          <w:color w:val="000000"/>
          <w:spacing w:val="-3"/>
          <w:sz w:val="28"/>
          <w:szCs w:val="28"/>
          <w:lang w:val="uk-UA"/>
        </w:rPr>
        <w:t>»</w:t>
      </w:r>
      <w:r w:rsidR="00074D53" w:rsidRPr="00312F3D">
        <w:rPr>
          <w:color w:val="000000"/>
          <w:spacing w:val="-3"/>
          <w:sz w:val="28"/>
          <w:szCs w:val="28"/>
          <w:lang w:val="uk-UA"/>
        </w:rPr>
        <w:t>.</w:t>
      </w:r>
    </w:p>
    <w:p w:rsidR="00074D53" w:rsidRPr="00312F3D" w:rsidRDefault="00074D53" w:rsidP="00D7166A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pacing w:val="-3"/>
          <w:sz w:val="28"/>
          <w:szCs w:val="28"/>
          <w:lang w:val="uk-UA"/>
        </w:rPr>
      </w:pPr>
      <w:r w:rsidRPr="00312F3D">
        <w:rPr>
          <w:color w:val="000000"/>
          <w:spacing w:val="-3"/>
          <w:sz w:val="28"/>
          <w:szCs w:val="28"/>
          <w:lang w:val="uk-UA"/>
        </w:rPr>
        <w:t>2. Спр</w:t>
      </w:r>
      <w:r w:rsidR="009104E2">
        <w:rPr>
          <w:color w:val="000000"/>
          <w:spacing w:val="-3"/>
          <w:sz w:val="28"/>
          <w:szCs w:val="28"/>
          <w:lang w:val="uk-UA"/>
        </w:rPr>
        <w:t>остуйте чи підтвердіть думку Г. </w:t>
      </w:r>
      <w:r w:rsidRPr="00312F3D">
        <w:rPr>
          <w:color w:val="000000"/>
          <w:spacing w:val="-3"/>
          <w:sz w:val="28"/>
          <w:szCs w:val="28"/>
          <w:lang w:val="uk-UA"/>
        </w:rPr>
        <w:t xml:space="preserve">Нудьги: </w:t>
      </w:r>
      <w:r w:rsidR="00B35ED7">
        <w:rPr>
          <w:color w:val="000000"/>
          <w:spacing w:val="-3"/>
          <w:sz w:val="28"/>
          <w:szCs w:val="28"/>
          <w:lang w:val="uk-UA"/>
        </w:rPr>
        <w:t>«</w:t>
      </w:r>
      <w:r w:rsidRPr="00312F3D">
        <w:rPr>
          <w:color w:val="000000"/>
          <w:spacing w:val="-3"/>
          <w:sz w:val="28"/>
          <w:szCs w:val="28"/>
        </w:rPr>
        <w:t>Всякий народ у багатонаціональному світі виявляє себе своєю самобутньою культурою, а вона може розвиватися тільки своєю, рідною мовою. Давність культури визначається давністю мови</w:t>
      </w:r>
      <w:r w:rsidR="00B35ED7">
        <w:rPr>
          <w:color w:val="000000"/>
          <w:spacing w:val="-3"/>
          <w:sz w:val="28"/>
          <w:szCs w:val="28"/>
          <w:lang w:val="uk-UA"/>
        </w:rPr>
        <w:t>»</w:t>
      </w:r>
      <w:r w:rsidRPr="00312F3D">
        <w:rPr>
          <w:color w:val="000000"/>
          <w:spacing w:val="-3"/>
          <w:sz w:val="28"/>
          <w:szCs w:val="28"/>
          <w:lang w:val="uk-UA"/>
        </w:rPr>
        <w:t>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 xml:space="preserve">3. </w:t>
      </w:r>
      <w:r w:rsidR="004957EE">
        <w:rPr>
          <w:spacing w:val="-3"/>
          <w:sz w:val="28"/>
          <w:szCs w:val="28"/>
          <w:lang w:val="uk-UA"/>
        </w:rPr>
        <w:t>Розкажіть іноземному туристу про самобутність та унікальність української культури. Зробіть акцент на духовній культурі,</w:t>
      </w:r>
      <w:r w:rsidRPr="00312F3D">
        <w:rPr>
          <w:spacing w:val="-3"/>
          <w:sz w:val="28"/>
          <w:szCs w:val="28"/>
          <w:lang w:val="uk-UA"/>
        </w:rPr>
        <w:t xml:space="preserve"> </w:t>
      </w:r>
      <w:r w:rsidR="004957EE">
        <w:rPr>
          <w:spacing w:val="-3"/>
          <w:sz w:val="28"/>
          <w:szCs w:val="28"/>
          <w:lang w:val="uk-UA"/>
        </w:rPr>
        <w:t xml:space="preserve">історії, шедеврах світового значення, </w:t>
      </w:r>
      <w:r w:rsidRPr="00312F3D">
        <w:rPr>
          <w:spacing w:val="-3"/>
          <w:sz w:val="28"/>
          <w:szCs w:val="28"/>
          <w:lang w:val="uk-UA"/>
        </w:rPr>
        <w:t>іме</w:t>
      </w:r>
      <w:r w:rsidR="004957EE">
        <w:rPr>
          <w:spacing w:val="-3"/>
          <w:sz w:val="28"/>
          <w:szCs w:val="28"/>
          <w:lang w:val="uk-UA"/>
        </w:rPr>
        <w:t>нах</w:t>
      </w:r>
      <w:r w:rsidR="009104E2">
        <w:rPr>
          <w:spacing w:val="-3"/>
          <w:sz w:val="28"/>
          <w:szCs w:val="28"/>
          <w:lang w:val="uk-UA"/>
        </w:rPr>
        <w:t xml:space="preserve"> видатних митців,</w:t>
      </w:r>
      <w:r w:rsidRPr="00312F3D">
        <w:rPr>
          <w:spacing w:val="-3"/>
          <w:sz w:val="28"/>
          <w:szCs w:val="28"/>
          <w:lang w:val="uk-UA"/>
        </w:rPr>
        <w:t xml:space="preserve"> діячів науки і техніки. Завдання має бути вико</w:t>
      </w:r>
      <w:r w:rsidR="009104E2">
        <w:rPr>
          <w:spacing w:val="-3"/>
          <w:sz w:val="28"/>
          <w:szCs w:val="28"/>
          <w:lang w:val="uk-UA"/>
        </w:rPr>
        <w:t>нане 1-2 студентами у формі</w:t>
      </w:r>
      <w:r w:rsidRPr="00312F3D">
        <w:rPr>
          <w:spacing w:val="-3"/>
          <w:sz w:val="28"/>
          <w:szCs w:val="28"/>
          <w:lang w:val="uk-UA"/>
        </w:rPr>
        <w:t xml:space="preserve"> презентації, промови екскурсовода т</w:t>
      </w:r>
      <w:r w:rsidR="009104E2">
        <w:rPr>
          <w:spacing w:val="-3"/>
          <w:sz w:val="28"/>
          <w:szCs w:val="28"/>
          <w:lang w:val="uk-UA"/>
        </w:rPr>
        <w:t>ощо українською або іноземною</w:t>
      </w:r>
      <w:r w:rsidRPr="00312F3D">
        <w:rPr>
          <w:spacing w:val="-3"/>
          <w:sz w:val="28"/>
          <w:szCs w:val="28"/>
          <w:lang w:val="uk-UA"/>
        </w:rPr>
        <w:t xml:space="preserve"> мовою. </w:t>
      </w:r>
      <w:r w:rsidR="009104E2">
        <w:rPr>
          <w:spacing w:val="-3"/>
          <w:sz w:val="28"/>
          <w:szCs w:val="28"/>
          <w:lang w:val="uk-UA"/>
        </w:rPr>
        <w:t>Тривалість доповіді – 7-9 хвилин</w:t>
      </w:r>
      <w:r w:rsidRPr="00312F3D">
        <w:rPr>
          <w:spacing w:val="-3"/>
          <w:sz w:val="28"/>
          <w:szCs w:val="28"/>
          <w:lang w:val="uk-UA"/>
        </w:rPr>
        <w:t>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312F3D">
        <w:rPr>
          <w:b/>
          <w:spacing w:val="-3"/>
          <w:sz w:val="28"/>
          <w:szCs w:val="28"/>
          <w:lang w:val="uk-UA"/>
        </w:rPr>
        <w:t>Література та джерела</w:t>
      </w:r>
    </w:p>
    <w:p w:rsidR="00074D53" w:rsidRPr="00046F03" w:rsidRDefault="00074D53" w:rsidP="00D7166A">
      <w:pPr>
        <w:ind w:firstLine="567"/>
        <w:jc w:val="both"/>
        <w:rPr>
          <w:spacing w:val="-3"/>
          <w:lang w:val="uk-UA"/>
        </w:rPr>
      </w:pPr>
      <w:r w:rsidRPr="00046F03">
        <w:rPr>
          <w:spacing w:val="-3"/>
          <w:lang w:val="uk-UA"/>
        </w:rPr>
        <w:t>Богуцький Ю.П. Стан та перспективи розвитку культури в Укр</w:t>
      </w:r>
      <w:r w:rsidR="007F3536">
        <w:rPr>
          <w:spacing w:val="-3"/>
          <w:lang w:val="uk-UA"/>
        </w:rPr>
        <w:t>аїні. – К.</w:t>
      </w:r>
      <w:r w:rsidRPr="00046F03">
        <w:rPr>
          <w:spacing w:val="-3"/>
          <w:lang w:val="uk-UA"/>
        </w:rPr>
        <w:t>, 2004. – 51 с.</w:t>
      </w:r>
    </w:p>
    <w:p w:rsidR="00074D53" w:rsidRPr="00327136" w:rsidRDefault="00074D53" w:rsidP="009104E2">
      <w:pPr>
        <w:ind w:firstLine="567"/>
        <w:jc w:val="both"/>
        <w:rPr>
          <w:spacing w:val="-3"/>
          <w:shd w:val="clear" w:color="auto" w:fill="F2F2F2"/>
          <w:lang w:val="uk-UA"/>
        </w:rPr>
      </w:pPr>
      <w:r w:rsidRPr="00046F03">
        <w:rPr>
          <w:spacing w:val="-3"/>
          <w:lang w:val="uk-UA"/>
        </w:rPr>
        <w:t>Горський В.С. Філософія в українській культурі: методологія та історія. Філософські нариси. – К.: Центр практичної філософії, 2001. – 236 с.</w:t>
      </w:r>
    </w:p>
    <w:p w:rsidR="00074D53" w:rsidRPr="00046F03" w:rsidRDefault="00074D53" w:rsidP="00D7166A">
      <w:pPr>
        <w:suppressAutoHyphens w:val="0"/>
        <w:autoSpaceDE w:val="0"/>
        <w:autoSpaceDN w:val="0"/>
        <w:adjustRightInd w:val="0"/>
        <w:ind w:firstLine="567"/>
        <w:jc w:val="both"/>
        <w:rPr>
          <w:rStyle w:val="af"/>
          <w:bCs/>
          <w:i w:val="0"/>
          <w:spacing w:val="-3"/>
          <w:shd w:val="clear" w:color="auto" w:fill="FDFEFF"/>
          <w:lang w:val="uk-UA"/>
        </w:rPr>
      </w:pPr>
      <w:r w:rsidRPr="00046F03">
        <w:rPr>
          <w:rStyle w:val="af"/>
          <w:bCs/>
          <w:i w:val="0"/>
          <w:spacing w:val="-3"/>
          <w:shd w:val="clear" w:color="auto" w:fill="FDFEFF"/>
          <w:lang w:val="uk-UA"/>
        </w:rPr>
        <w:t>Лозко Г. Етнологія України: Філософсько-теоретичний та етнорелігієзнавчий аспект. – К.: АртЕК, 2001. – 304 с.</w:t>
      </w:r>
    </w:p>
    <w:p w:rsidR="00074D53" w:rsidRPr="00046F03" w:rsidRDefault="00074D53" w:rsidP="00D7166A">
      <w:pPr>
        <w:shd w:val="clear" w:color="auto" w:fill="FFFFFF"/>
        <w:ind w:firstLine="567"/>
        <w:jc w:val="both"/>
        <w:rPr>
          <w:spacing w:val="-3"/>
          <w:shd w:val="clear" w:color="auto" w:fill="FFFFFF"/>
          <w:lang w:val="uk-UA"/>
        </w:rPr>
      </w:pPr>
      <w:r w:rsidRPr="00046F03">
        <w:rPr>
          <w:bCs/>
          <w:spacing w:val="-3"/>
          <w:lang w:val="uk-UA"/>
        </w:rPr>
        <w:t xml:space="preserve">Макарчук С.А. Етнічна історія України: Навч. посіб. – К.: Знання, 2008. – 472 с. </w:t>
      </w:r>
    </w:p>
    <w:p w:rsidR="00074D53" w:rsidRPr="00046F03" w:rsidRDefault="00074D53" w:rsidP="00D7166A">
      <w:pPr>
        <w:suppressAutoHyphens w:val="0"/>
        <w:autoSpaceDE w:val="0"/>
        <w:autoSpaceDN w:val="0"/>
        <w:adjustRightInd w:val="0"/>
        <w:ind w:firstLine="567"/>
        <w:jc w:val="both"/>
        <w:rPr>
          <w:spacing w:val="-3"/>
          <w:lang w:val="uk-UA"/>
        </w:rPr>
      </w:pPr>
      <w:r w:rsidRPr="00046F03">
        <w:rPr>
          <w:spacing w:val="-3"/>
        </w:rPr>
        <w:t>Попович М.В. Нарис історії культури України. – К.</w:t>
      </w:r>
      <w:r w:rsidRPr="00046F03">
        <w:rPr>
          <w:spacing w:val="-3"/>
          <w:lang w:val="uk-UA"/>
        </w:rPr>
        <w:t xml:space="preserve">: </w:t>
      </w:r>
      <w:r w:rsidRPr="00046F03">
        <w:rPr>
          <w:rStyle w:val="af"/>
          <w:bCs/>
          <w:i w:val="0"/>
          <w:spacing w:val="-3"/>
          <w:shd w:val="clear" w:color="auto" w:fill="FDFEFF"/>
          <w:lang w:val="uk-UA"/>
        </w:rPr>
        <w:t>АртЕК</w:t>
      </w:r>
      <w:r w:rsidRPr="00046F03">
        <w:rPr>
          <w:spacing w:val="-3"/>
        </w:rPr>
        <w:t>, 1998.</w:t>
      </w:r>
      <w:r w:rsidRPr="00046F03">
        <w:rPr>
          <w:spacing w:val="-3"/>
          <w:lang w:val="uk-UA"/>
        </w:rPr>
        <w:t xml:space="preserve"> – 728 с.</w:t>
      </w:r>
    </w:p>
    <w:p w:rsidR="00074D53" w:rsidRPr="00046F03" w:rsidRDefault="00074D53" w:rsidP="00D7166A">
      <w:pPr>
        <w:ind w:firstLine="567"/>
        <w:jc w:val="both"/>
        <w:rPr>
          <w:spacing w:val="-3"/>
          <w:lang w:val="uk-UA"/>
        </w:rPr>
      </w:pPr>
      <w:r w:rsidRPr="00046F03">
        <w:rPr>
          <w:spacing w:val="-3"/>
          <w:lang w:val="uk-UA"/>
        </w:rPr>
        <w:t>Русин</w:t>
      </w:r>
      <w:r w:rsidRPr="00046F03">
        <w:rPr>
          <w:spacing w:val="-3"/>
        </w:rPr>
        <w:t> </w:t>
      </w:r>
      <w:r w:rsidRPr="00046F03">
        <w:rPr>
          <w:spacing w:val="-3"/>
          <w:lang w:val="uk-UA"/>
        </w:rPr>
        <w:t xml:space="preserve">М.Ю. Історія української філософії: </w:t>
      </w:r>
      <w:r w:rsidRPr="00046F03">
        <w:rPr>
          <w:rStyle w:val="ae"/>
          <w:b w:val="0"/>
          <w:spacing w:val="-3"/>
          <w:shd w:val="clear" w:color="auto" w:fill="FFFFFF"/>
          <w:lang w:val="uk-UA"/>
        </w:rPr>
        <w:t xml:space="preserve">Навч. посібник. – К.: ВПЦ </w:t>
      </w:r>
      <w:r w:rsidR="00B35ED7" w:rsidRPr="00046F03">
        <w:rPr>
          <w:rStyle w:val="ae"/>
          <w:b w:val="0"/>
          <w:spacing w:val="-3"/>
          <w:shd w:val="clear" w:color="auto" w:fill="FFFFFF"/>
          <w:lang w:val="uk-UA"/>
        </w:rPr>
        <w:t>«</w:t>
      </w:r>
      <w:r w:rsidRPr="00046F03">
        <w:rPr>
          <w:rStyle w:val="ae"/>
          <w:b w:val="0"/>
          <w:spacing w:val="-3"/>
          <w:shd w:val="clear" w:color="auto" w:fill="FFFFFF"/>
          <w:lang w:val="uk-UA"/>
        </w:rPr>
        <w:t>Київський університет</w:t>
      </w:r>
      <w:r w:rsidR="00B35ED7" w:rsidRPr="00046F03">
        <w:rPr>
          <w:rStyle w:val="ae"/>
          <w:b w:val="0"/>
          <w:spacing w:val="-3"/>
          <w:shd w:val="clear" w:color="auto" w:fill="FFFFFF"/>
          <w:lang w:val="uk-UA"/>
        </w:rPr>
        <w:t>»</w:t>
      </w:r>
      <w:r w:rsidRPr="00046F03">
        <w:rPr>
          <w:rStyle w:val="ae"/>
          <w:b w:val="0"/>
          <w:spacing w:val="-3"/>
          <w:shd w:val="clear" w:color="auto" w:fill="FFFFFF"/>
          <w:lang w:val="uk-UA"/>
        </w:rPr>
        <w:t xml:space="preserve">, 2008. – 591 </w:t>
      </w:r>
      <w:r w:rsidRPr="00046F03">
        <w:rPr>
          <w:rStyle w:val="ae"/>
          <w:b w:val="0"/>
          <w:spacing w:val="-3"/>
          <w:shd w:val="clear" w:color="auto" w:fill="FFFFFF"/>
        </w:rPr>
        <w:t>c</w:t>
      </w:r>
      <w:r w:rsidRPr="00046F03">
        <w:rPr>
          <w:rStyle w:val="ae"/>
          <w:b w:val="0"/>
          <w:spacing w:val="-3"/>
          <w:shd w:val="clear" w:color="auto" w:fill="FFFFFF"/>
          <w:lang w:val="uk-UA"/>
        </w:rPr>
        <w:t>.</w:t>
      </w:r>
    </w:p>
    <w:p w:rsidR="00074D53" w:rsidRPr="00046F03" w:rsidRDefault="00074D53" w:rsidP="009104E2">
      <w:pPr>
        <w:ind w:firstLine="567"/>
        <w:jc w:val="both"/>
        <w:rPr>
          <w:spacing w:val="-3"/>
          <w:lang w:val="uk-UA"/>
        </w:rPr>
      </w:pPr>
      <w:r w:rsidRPr="00046F03">
        <w:rPr>
          <w:spacing w:val="-3"/>
          <w:lang w:val="uk-UA"/>
        </w:rPr>
        <w:t>Українська культура в європейському контексті / За ред. Ю.П. Богуцького. – К.: Знання, 2007. – 679 с.</w:t>
      </w:r>
    </w:p>
    <w:p w:rsidR="00074D53" w:rsidRPr="00046F03" w:rsidRDefault="00074D53" w:rsidP="00D7166A">
      <w:pPr>
        <w:shd w:val="clear" w:color="auto" w:fill="FFFFFF"/>
        <w:ind w:firstLine="567"/>
        <w:jc w:val="both"/>
        <w:rPr>
          <w:rStyle w:val="af"/>
          <w:bCs/>
          <w:i w:val="0"/>
          <w:spacing w:val="-3"/>
          <w:shd w:val="clear" w:color="auto" w:fill="FDFEFF"/>
          <w:lang w:val="uk-UA"/>
        </w:rPr>
      </w:pPr>
      <w:r w:rsidRPr="00046F03">
        <w:rPr>
          <w:bCs/>
          <w:spacing w:val="-3"/>
          <w:lang w:val="uk-UA"/>
        </w:rPr>
        <w:t>Янів В. Нариси до історії української етнопсихології. – К.: Знання, 2006. – 341 с.</w:t>
      </w:r>
    </w:p>
    <w:p w:rsidR="00074D53" w:rsidRPr="00046F03" w:rsidRDefault="00922D01" w:rsidP="00D7166A">
      <w:pPr>
        <w:suppressAutoHyphens w:val="0"/>
        <w:autoSpaceDE w:val="0"/>
        <w:autoSpaceDN w:val="0"/>
        <w:adjustRightInd w:val="0"/>
        <w:ind w:firstLine="567"/>
        <w:jc w:val="both"/>
        <w:rPr>
          <w:spacing w:val="-3"/>
          <w:lang w:val="uk-UA"/>
        </w:rPr>
      </w:pPr>
      <w:hyperlink r:id="rId7" w:history="1"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http://elib.nplu.org/</w:t>
        </w:r>
      </w:hyperlink>
    </w:p>
    <w:p w:rsidR="00074D53" w:rsidRPr="00046F03" w:rsidRDefault="00922D01" w:rsidP="00D7166A">
      <w:pPr>
        <w:ind w:firstLine="567"/>
        <w:jc w:val="both"/>
        <w:rPr>
          <w:spacing w:val="-3"/>
          <w:lang w:val="uk-UA"/>
        </w:rPr>
      </w:pPr>
      <w:hyperlink r:id="rId8" w:history="1">
        <w:r w:rsidR="00074D53" w:rsidRPr="00046F03">
          <w:rPr>
            <w:rStyle w:val="a3"/>
            <w:color w:val="auto"/>
            <w:spacing w:val="-3"/>
            <w:u w:val="none"/>
          </w:rPr>
          <w:t>http</w:t>
        </w:r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://</w:t>
        </w:r>
        <w:r w:rsidR="00074D53" w:rsidRPr="00046F03">
          <w:rPr>
            <w:rStyle w:val="a3"/>
            <w:color w:val="auto"/>
            <w:spacing w:val="-3"/>
            <w:u w:val="none"/>
          </w:rPr>
          <w:t>pidruchniki</w:t>
        </w:r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.</w:t>
        </w:r>
        <w:r w:rsidR="00074D53" w:rsidRPr="00046F03">
          <w:rPr>
            <w:rStyle w:val="a3"/>
            <w:color w:val="auto"/>
            <w:spacing w:val="-3"/>
            <w:u w:val="none"/>
          </w:rPr>
          <w:t>ws</w:t>
        </w:r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/</w:t>
        </w:r>
        <w:r w:rsidR="00074D53" w:rsidRPr="00046F03">
          <w:rPr>
            <w:rStyle w:val="a3"/>
            <w:color w:val="auto"/>
            <w:spacing w:val="-3"/>
            <w:u w:val="none"/>
          </w:rPr>
          <w:t>kulturologiya</w:t>
        </w:r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/</w:t>
        </w:r>
      </w:hyperlink>
    </w:p>
    <w:p w:rsidR="00074D53" w:rsidRPr="00046F03" w:rsidRDefault="00922D01" w:rsidP="00D7166A">
      <w:pPr>
        <w:ind w:firstLine="567"/>
        <w:jc w:val="both"/>
        <w:rPr>
          <w:spacing w:val="-3"/>
          <w:lang w:val="uk-UA"/>
        </w:rPr>
      </w:pPr>
      <w:hyperlink r:id="rId9" w:history="1">
        <w:r w:rsidR="00074D53" w:rsidRPr="00046F03">
          <w:rPr>
            <w:rStyle w:val="a3"/>
            <w:color w:val="auto"/>
            <w:spacing w:val="-3"/>
            <w:u w:val="none"/>
          </w:rPr>
          <w:t>http</w:t>
        </w:r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://</w:t>
        </w:r>
        <w:r w:rsidR="00074D53" w:rsidRPr="00046F03">
          <w:rPr>
            <w:rStyle w:val="a3"/>
            <w:color w:val="auto"/>
            <w:spacing w:val="-3"/>
            <w:u w:val="none"/>
          </w:rPr>
          <w:t>www</w:t>
        </w:r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.</w:t>
        </w:r>
        <w:r w:rsidR="00074D53" w:rsidRPr="00046F03">
          <w:rPr>
            <w:rStyle w:val="a3"/>
            <w:color w:val="auto"/>
            <w:spacing w:val="-3"/>
            <w:u w:val="none"/>
          </w:rPr>
          <w:t>info</w:t>
        </w:r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-</w:t>
        </w:r>
        <w:r w:rsidR="00074D53" w:rsidRPr="00046F03">
          <w:rPr>
            <w:rStyle w:val="a3"/>
            <w:color w:val="auto"/>
            <w:spacing w:val="-3"/>
            <w:u w:val="none"/>
          </w:rPr>
          <w:t>library</w:t>
        </w:r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.</w:t>
        </w:r>
        <w:r w:rsidR="00074D53" w:rsidRPr="00046F03">
          <w:rPr>
            <w:rStyle w:val="a3"/>
            <w:color w:val="auto"/>
            <w:spacing w:val="-3"/>
            <w:u w:val="none"/>
          </w:rPr>
          <w:t>com</w:t>
        </w:r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.</w:t>
        </w:r>
        <w:r w:rsidR="00074D53" w:rsidRPr="00046F03">
          <w:rPr>
            <w:rStyle w:val="a3"/>
            <w:color w:val="auto"/>
            <w:spacing w:val="-3"/>
            <w:u w:val="none"/>
          </w:rPr>
          <w:t>ua</w:t>
        </w:r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/</w:t>
        </w:r>
        <w:r w:rsidR="00074D53" w:rsidRPr="00046F03">
          <w:rPr>
            <w:rStyle w:val="a3"/>
            <w:color w:val="auto"/>
            <w:spacing w:val="-3"/>
            <w:u w:val="none"/>
          </w:rPr>
          <w:t>books</w:t>
        </w:r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.</w:t>
        </w:r>
        <w:r w:rsidR="00074D53" w:rsidRPr="00046F03">
          <w:rPr>
            <w:rStyle w:val="a3"/>
            <w:color w:val="auto"/>
            <w:spacing w:val="-3"/>
            <w:u w:val="none"/>
          </w:rPr>
          <w:t>html</w:t>
        </w:r>
      </w:hyperlink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b/>
          <w:bCs/>
          <w:spacing w:val="-3"/>
          <w:sz w:val="28"/>
          <w:szCs w:val="28"/>
          <w:lang w:val="uk-UA"/>
        </w:rPr>
        <w:t>Семінарське заняття №2</w:t>
      </w:r>
    </w:p>
    <w:p w:rsidR="00074D53" w:rsidRPr="000A76EE" w:rsidRDefault="00074D53" w:rsidP="00D7166A">
      <w:pPr>
        <w:ind w:firstLine="567"/>
        <w:jc w:val="both"/>
        <w:rPr>
          <w:b/>
          <w:i/>
          <w:spacing w:val="-3"/>
          <w:sz w:val="28"/>
          <w:szCs w:val="28"/>
          <w:lang w:val="uk-UA"/>
        </w:rPr>
      </w:pPr>
      <w:r w:rsidRPr="000A76EE">
        <w:rPr>
          <w:b/>
          <w:i/>
          <w:spacing w:val="-3"/>
          <w:sz w:val="28"/>
          <w:szCs w:val="28"/>
          <w:lang w:val="uk-UA"/>
        </w:rPr>
        <w:t>ТЕМА: Витоки української культури</w:t>
      </w:r>
    </w:p>
    <w:p w:rsidR="00074D53" w:rsidRPr="00312F3D" w:rsidRDefault="00074D53" w:rsidP="00D7166A">
      <w:pPr>
        <w:suppressAutoHyphens w:val="0"/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1. Періодизація історії української культури.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2. Кам’яний вік на території України.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lastRenderedPageBreak/>
        <w:t>3. Трипільська культура.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b/>
          <w:bCs/>
          <w:spacing w:val="-3"/>
          <w:sz w:val="28"/>
          <w:szCs w:val="28"/>
          <w:lang w:val="uk-UA"/>
        </w:rPr>
      </w:pPr>
      <w:r w:rsidRPr="00312F3D">
        <w:rPr>
          <w:b/>
          <w:bCs/>
          <w:spacing w:val="-3"/>
          <w:sz w:val="28"/>
          <w:szCs w:val="28"/>
          <w:lang w:val="uk-UA"/>
        </w:rPr>
        <w:t>Методичні рекомендації</w:t>
      </w:r>
    </w:p>
    <w:p w:rsidR="00074D53" w:rsidRPr="00312F3D" w:rsidRDefault="00074D53" w:rsidP="00D7166A">
      <w:pPr>
        <w:suppressAutoHyphens w:val="0"/>
        <w:autoSpaceDE w:val="0"/>
        <w:autoSpaceDN w:val="0"/>
        <w:adjustRightInd w:val="0"/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eastAsia="ru-RU"/>
        </w:rPr>
        <w:t>Проблема</w:t>
      </w:r>
      <w:r w:rsidRPr="00312F3D">
        <w:rPr>
          <w:spacing w:val="-3"/>
          <w:sz w:val="28"/>
          <w:szCs w:val="28"/>
          <w:lang w:val="uk-UA" w:eastAsia="ru-RU"/>
        </w:rPr>
        <w:t xml:space="preserve"> </w:t>
      </w:r>
      <w:r w:rsidRPr="00312F3D">
        <w:rPr>
          <w:spacing w:val="-3"/>
          <w:sz w:val="28"/>
          <w:szCs w:val="28"/>
          <w:lang w:eastAsia="ru-RU"/>
        </w:rPr>
        <w:t xml:space="preserve">періодизації </w:t>
      </w:r>
      <w:r w:rsidRPr="00312F3D">
        <w:rPr>
          <w:spacing w:val="-3"/>
          <w:sz w:val="28"/>
          <w:szCs w:val="28"/>
          <w:lang w:val="uk-UA" w:eastAsia="ru-RU"/>
        </w:rPr>
        <w:t xml:space="preserve">історії </w:t>
      </w:r>
      <w:r w:rsidRPr="00312F3D">
        <w:rPr>
          <w:spacing w:val="-3"/>
          <w:sz w:val="28"/>
          <w:szCs w:val="28"/>
          <w:lang w:eastAsia="ru-RU"/>
        </w:rPr>
        <w:t>української культури.</w:t>
      </w:r>
      <w:r w:rsidRPr="00312F3D">
        <w:rPr>
          <w:spacing w:val="-3"/>
          <w:sz w:val="28"/>
          <w:szCs w:val="28"/>
          <w:lang w:val="uk-UA" w:eastAsia="ru-RU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Українська культура від витоків до прийняття християнства. Княжа доба. Литовсько-польська доба. Культура козацько-гетьманської доби</w:t>
      </w:r>
      <w:r w:rsidR="00125425">
        <w:rPr>
          <w:spacing w:val="-3"/>
          <w:sz w:val="28"/>
          <w:szCs w:val="28"/>
          <w:lang w:val="uk-UA"/>
        </w:rPr>
        <w:t xml:space="preserve"> (д</w:t>
      </w:r>
      <w:r w:rsidR="00E40D2E">
        <w:rPr>
          <w:spacing w:val="-3"/>
          <w:sz w:val="28"/>
          <w:szCs w:val="28"/>
          <w:lang w:val="uk-UA"/>
        </w:rPr>
        <w:t>оба Бароко)</w:t>
      </w:r>
      <w:r w:rsidRPr="00312F3D">
        <w:rPr>
          <w:spacing w:val="-3"/>
          <w:sz w:val="28"/>
          <w:szCs w:val="28"/>
          <w:lang w:val="uk-UA"/>
        </w:rPr>
        <w:t>. Період національно-культурного відродження. Радянський період розвитку української культури. Українська культура на сучасному етапі.</w:t>
      </w:r>
    </w:p>
    <w:p w:rsidR="00074D53" w:rsidRPr="00312F3D" w:rsidRDefault="00CF1DDA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П</w:t>
      </w:r>
      <w:r w:rsidR="00074D53" w:rsidRPr="00312F3D">
        <w:rPr>
          <w:spacing w:val="-3"/>
          <w:sz w:val="28"/>
          <w:szCs w:val="28"/>
          <w:lang w:val="uk-UA"/>
        </w:rPr>
        <w:t>ерші сліди культурної діяльності людини на території України. Особливості духовно-матеріа</w:t>
      </w:r>
      <w:r w:rsidR="0006795F">
        <w:rPr>
          <w:spacing w:val="-3"/>
          <w:sz w:val="28"/>
          <w:szCs w:val="28"/>
          <w:lang w:val="uk-UA"/>
        </w:rPr>
        <w:t>льної культури первісних людей. Найдавніші пам’ятки мистецтва на території України доби пізнього палеоліту.</w:t>
      </w:r>
      <w:r w:rsidR="00CC067B">
        <w:rPr>
          <w:spacing w:val="-3"/>
          <w:sz w:val="28"/>
          <w:szCs w:val="28"/>
          <w:lang w:val="uk-UA"/>
        </w:rPr>
        <w:t xml:space="preserve"> Синкретизм фігуративних та декоративних форм палеолітичного мистецтва.</w:t>
      </w:r>
      <w:r w:rsidR="0006795F">
        <w:rPr>
          <w:spacing w:val="-3"/>
          <w:sz w:val="28"/>
          <w:szCs w:val="28"/>
          <w:lang w:val="uk-UA"/>
        </w:rPr>
        <w:t xml:space="preserve"> </w:t>
      </w:r>
      <w:r w:rsidR="00074D53" w:rsidRPr="00312F3D">
        <w:rPr>
          <w:spacing w:val="-3"/>
          <w:sz w:val="28"/>
          <w:szCs w:val="28"/>
          <w:lang w:val="uk-UA"/>
        </w:rPr>
        <w:t>Мізинська культура.</w:t>
      </w:r>
      <w:r w:rsidR="002622B9">
        <w:rPr>
          <w:spacing w:val="-3"/>
          <w:sz w:val="28"/>
          <w:szCs w:val="28"/>
          <w:lang w:val="uk-UA"/>
        </w:rPr>
        <w:t xml:space="preserve"> Артефакти зі стоянки Мізин.</w:t>
      </w:r>
      <w:r w:rsidR="00074D53" w:rsidRPr="00312F3D">
        <w:rPr>
          <w:spacing w:val="-3"/>
          <w:sz w:val="28"/>
          <w:szCs w:val="28"/>
          <w:lang w:val="uk-UA"/>
        </w:rPr>
        <w:t xml:space="preserve"> Культурні досягнення епохи мезоліту та особливості деснянської культури. Неолітична революція. </w:t>
      </w:r>
      <w:r w:rsidR="005547B8">
        <w:rPr>
          <w:spacing w:val="-3"/>
          <w:sz w:val="28"/>
          <w:szCs w:val="28"/>
          <w:lang w:val="uk-UA"/>
        </w:rPr>
        <w:t xml:space="preserve">Культурні набутки «українського неоліту»: домобудівництво, кераміка (посуд). </w:t>
      </w:r>
      <w:r w:rsidR="00074D53" w:rsidRPr="00312F3D">
        <w:rPr>
          <w:spacing w:val="-3"/>
          <w:sz w:val="28"/>
          <w:szCs w:val="28"/>
          <w:lang w:val="uk-UA"/>
        </w:rPr>
        <w:t>Кам’яна могила.</w:t>
      </w:r>
    </w:p>
    <w:p w:rsidR="00074D53" w:rsidRPr="00312F3D" w:rsidRDefault="008D2C7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В. </w:t>
      </w:r>
      <w:r w:rsidR="00074D53" w:rsidRPr="00312F3D">
        <w:rPr>
          <w:spacing w:val="-3"/>
          <w:sz w:val="28"/>
          <w:szCs w:val="28"/>
          <w:lang w:val="uk-UA"/>
        </w:rPr>
        <w:t xml:space="preserve">Хвойка та відкриття трипільської культури. </w:t>
      </w:r>
      <w:r w:rsidR="00392C22">
        <w:rPr>
          <w:spacing w:val="-3"/>
          <w:sz w:val="28"/>
          <w:szCs w:val="28"/>
          <w:lang w:val="uk-UA"/>
        </w:rPr>
        <w:t>Особливості трипільських поселень.</w:t>
      </w:r>
      <w:r w:rsidR="00074D53" w:rsidRPr="00312F3D">
        <w:rPr>
          <w:spacing w:val="-3"/>
          <w:sz w:val="28"/>
          <w:szCs w:val="28"/>
          <w:lang w:val="uk-UA"/>
        </w:rPr>
        <w:t xml:space="preserve"> </w:t>
      </w:r>
      <w:r w:rsidR="00392C22">
        <w:rPr>
          <w:spacing w:val="-3"/>
          <w:sz w:val="28"/>
          <w:szCs w:val="28"/>
          <w:lang w:val="uk-UA"/>
        </w:rPr>
        <w:t>Ритуально-культова сфера</w:t>
      </w:r>
      <w:r w:rsidR="00392C22" w:rsidRPr="00312F3D">
        <w:rPr>
          <w:spacing w:val="-3"/>
          <w:sz w:val="28"/>
          <w:szCs w:val="28"/>
          <w:lang w:val="uk-UA"/>
        </w:rPr>
        <w:t xml:space="preserve"> трипільців. </w:t>
      </w:r>
      <w:r w:rsidR="00074D53" w:rsidRPr="00312F3D">
        <w:rPr>
          <w:spacing w:val="-3"/>
          <w:sz w:val="28"/>
          <w:szCs w:val="28"/>
          <w:lang w:val="uk-UA"/>
        </w:rPr>
        <w:t xml:space="preserve">Розвиток матеріальної культури трипільських племен. </w:t>
      </w:r>
      <w:r w:rsidR="009B33F9">
        <w:rPr>
          <w:spacing w:val="-3"/>
          <w:sz w:val="28"/>
          <w:szCs w:val="28"/>
          <w:lang w:val="uk-UA"/>
        </w:rPr>
        <w:t>Ткацтво, убрання, керамі</w:t>
      </w:r>
      <w:r w:rsidR="005547B8">
        <w:rPr>
          <w:spacing w:val="-3"/>
          <w:sz w:val="28"/>
          <w:szCs w:val="28"/>
          <w:lang w:val="uk-UA"/>
        </w:rPr>
        <w:t>чні вироби</w:t>
      </w:r>
      <w:r w:rsidR="009B33F9">
        <w:rPr>
          <w:spacing w:val="-3"/>
          <w:sz w:val="28"/>
          <w:szCs w:val="28"/>
          <w:lang w:val="uk-UA"/>
        </w:rPr>
        <w:t>,</w:t>
      </w:r>
      <w:r w:rsidR="001B46B2">
        <w:rPr>
          <w:spacing w:val="-3"/>
          <w:sz w:val="28"/>
          <w:szCs w:val="28"/>
          <w:lang w:val="uk-UA"/>
        </w:rPr>
        <w:t xml:space="preserve"> орнаментація керамічного посуду,</w:t>
      </w:r>
      <w:r w:rsidR="009B33F9">
        <w:rPr>
          <w:spacing w:val="-3"/>
          <w:sz w:val="28"/>
          <w:szCs w:val="28"/>
          <w:lang w:val="uk-UA"/>
        </w:rPr>
        <w:t xml:space="preserve"> дрібна пластика трипільців.</w:t>
      </w:r>
      <w:r w:rsidR="00074D53" w:rsidRPr="00312F3D">
        <w:rPr>
          <w:spacing w:val="-3"/>
          <w:sz w:val="28"/>
          <w:szCs w:val="28"/>
          <w:lang w:val="uk-UA"/>
        </w:rPr>
        <w:t xml:space="preserve"> Ямна та катакомбна культура в Україні.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312F3D">
        <w:rPr>
          <w:b/>
          <w:spacing w:val="-3"/>
          <w:sz w:val="28"/>
          <w:szCs w:val="28"/>
          <w:lang w:val="uk-UA"/>
        </w:rPr>
        <w:t>Питання до самоконтролю</w:t>
      </w:r>
    </w:p>
    <w:p w:rsidR="00074D53" w:rsidRPr="00E40D2E" w:rsidRDefault="00400BE1" w:rsidP="00D7166A">
      <w:pPr>
        <w:pStyle w:val="a6"/>
        <w:spacing w:after="0"/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Які принципи та чинники лежать в основі періодизації історії української культури? </w:t>
      </w:r>
      <w:r w:rsidR="00DF5330">
        <w:rPr>
          <w:spacing w:val="-3"/>
          <w:sz w:val="28"/>
          <w:szCs w:val="28"/>
          <w:lang w:val="uk-UA"/>
        </w:rPr>
        <w:t>Назвіть</w:t>
      </w:r>
      <w:r w:rsidR="00074D53" w:rsidRPr="00312F3D">
        <w:rPr>
          <w:spacing w:val="-3"/>
          <w:sz w:val="28"/>
          <w:szCs w:val="28"/>
          <w:lang w:val="uk-UA"/>
        </w:rPr>
        <w:t xml:space="preserve"> період існування мізиньскої культури.</w:t>
      </w:r>
      <w:r w:rsidR="00E634D5">
        <w:rPr>
          <w:spacing w:val="-3"/>
          <w:sz w:val="28"/>
          <w:szCs w:val="28"/>
          <w:lang w:val="uk-UA"/>
        </w:rPr>
        <w:t xml:space="preserve"> </w:t>
      </w:r>
      <w:r w:rsidR="00074D53" w:rsidRPr="00312F3D">
        <w:rPr>
          <w:spacing w:val="-3"/>
          <w:sz w:val="28"/>
          <w:szCs w:val="28"/>
          <w:lang w:val="uk-UA"/>
        </w:rPr>
        <w:t xml:space="preserve">Які форми вірувань </w:t>
      </w:r>
      <w:r w:rsidR="00DF5330">
        <w:rPr>
          <w:spacing w:val="-3"/>
          <w:sz w:val="28"/>
          <w:szCs w:val="28"/>
          <w:lang w:val="uk-UA"/>
        </w:rPr>
        <w:t>побутували</w:t>
      </w:r>
      <w:r w:rsidR="00074D53" w:rsidRPr="00312F3D">
        <w:rPr>
          <w:spacing w:val="-3"/>
          <w:sz w:val="28"/>
          <w:szCs w:val="28"/>
          <w:lang w:val="uk-UA"/>
        </w:rPr>
        <w:t xml:space="preserve"> в первісному суспільстві?</w:t>
      </w:r>
      <w:r w:rsidR="00E634D5">
        <w:rPr>
          <w:spacing w:val="-3"/>
          <w:sz w:val="28"/>
          <w:szCs w:val="28"/>
          <w:lang w:val="uk-UA"/>
        </w:rPr>
        <w:t xml:space="preserve"> </w:t>
      </w:r>
      <w:r w:rsidR="00074D53" w:rsidRPr="00312F3D">
        <w:rPr>
          <w:spacing w:val="-3"/>
          <w:sz w:val="28"/>
          <w:szCs w:val="28"/>
          <w:lang w:val="uk-UA"/>
        </w:rPr>
        <w:t>Як називаються висічені зображення на кам’яній основі?</w:t>
      </w:r>
      <w:r w:rsidR="00E634D5">
        <w:rPr>
          <w:spacing w:val="-3"/>
          <w:sz w:val="28"/>
          <w:szCs w:val="28"/>
          <w:lang w:val="uk-UA"/>
        </w:rPr>
        <w:t xml:space="preserve"> </w:t>
      </w:r>
      <w:r w:rsidR="00074D53" w:rsidRPr="00312F3D">
        <w:rPr>
          <w:spacing w:val="-3"/>
          <w:sz w:val="28"/>
          <w:szCs w:val="28"/>
          <w:lang w:val="uk-UA"/>
        </w:rPr>
        <w:t xml:space="preserve">До якого </w:t>
      </w:r>
      <w:r w:rsidR="00DF5330">
        <w:rPr>
          <w:spacing w:val="-3"/>
          <w:sz w:val="28"/>
          <w:szCs w:val="28"/>
          <w:lang w:val="uk-UA"/>
        </w:rPr>
        <w:t xml:space="preserve">історичного </w:t>
      </w:r>
      <w:r w:rsidR="00074D53" w:rsidRPr="00312F3D">
        <w:rPr>
          <w:spacing w:val="-3"/>
          <w:sz w:val="28"/>
          <w:szCs w:val="28"/>
          <w:lang w:val="uk-UA"/>
        </w:rPr>
        <w:t>періоду належить трипільська культура</w:t>
      </w:r>
      <w:r w:rsidR="00074D53" w:rsidRPr="00312F3D">
        <w:rPr>
          <w:spacing w:val="-3"/>
          <w:sz w:val="28"/>
          <w:szCs w:val="28"/>
        </w:rPr>
        <w:t>?</w:t>
      </w:r>
      <w:r w:rsidR="00E40D2E">
        <w:rPr>
          <w:spacing w:val="-3"/>
          <w:sz w:val="28"/>
          <w:szCs w:val="28"/>
          <w:lang w:val="uk-UA"/>
        </w:rPr>
        <w:t xml:space="preserve"> Чому щодо трипільців ми вживаємо поняття як культура, так і цивілізація?</w:t>
      </w:r>
      <w:r w:rsidR="00E634D5">
        <w:rPr>
          <w:spacing w:val="-3"/>
          <w:sz w:val="28"/>
          <w:szCs w:val="28"/>
          <w:lang w:val="uk-UA"/>
        </w:rPr>
        <w:t xml:space="preserve"> </w:t>
      </w:r>
      <w:r>
        <w:rPr>
          <w:spacing w:val="-3"/>
          <w:sz w:val="28"/>
          <w:szCs w:val="28"/>
          <w:lang w:val="uk-UA"/>
        </w:rPr>
        <w:t>Які символи зустрічаються у трипільського орнаменті? Що вони означають?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312F3D">
        <w:rPr>
          <w:b/>
          <w:spacing w:val="-3"/>
          <w:sz w:val="28"/>
          <w:szCs w:val="28"/>
          <w:lang w:val="uk-UA"/>
        </w:rPr>
        <w:t>Словникова робота</w:t>
      </w:r>
    </w:p>
    <w:p w:rsidR="00074D53" w:rsidRPr="00312F3D" w:rsidRDefault="00255DB5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А</w:t>
      </w:r>
      <w:r w:rsidR="00074D53" w:rsidRPr="00312F3D">
        <w:rPr>
          <w:spacing w:val="-3"/>
          <w:sz w:val="28"/>
          <w:szCs w:val="28"/>
          <w:lang w:val="uk-UA"/>
        </w:rPr>
        <w:t xml:space="preserve">ртефакт, палеоліт, мезоліт, неоліт, енеоліт, археологічна культура, фетишизм, анімізм, тотемізм, магія, </w:t>
      </w:r>
      <w:r w:rsidR="001B71E6">
        <w:rPr>
          <w:spacing w:val="-3"/>
          <w:sz w:val="28"/>
          <w:szCs w:val="28"/>
          <w:lang w:val="uk-UA"/>
        </w:rPr>
        <w:t xml:space="preserve">синкретизм, </w:t>
      </w:r>
      <w:r w:rsidR="00074D53" w:rsidRPr="00312F3D">
        <w:rPr>
          <w:spacing w:val="-3"/>
          <w:sz w:val="28"/>
          <w:szCs w:val="28"/>
          <w:lang w:val="uk-UA"/>
        </w:rPr>
        <w:t>палеолітичні Венери, неолітична революція, протомісто,</w:t>
      </w:r>
      <w:r w:rsidR="001B46B2">
        <w:rPr>
          <w:spacing w:val="-3"/>
          <w:sz w:val="28"/>
          <w:szCs w:val="28"/>
          <w:lang w:val="uk-UA"/>
        </w:rPr>
        <w:t xml:space="preserve"> теракотова,</w:t>
      </w:r>
      <w:r w:rsidR="00074D53" w:rsidRPr="00312F3D">
        <w:rPr>
          <w:spacing w:val="-3"/>
          <w:sz w:val="28"/>
          <w:szCs w:val="28"/>
          <w:lang w:val="uk-UA"/>
        </w:rPr>
        <w:t xml:space="preserve"> антропоморфна та зооморфна пластика.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b/>
          <w:bCs/>
          <w:spacing w:val="-3"/>
          <w:sz w:val="28"/>
          <w:szCs w:val="28"/>
          <w:lang w:val="uk-UA"/>
        </w:rPr>
      </w:pPr>
      <w:r w:rsidRPr="00312F3D">
        <w:rPr>
          <w:b/>
          <w:bCs/>
          <w:spacing w:val="-3"/>
          <w:sz w:val="28"/>
          <w:szCs w:val="28"/>
          <w:lang w:val="uk-UA"/>
        </w:rPr>
        <w:t>Завдання для індивідуальних та колективних проектів</w:t>
      </w:r>
    </w:p>
    <w:p w:rsidR="00074D53" w:rsidRPr="00312F3D" w:rsidRDefault="00074D53" w:rsidP="00D7166A">
      <w:pPr>
        <w:ind w:firstLine="567"/>
        <w:jc w:val="both"/>
        <w:rPr>
          <w:b/>
          <w:bCs/>
          <w:spacing w:val="-3"/>
          <w:sz w:val="28"/>
          <w:szCs w:val="28"/>
          <w:lang w:val="uk-UA"/>
        </w:rPr>
      </w:pPr>
      <w:r w:rsidRPr="00312F3D">
        <w:rPr>
          <w:bCs/>
          <w:spacing w:val="-3"/>
          <w:sz w:val="28"/>
          <w:szCs w:val="28"/>
          <w:lang w:val="uk-UA"/>
        </w:rPr>
        <w:t>1. Наведіть приклади наявності елементів тотемізму, фетишизму, анімізму в сучасній культурі.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bCs/>
          <w:spacing w:val="-3"/>
          <w:sz w:val="28"/>
          <w:szCs w:val="28"/>
          <w:lang w:val="uk-UA"/>
        </w:rPr>
        <w:t xml:space="preserve">2. Чим слугував і які функції виконував </w:t>
      </w:r>
      <w:r w:rsidR="00B35ED7">
        <w:rPr>
          <w:bCs/>
          <w:spacing w:val="-3"/>
          <w:sz w:val="28"/>
          <w:szCs w:val="28"/>
          <w:lang w:val="uk-UA"/>
        </w:rPr>
        <w:t>«</w:t>
      </w:r>
      <w:r w:rsidRPr="00312F3D">
        <w:rPr>
          <w:bCs/>
          <w:spacing w:val="-3"/>
          <w:sz w:val="28"/>
          <w:szCs w:val="28"/>
          <w:lang w:val="uk-UA"/>
        </w:rPr>
        <w:t>бінокль</w:t>
      </w:r>
      <w:r w:rsidR="00B35ED7">
        <w:rPr>
          <w:bCs/>
          <w:spacing w:val="-3"/>
          <w:sz w:val="28"/>
          <w:szCs w:val="28"/>
          <w:lang w:val="uk-UA"/>
        </w:rPr>
        <w:t>»</w:t>
      </w:r>
      <w:r w:rsidRPr="00312F3D">
        <w:rPr>
          <w:bCs/>
          <w:spacing w:val="-3"/>
          <w:sz w:val="28"/>
          <w:szCs w:val="28"/>
          <w:lang w:val="uk-UA"/>
        </w:rPr>
        <w:t xml:space="preserve"> у культурі трипільців? Наведіть власне пояснення.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312F3D">
        <w:rPr>
          <w:b/>
          <w:spacing w:val="-3"/>
          <w:sz w:val="28"/>
          <w:szCs w:val="28"/>
          <w:lang w:val="uk-UA"/>
        </w:rPr>
        <w:t>Література та джерела</w:t>
      </w:r>
    </w:p>
    <w:p w:rsidR="00074D53" w:rsidRPr="00046F03" w:rsidRDefault="00074D53" w:rsidP="00D7166A">
      <w:pPr>
        <w:ind w:firstLine="567"/>
        <w:jc w:val="both"/>
        <w:rPr>
          <w:spacing w:val="-3"/>
          <w:lang w:val="uk-UA"/>
        </w:rPr>
      </w:pPr>
      <w:r w:rsidRPr="00046F03">
        <w:rPr>
          <w:spacing w:val="-3"/>
          <w:shd w:val="clear" w:color="auto" w:fill="FFFFFF"/>
        </w:rPr>
        <w:lastRenderedPageBreak/>
        <w:t>Історія декоративного мистецтва України</w:t>
      </w:r>
      <w:r w:rsidRPr="00046F03">
        <w:rPr>
          <w:spacing w:val="-3"/>
          <w:shd w:val="clear" w:color="auto" w:fill="FFFFFF"/>
          <w:lang w:val="uk-UA"/>
        </w:rPr>
        <w:t xml:space="preserve">: </w:t>
      </w:r>
      <w:r w:rsidRPr="00046F03">
        <w:rPr>
          <w:spacing w:val="-3"/>
          <w:shd w:val="clear" w:color="auto" w:fill="FFFFFF"/>
        </w:rPr>
        <w:t xml:space="preserve">У 5 т. </w:t>
      </w:r>
      <w:r w:rsidRPr="00046F03">
        <w:rPr>
          <w:spacing w:val="-3"/>
          <w:shd w:val="clear" w:color="auto" w:fill="FFFFFF"/>
          <w:lang w:val="uk-UA"/>
        </w:rPr>
        <w:t xml:space="preserve">– </w:t>
      </w:r>
      <w:r w:rsidRPr="00046F03">
        <w:rPr>
          <w:spacing w:val="-3"/>
          <w:shd w:val="clear" w:color="auto" w:fill="FFFFFF"/>
        </w:rPr>
        <w:t>Т. 1</w:t>
      </w:r>
      <w:r w:rsidRPr="00046F03">
        <w:rPr>
          <w:spacing w:val="-3"/>
          <w:shd w:val="clear" w:color="auto" w:fill="FFFFFF"/>
          <w:lang w:val="uk-UA"/>
        </w:rPr>
        <w:t xml:space="preserve"> (Від найдавніших часів до пізнього середньовіччя)</w:t>
      </w:r>
      <w:r w:rsidRPr="00046F03">
        <w:rPr>
          <w:spacing w:val="-3"/>
          <w:shd w:val="clear" w:color="auto" w:fill="FFFFFF"/>
        </w:rPr>
        <w:t xml:space="preserve"> / [гол. ред. Г. Скрипник] НАН України, ІМФЕ ім. М. Рильського. – К., 2010. – </w:t>
      </w:r>
      <w:r w:rsidRPr="00046F03">
        <w:rPr>
          <w:spacing w:val="-3"/>
          <w:shd w:val="clear" w:color="auto" w:fill="FFFFFF"/>
          <w:lang w:val="uk-UA"/>
        </w:rPr>
        <w:t>4</w:t>
      </w:r>
      <w:r w:rsidRPr="00046F03">
        <w:rPr>
          <w:spacing w:val="-3"/>
          <w:shd w:val="clear" w:color="auto" w:fill="FFFFFF"/>
        </w:rPr>
        <w:t>80 с.</w:t>
      </w:r>
    </w:p>
    <w:p w:rsidR="00074D53" w:rsidRPr="00046F03" w:rsidRDefault="00074D53" w:rsidP="00D7166A">
      <w:pPr>
        <w:ind w:firstLine="567"/>
        <w:jc w:val="both"/>
        <w:rPr>
          <w:spacing w:val="-3"/>
          <w:lang w:val="uk-UA"/>
        </w:rPr>
      </w:pPr>
      <w:r w:rsidRPr="00046F03">
        <w:rPr>
          <w:spacing w:val="-3"/>
          <w:shd w:val="clear" w:color="auto" w:fill="FFFFFF"/>
        </w:rPr>
        <w:t>Історія українського мистецтва: У 5 т</w:t>
      </w:r>
      <w:r w:rsidRPr="00046F03">
        <w:rPr>
          <w:spacing w:val="-3"/>
          <w:shd w:val="clear" w:color="auto" w:fill="FFFFFF"/>
          <w:lang w:val="uk-UA"/>
        </w:rPr>
        <w:t>. –</w:t>
      </w:r>
      <w:r w:rsidRPr="00046F03">
        <w:rPr>
          <w:spacing w:val="-3"/>
          <w:shd w:val="clear" w:color="auto" w:fill="FFFFFF"/>
        </w:rPr>
        <w:t xml:space="preserve"> Т. 1: Мистецтво первісної доби та стародавнього світу</w:t>
      </w:r>
      <w:r w:rsidRPr="00046F03">
        <w:rPr>
          <w:spacing w:val="-3"/>
          <w:shd w:val="clear" w:color="auto" w:fill="FFFFFF"/>
          <w:lang w:val="uk-UA"/>
        </w:rPr>
        <w:t xml:space="preserve"> </w:t>
      </w:r>
      <w:r w:rsidRPr="00046F03">
        <w:rPr>
          <w:spacing w:val="-3"/>
          <w:shd w:val="clear" w:color="auto" w:fill="FFFFFF"/>
        </w:rPr>
        <w:t>/ [гол. ред. Г. Скрипник]</w:t>
      </w:r>
      <w:r w:rsidRPr="00046F03">
        <w:rPr>
          <w:spacing w:val="-3"/>
          <w:shd w:val="clear" w:color="auto" w:fill="FFFFFF"/>
          <w:lang w:val="uk-UA"/>
        </w:rPr>
        <w:t xml:space="preserve"> </w:t>
      </w:r>
      <w:r w:rsidRPr="00046F03">
        <w:rPr>
          <w:spacing w:val="-3"/>
          <w:shd w:val="clear" w:color="auto" w:fill="FFFFFF"/>
        </w:rPr>
        <w:t>НАН України</w:t>
      </w:r>
      <w:r w:rsidRPr="00046F03">
        <w:rPr>
          <w:spacing w:val="-3"/>
          <w:shd w:val="clear" w:color="auto" w:fill="FFFFFF"/>
          <w:lang w:val="uk-UA"/>
        </w:rPr>
        <w:t>,</w:t>
      </w:r>
      <w:r w:rsidRPr="00046F03">
        <w:rPr>
          <w:spacing w:val="-3"/>
          <w:shd w:val="clear" w:color="auto" w:fill="FFFFFF"/>
        </w:rPr>
        <w:t xml:space="preserve"> ІМФЕ ім. М. Рильського</w:t>
      </w:r>
      <w:r w:rsidRPr="00046F03">
        <w:rPr>
          <w:spacing w:val="-3"/>
          <w:shd w:val="clear" w:color="auto" w:fill="FFFFFF"/>
          <w:lang w:val="uk-UA"/>
        </w:rPr>
        <w:t>.</w:t>
      </w:r>
      <w:r w:rsidRPr="00046F03">
        <w:rPr>
          <w:spacing w:val="-3"/>
          <w:shd w:val="clear" w:color="auto" w:fill="FFFFFF"/>
        </w:rPr>
        <w:t xml:space="preserve"> – К., 2008. – 710 с.</w:t>
      </w:r>
    </w:p>
    <w:p w:rsidR="00074D53" w:rsidRPr="00046F03" w:rsidRDefault="00074D53" w:rsidP="007F3536">
      <w:pPr>
        <w:ind w:firstLine="567"/>
        <w:jc w:val="both"/>
        <w:rPr>
          <w:spacing w:val="-3"/>
          <w:lang w:val="uk-UA"/>
        </w:rPr>
      </w:pPr>
      <w:r w:rsidRPr="00046F03">
        <w:rPr>
          <w:iCs/>
          <w:spacing w:val="-3"/>
          <w:shd w:val="clear" w:color="auto" w:fill="FFFFFF"/>
        </w:rPr>
        <w:t xml:space="preserve">Історія української культури: У п'яти томах. </w:t>
      </w:r>
      <w:r w:rsidRPr="00046F03">
        <w:rPr>
          <w:iCs/>
          <w:spacing w:val="-3"/>
          <w:shd w:val="clear" w:color="auto" w:fill="FFFFFF"/>
          <w:lang w:val="uk-UA"/>
        </w:rPr>
        <w:t xml:space="preserve">– </w:t>
      </w:r>
      <w:r w:rsidRPr="00046F03">
        <w:rPr>
          <w:iCs/>
          <w:spacing w:val="-3"/>
          <w:shd w:val="clear" w:color="auto" w:fill="FFFFFF"/>
        </w:rPr>
        <w:t xml:space="preserve">Т. </w:t>
      </w:r>
      <w:r w:rsidRPr="00046F03">
        <w:rPr>
          <w:iCs/>
          <w:spacing w:val="-3"/>
          <w:shd w:val="clear" w:color="auto" w:fill="FFFFFF"/>
          <w:lang w:val="uk-UA"/>
        </w:rPr>
        <w:t>1:</w:t>
      </w:r>
      <w:r w:rsidRPr="00046F03">
        <w:rPr>
          <w:iCs/>
          <w:spacing w:val="-3"/>
          <w:shd w:val="clear" w:color="auto" w:fill="FFFFFF"/>
        </w:rPr>
        <w:t xml:space="preserve"> </w:t>
      </w:r>
      <w:r w:rsidRPr="00046F03">
        <w:rPr>
          <w:iCs/>
          <w:spacing w:val="-3"/>
          <w:shd w:val="clear" w:color="auto" w:fill="FFFFFF"/>
          <w:lang w:val="uk-UA"/>
        </w:rPr>
        <w:t>Історія культури давнього населення України</w:t>
      </w:r>
      <w:r w:rsidRPr="00046F03">
        <w:rPr>
          <w:iCs/>
          <w:spacing w:val="-3"/>
          <w:shd w:val="clear" w:color="auto" w:fill="FFFFFF"/>
        </w:rPr>
        <w:t xml:space="preserve"> / В.</w:t>
      </w:r>
      <w:r w:rsidRPr="00046F03">
        <w:rPr>
          <w:iCs/>
          <w:spacing w:val="-3"/>
          <w:shd w:val="clear" w:color="auto" w:fill="FFFFFF"/>
          <w:lang w:val="uk-UA"/>
        </w:rPr>
        <w:t>М.</w:t>
      </w:r>
      <w:r w:rsidRPr="00046F03">
        <w:rPr>
          <w:iCs/>
          <w:spacing w:val="-3"/>
          <w:shd w:val="clear" w:color="auto" w:fill="FFFFFF"/>
        </w:rPr>
        <w:t xml:space="preserve"> </w:t>
      </w:r>
      <w:r w:rsidRPr="00046F03">
        <w:rPr>
          <w:iCs/>
          <w:spacing w:val="-3"/>
          <w:shd w:val="clear" w:color="auto" w:fill="FFFFFF"/>
          <w:lang w:val="uk-UA"/>
        </w:rPr>
        <w:t>Даниленко</w:t>
      </w:r>
      <w:r w:rsidRPr="00046F03">
        <w:rPr>
          <w:iCs/>
          <w:spacing w:val="-3"/>
          <w:shd w:val="clear" w:color="auto" w:fill="FFFFFF"/>
        </w:rPr>
        <w:t xml:space="preserve"> (</w:t>
      </w:r>
      <w:r w:rsidRPr="00046F03">
        <w:rPr>
          <w:iCs/>
          <w:spacing w:val="-3"/>
          <w:shd w:val="clear" w:color="auto" w:fill="FFFFFF"/>
          <w:lang w:val="uk-UA"/>
        </w:rPr>
        <w:t xml:space="preserve">гол. </w:t>
      </w:r>
      <w:r w:rsidRPr="00046F03">
        <w:rPr>
          <w:iCs/>
          <w:spacing w:val="-3"/>
          <w:shd w:val="clear" w:color="auto" w:fill="FFFFFF"/>
        </w:rPr>
        <w:t>ред.)</w:t>
      </w:r>
      <w:r w:rsidRPr="00046F03">
        <w:rPr>
          <w:iCs/>
          <w:spacing w:val="-3"/>
          <w:shd w:val="clear" w:color="auto" w:fill="FFFFFF"/>
          <w:lang w:val="uk-UA"/>
        </w:rPr>
        <w:t>.</w:t>
      </w:r>
      <w:r w:rsidRPr="00046F03">
        <w:rPr>
          <w:iCs/>
          <w:spacing w:val="-3"/>
          <w:shd w:val="clear" w:color="auto" w:fill="FFFFFF"/>
        </w:rPr>
        <w:t xml:space="preserve"> – К.: Наук. думка, 200</w:t>
      </w:r>
      <w:r w:rsidRPr="00046F03">
        <w:rPr>
          <w:iCs/>
          <w:spacing w:val="-3"/>
          <w:shd w:val="clear" w:color="auto" w:fill="FFFFFF"/>
          <w:lang w:val="uk-UA"/>
        </w:rPr>
        <w:t>1</w:t>
      </w:r>
      <w:r w:rsidRPr="00046F03">
        <w:rPr>
          <w:iCs/>
          <w:spacing w:val="-3"/>
          <w:shd w:val="clear" w:color="auto" w:fill="FFFFFF"/>
        </w:rPr>
        <w:t>. – 1</w:t>
      </w:r>
      <w:r w:rsidRPr="00046F03">
        <w:rPr>
          <w:iCs/>
          <w:spacing w:val="-3"/>
          <w:shd w:val="clear" w:color="auto" w:fill="FFFFFF"/>
          <w:lang w:val="uk-UA"/>
        </w:rPr>
        <w:t>136</w:t>
      </w:r>
      <w:r w:rsidRPr="00046F03">
        <w:rPr>
          <w:iCs/>
          <w:spacing w:val="-3"/>
          <w:shd w:val="clear" w:color="auto" w:fill="FFFFFF"/>
        </w:rPr>
        <w:t xml:space="preserve"> с.</w:t>
      </w:r>
    </w:p>
    <w:p w:rsidR="00074D53" w:rsidRPr="00046F03" w:rsidRDefault="00074D53" w:rsidP="007F3536">
      <w:pPr>
        <w:ind w:firstLine="567"/>
        <w:jc w:val="both"/>
        <w:rPr>
          <w:spacing w:val="-3"/>
          <w:shd w:val="clear" w:color="auto" w:fill="FFFFFF"/>
        </w:rPr>
      </w:pPr>
      <w:r w:rsidRPr="00046F03">
        <w:rPr>
          <w:spacing w:val="-3"/>
          <w:shd w:val="clear" w:color="auto" w:fill="FFFFFF"/>
          <w:lang w:val="uk-UA"/>
        </w:rPr>
        <w:t xml:space="preserve">Крвавич Д.П. Українське мистецтво: </w:t>
      </w:r>
      <w:r w:rsidR="007F3536">
        <w:rPr>
          <w:spacing w:val="-3"/>
          <w:shd w:val="clear" w:color="auto" w:fill="FFFFFF"/>
        </w:rPr>
        <w:t>Навч. пос</w:t>
      </w:r>
      <w:r w:rsidRPr="00046F03">
        <w:rPr>
          <w:spacing w:val="-3"/>
          <w:shd w:val="clear" w:color="auto" w:fill="FFFFFF"/>
        </w:rPr>
        <w:t>.: У 3 ч. – Ч.</w:t>
      </w:r>
      <w:r w:rsidRPr="00046F03">
        <w:rPr>
          <w:spacing w:val="-3"/>
          <w:shd w:val="clear" w:color="auto" w:fill="FFFFFF"/>
          <w:lang w:val="uk-UA"/>
        </w:rPr>
        <w:t xml:space="preserve"> </w:t>
      </w:r>
      <w:r w:rsidRPr="00046F03">
        <w:rPr>
          <w:spacing w:val="-3"/>
          <w:shd w:val="clear" w:color="auto" w:fill="FFFFFF"/>
        </w:rPr>
        <w:t>І. – Львів: Світ, 2003. – 256 с.</w:t>
      </w:r>
    </w:p>
    <w:p w:rsidR="00074D53" w:rsidRPr="00046F03" w:rsidRDefault="00074D53" w:rsidP="007F3536">
      <w:pPr>
        <w:autoSpaceDE w:val="0"/>
        <w:autoSpaceDN w:val="0"/>
        <w:adjustRightInd w:val="0"/>
        <w:ind w:firstLine="567"/>
        <w:jc w:val="both"/>
        <w:rPr>
          <w:rStyle w:val="af"/>
          <w:bCs/>
          <w:i w:val="0"/>
          <w:spacing w:val="-3"/>
          <w:shd w:val="clear" w:color="auto" w:fill="FDFEFF"/>
          <w:lang w:val="uk-UA"/>
        </w:rPr>
      </w:pPr>
      <w:r w:rsidRPr="00046F03">
        <w:rPr>
          <w:spacing w:val="-3"/>
          <w:lang w:val="uk-UA"/>
        </w:rPr>
        <w:t>Шейко В.М. Історія української культури: Навч. посібник / В.М. Шейко, Л.Г. Тишевська. – К.: Кондор, 2006. – 264 с.</w:t>
      </w:r>
    </w:p>
    <w:p w:rsidR="00074D53" w:rsidRPr="00046F03" w:rsidRDefault="00074D53" w:rsidP="00D7166A">
      <w:pPr>
        <w:suppressAutoHyphens w:val="0"/>
        <w:autoSpaceDE w:val="0"/>
        <w:autoSpaceDN w:val="0"/>
        <w:adjustRightInd w:val="0"/>
        <w:ind w:firstLine="567"/>
        <w:jc w:val="both"/>
        <w:rPr>
          <w:spacing w:val="-3"/>
          <w:lang w:val="uk-UA"/>
        </w:rPr>
      </w:pPr>
      <w:r w:rsidRPr="00046F03">
        <w:rPr>
          <w:spacing w:val="-3"/>
          <w:lang w:val="uk-UA"/>
        </w:rPr>
        <w:t>http://elib.nplu.org/</w:t>
      </w:r>
    </w:p>
    <w:p w:rsidR="00074D53" w:rsidRPr="00046F03" w:rsidRDefault="00922D01" w:rsidP="00D7166A">
      <w:pPr>
        <w:ind w:firstLine="567"/>
        <w:jc w:val="both"/>
        <w:rPr>
          <w:spacing w:val="-3"/>
          <w:lang w:val="uk-UA"/>
        </w:rPr>
      </w:pPr>
      <w:hyperlink r:id="rId10" w:history="1">
        <w:r w:rsidR="00074D53" w:rsidRPr="00046F03">
          <w:rPr>
            <w:rStyle w:val="a3"/>
            <w:color w:val="auto"/>
            <w:spacing w:val="-3"/>
            <w:u w:val="none"/>
          </w:rPr>
          <w:t>http</w:t>
        </w:r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://</w:t>
        </w:r>
        <w:r w:rsidR="00074D53" w:rsidRPr="00046F03">
          <w:rPr>
            <w:rStyle w:val="a3"/>
            <w:color w:val="auto"/>
            <w:spacing w:val="-3"/>
            <w:u w:val="none"/>
          </w:rPr>
          <w:t>pidruchniki</w:t>
        </w:r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.</w:t>
        </w:r>
        <w:r w:rsidR="00074D53" w:rsidRPr="00046F03">
          <w:rPr>
            <w:rStyle w:val="a3"/>
            <w:color w:val="auto"/>
            <w:spacing w:val="-3"/>
            <w:u w:val="none"/>
          </w:rPr>
          <w:t>ws</w:t>
        </w:r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/</w:t>
        </w:r>
        <w:r w:rsidR="00074D53" w:rsidRPr="00046F03">
          <w:rPr>
            <w:rStyle w:val="a3"/>
            <w:color w:val="auto"/>
            <w:spacing w:val="-3"/>
            <w:u w:val="none"/>
          </w:rPr>
          <w:t>kulturologiya</w:t>
        </w:r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/</w:t>
        </w:r>
      </w:hyperlink>
    </w:p>
    <w:p w:rsidR="00074D53" w:rsidRPr="00046F03" w:rsidRDefault="00922D01" w:rsidP="00D7166A">
      <w:pPr>
        <w:ind w:firstLine="567"/>
        <w:jc w:val="both"/>
        <w:rPr>
          <w:spacing w:val="-3"/>
          <w:lang w:val="uk-UA"/>
        </w:rPr>
      </w:pPr>
      <w:hyperlink r:id="rId11" w:history="1">
        <w:r w:rsidR="00074D53" w:rsidRPr="00046F03">
          <w:rPr>
            <w:rStyle w:val="a3"/>
            <w:color w:val="auto"/>
            <w:spacing w:val="-3"/>
            <w:u w:val="none"/>
          </w:rPr>
          <w:t>http</w:t>
        </w:r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://</w:t>
        </w:r>
        <w:r w:rsidR="00074D53" w:rsidRPr="00046F03">
          <w:rPr>
            <w:rStyle w:val="a3"/>
            <w:color w:val="auto"/>
            <w:spacing w:val="-3"/>
            <w:u w:val="none"/>
          </w:rPr>
          <w:t>www</w:t>
        </w:r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.</w:t>
        </w:r>
        <w:r w:rsidR="00074D53" w:rsidRPr="00046F03">
          <w:rPr>
            <w:rStyle w:val="a3"/>
            <w:color w:val="auto"/>
            <w:spacing w:val="-3"/>
            <w:u w:val="none"/>
          </w:rPr>
          <w:t>info</w:t>
        </w:r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-</w:t>
        </w:r>
        <w:r w:rsidR="00074D53" w:rsidRPr="00046F03">
          <w:rPr>
            <w:rStyle w:val="a3"/>
            <w:color w:val="auto"/>
            <w:spacing w:val="-3"/>
            <w:u w:val="none"/>
          </w:rPr>
          <w:t>library</w:t>
        </w:r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.</w:t>
        </w:r>
        <w:r w:rsidR="00074D53" w:rsidRPr="00046F03">
          <w:rPr>
            <w:rStyle w:val="a3"/>
            <w:color w:val="auto"/>
            <w:spacing w:val="-3"/>
            <w:u w:val="none"/>
          </w:rPr>
          <w:t>com</w:t>
        </w:r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.</w:t>
        </w:r>
        <w:r w:rsidR="00074D53" w:rsidRPr="00046F03">
          <w:rPr>
            <w:rStyle w:val="a3"/>
            <w:color w:val="auto"/>
            <w:spacing w:val="-3"/>
            <w:u w:val="none"/>
          </w:rPr>
          <w:t>ua</w:t>
        </w:r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/</w:t>
        </w:r>
        <w:r w:rsidR="00074D53" w:rsidRPr="00046F03">
          <w:rPr>
            <w:rStyle w:val="a3"/>
            <w:color w:val="auto"/>
            <w:spacing w:val="-3"/>
            <w:u w:val="none"/>
          </w:rPr>
          <w:t>books</w:t>
        </w:r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.</w:t>
        </w:r>
        <w:r w:rsidR="00074D53" w:rsidRPr="00046F03">
          <w:rPr>
            <w:rStyle w:val="a3"/>
            <w:color w:val="auto"/>
            <w:spacing w:val="-3"/>
            <w:u w:val="none"/>
          </w:rPr>
          <w:t>html</w:t>
        </w:r>
      </w:hyperlink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b/>
          <w:bCs/>
          <w:spacing w:val="-3"/>
          <w:sz w:val="28"/>
          <w:szCs w:val="28"/>
          <w:lang w:val="uk-UA"/>
        </w:rPr>
        <w:t>Семінарське заняття №3</w:t>
      </w:r>
    </w:p>
    <w:p w:rsidR="00074D53" w:rsidRPr="000A76EE" w:rsidRDefault="00074D53" w:rsidP="00D7166A">
      <w:pPr>
        <w:ind w:firstLine="567"/>
        <w:jc w:val="both"/>
        <w:rPr>
          <w:b/>
          <w:i/>
          <w:spacing w:val="-3"/>
          <w:sz w:val="28"/>
          <w:szCs w:val="28"/>
          <w:lang w:val="uk-UA"/>
        </w:rPr>
      </w:pPr>
      <w:r w:rsidRPr="000A76EE">
        <w:rPr>
          <w:b/>
          <w:i/>
          <w:spacing w:val="-3"/>
          <w:sz w:val="28"/>
          <w:szCs w:val="28"/>
          <w:lang w:val="uk-UA"/>
        </w:rPr>
        <w:t>ТЕМА: Українська культура на перехресті скіфо-сарматського та античного світів</w:t>
      </w:r>
    </w:p>
    <w:p w:rsidR="00074D53" w:rsidRPr="00312F3D" w:rsidRDefault="00074D53" w:rsidP="00D7166A">
      <w:pPr>
        <w:suppressAutoHyphens w:val="0"/>
        <w:ind w:firstLine="567"/>
        <w:jc w:val="both"/>
        <w:rPr>
          <w:spacing w:val="-3"/>
          <w:sz w:val="28"/>
          <w:szCs w:val="28"/>
        </w:rPr>
      </w:pPr>
      <w:r w:rsidRPr="00312F3D">
        <w:rPr>
          <w:spacing w:val="-3"/>
          <w:sz w:val="28"/>
          <w:szCs w:val="28"/>
          <w:lang w:val="uk-UA"/>
        </w:rPr>
        <w:t>1.</w:t>
      </w:r>
      <w:r w:rsidRPr="00312F3D">
        <w:rPr>
          <w:spacing w:val="-3"/>
          <w:sz w:val="28"/>
          <w:szCs w:val="28"/>
        </w:rPr>
        <w:t xml:space="preserve"> </w:t>
      </w:r>
      <w:r w:rsidR="002B3DDB">
        <w:rPr>
          <w:spacing w:val="-3"/>
          <w:sz w:val="28"/>
          <w:szCs w:val="28"/>
          <w:lang w:val="uk-UA"/>
        </w:rPr>
        <w:t>Культура кім</w:t>
      </w:r>
      <w:r w:rsidRPr="00312F3D">
        <w:rPr>
          <w:spacing w:val="-3"/>
          <w:sz w:val="28"/>
          <w:szCs w:val="28"/>
          <w:lang w:val="uk-UA"/>
        </w:rPr>
        <w:t>ерійців.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2. Матеріальна та духовна культура скіфів.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3. Культура сарматів.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4. Культура міст-колоній Північного Причорномор’я.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b/>
          <w:bCs/>
          <w:spacing w:val="-3"/>
          <w:sz w:val="28"/>
          <w:szCs w:val="28"/>
          <w:lang w:val="uk-UA"/>
        </w:rPr>
      </w:pPr>
      <w:r w:rsidRPr="00312F3D">
        <w:rPr>
          <w:b/>
          <w:bCs/>
          <w:spacing w:val="-3"/>
          <w:sz w:val="28"/>
          <w:szCs w:val="28"/>
          <w:lang w:val="uk-UA"/>
        </w:rPr>
        <w:t>Методичні рекомендації</w:t>
      </w:r>
    </w:p>
    <w:p w:rsidR="00F150D5" w:rsidRDefault="002B3DDB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Особливості культури</w:t>
      </w:r>
      <w:r w:rsidR="00C36993">
        <w:rPr>
          <w:spacing w:val="-3"/>
          <w:sz w:val="28"/>
          <w:szCs w:val="28"/>
          <w:lang w:val="uk-UA"/>
        </w:rPr>
        <w:t xml:space="preserve"> кочівників</w:t>
      </w:r>
      <w:r>
        <w:rPr>
          <w:spacing w:val="-3"/>
          <w:sz w:val="28"/>
          <w:szCs w:val="28"/>
          <w:lang w:val="uk-UA"/>
        </w:rPr>
        <w:t>. Кі</w:t>
      </w:r>
      <w:r w:rsidR="004B11C1">
        <w:rPr>
          <w:spacing w:val="-3"/>
          <w:sz w:val="28"/>
          <w:szCs w:val="28"/>
          <w:lang w:val="uk-UA"/>
        </w:rPr>
        <w:t>мерійці як перша кочова культура</w:t>
      </w:r>
      <w:r w:rsidR="00074D53" w:rsidRPr="00312F3D">
        <w:rPr>
          <w:spacing w:val="-3"/>
          <w:sz w:val="28"/>
          <w:szCs w:val="28"/>
          <w:lang w:val="uk-UA"/>
        </w:rPr>
        <w:t xml:space="preserve"> на території України. </w:t>
      </w:r>
      <w:r w:rsidR="00215AA3">
        <w:rPr>
          <w:spacing w:val="-3"/>
          <w:sz w:val="28"/>
          <w:szCs w:val="28"/>
          <w:lang w:val="uk-UA"/>
        </w:rPr>
        <w:t xml:space="preserve">Згадки про кімерійців у стародавніх писемних пам’ятках. </w:t>
      </w:r>
      <w:r w:rsidR="00871D61">
        <w:rPr>
          <w:spacing w:val="-3"/>
          <w:sz w:val="28"/>
          <w:szCs w:val="28"/>
          <w:lang w:val="uk-UA"/>
        </w:rPr>
        <w:t>Художня культура кімерійців: монументальне мистецтво (кам’яна скульптура)</w:t>
      </w:r>
      <w:r w:rsidR="00922F06">
        <w:rPr>
          <w:spacing w:val="-3"/>
          <w:sz w:val="28"/>
          <w:szCs w:val="28"/>
          <w:lang w:val="uk-UA"/>
        </w:rPr>
        <w:t xml:space="preserve"> та декоративно-прикладне (вироби з бронзи та дорогоцінних металів, різьба на дереві та кістці, декоративний розпис керамічного посуду).</w:t>
      </w:r>
      <w:r w:rsidR="00E92C3B">
        <w:rPr>
          <w:spacing w:val="-3"/>
          <w:sz w:val="28"/>
          <w:szCs w:val="28"/>
          <w:lang w:val="uk-UA"/>
        </w:rPr>
        <w:t xml:space="preserve"> </w:t>
      </w:r>
      <w:r w:rsidR="00E92C3B" w:rsidRPr="008E63B4">
        <w:rPr>
          <w:spacing w:val="-3"/>
          <w:sz w:val="28"/>
          <w:szCs w:val="28"/>
          <w:lang w:val="uk-UA"/>
        </w:rPr>
        <w:t>Геометричний стиль як домінуючий у декоративному мистецтві кіммерійців.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8E63B4">
        <w:rPr>
          <w:spacing w:val="-3"/>
          <w:sz w:val="28"/>
          <w:szCs w:val="28"/>
          <w:lang w:val="uk-UA"/>
        </w:rPr>
        <w:t>Загальна характери</w:t>
      </w:r>
      <w:r w:rsidR="008B6761">
        <w:rPr>
          <w:spacing w:val="-3"/>
          <w:sz w:val="28"/>
          <w:szCs w:val="28"/>
          <w:lang w:val="uk-UA"/>
        </w:rPr>
        <w:t xml:space="preserve">стика культури скіфів. </w:t>
      </w:r>
      <w:r w:rsidR="009377CB">
        <w:rPr>
          <w:spacing w:val="-3"/>
          <w:sz w:val="28"/>
          <w:szCs w:val="28"/>
          <w:lang w:val="uk-UA"/>
        </w:rPr>
        <w:t xml:space="preserve">Чинники, що визначили специфіку художньої культури скіфів (військовий та скотарсько-кочовий побут, світоглядні засади тощо). </w:t>
      </w:r>
      <w:r w:rsidRPr="008E63B4">
        <w:rPr>
          <w:spacing w:val="-3"/>
          <w:sz w:val="28"/>
          <w:szCs w:val="28"/>
          <w:lang w:val="uk-UA"/>
        </w:rPr>
        <w:t>Скіфська</w:t>
      </w:r>
      <w:r w:rsidR="004056E7">
        <w:rPr>
          <w:spacing w:val="-3"/>
          <w:sz w:val="28"/>
          <w:szCs w:val="28"/>
          <w:lang w:val="uk-UA"/>
        </w:rPr>
        <w:t xml:space="preserve"> міфологія та</w:t>
      </w:r>
      <w:r w:rsidRPr="008E63B4">
        <w:rPr>
          <w:spacing w:val="-3"/>
          <w:sz w:val="28"/>
          <w:szCs w:val="28"/>
          <w:lang w:val="uk-UA"/>
        </w:rPr>
        <w:t xml:space="preserve"> космологія.</w:t>
      </w:r>
      <w:r w:rsidR="004056E7">
        <w:rPr>
          <w:spacing w:val="-3"/>
          <w:sz w:val="28"/>
          <w:szCs w:val="28"/>
          <w:lang w:val="uk-UA"/>
        </w:rPr>
        <w:t xml:space="preserve"> </w:t>
      </w:r>
      <w:r w:rsidR="00EF7373">
        <w:rPr>
          <w:spacing w:val="-3"/>
          <w:sz w:val="28"/>
          <w:szCs w:val="28"/>
          <w:lang w:val="uk-UA"/>
        </w:rPr>
        <w:t>Ритуально-обрядова культура</w:t>
      </w:r>
      <w:r w:rsidR="004056E7">
        <w:rPr>
          <w:spacing w:val="-3"/>
          <w:sz w:val="28"/>
          <w:szCs w:val="28"/>
          <w:lang w:val="uk-UA"/>
        </w:rPr>
        <w:t>.</w:t>
      </w:r>
      <w:r w:rsidRPr="008E63B4">
        <w:rPr>
          <w:spacing w:val="-3"/>
          <w:sz w:val="28"/>
          <w:szCs w:val="28"/>
          <w:lang w:val="uk-UA"/>
        </w:rPr>
        <w:t xml:space="preserve"> Скіфські кургани.</w:t>
      </w:r>
      <w:r w:rsidR="000231CD">
        <w:rPr>
          <w:spacing w:val="-3"/>
          <w:sz w:val="28"/>
          <w:szCs w:val="28"/>
          <w:lang w:val="uk-UA"/>
        </w:rPr>
        <w:t xml:space="preserve"> Монументальна скульптура.</w:t>
      </w:r>
      <w:r w:rsidRPr="008E63B4">
        <w:rPr>
          <w:spacing w:val="-3"/>
          <w:sz w:val="28"/>
          <w:szCs w:val="28"/>
          <w:lang w:val="uk-UA"/>
        </w:rPr>
        <w:t xml:space="preserve"> </w:t>
      </w:r>
      <w:r w:rsidR="00AF3C4F">
        <w:rPr>
          <w:spacing w:val="-3"/>
          <w:sz w:val="28"/>
          <w:szCs w:val="28"/>
          <w:lang w:val="uk-UA"/>
        </w:rPr>
        <w:t xml:space="preserve">Стінопис. Декоративно-ужиткове мистецтво скіфів. Скіфське золотарство. </w:t>
      </w:r>
      <w:r w:rsidR="00AF3C4F" w:rsidRPr="00312F3D">
        <w:rPr>
          <w:spacing w:val="-3"/>
          <w:sz w:val="28"/>
          <w:szCs w:val="28"/>
          <w:lang w:val="uk-UA"/>
        </w:rPr>
        <w:t>Звіриний стиль як художнє досягнення скіфської доби.</w:t>
      </w:r>
      <w:r w:rsidR="00AF3C4F">
        <w:rPr>
          <w:spacing w:val="-3"/>
          <w:sz w:val="28"/>
          <w:szCs w:val="28"/>
          <w:lang w:val="uk-UA"/>
        </w:rPr>
        <w:t xml:space="preserve"> </w:t>
      </w:r>
      <w:r w:rsidRPr="008E63B4">
        <w:rPr>
          <w:spacing w:val="-3"/>
          <w:sz w:val="28"/>
          <w:szCs w:val="28"/>
          <w:lang w:val="uk-UA"/>
        </w:rPr>
        <w:t>Діалог</w:t>
      </w:r>
      <w:r w:rsidRPr="00312F3D">
        <w:rPr>
          <w:spacing w:val="-3"/>
          <w:sz w:val="28"/>
          <w:szCs w:val="28"/>
          <w:lang w:val="uk-UA"/>
        </w:rPr>
        <w:t xml:space="preserve"> давньогрецької та скіфської культур. Золота пектораль – визначна пам’ятка духовно-матеріальної культури стародавнього світу. 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Сармати на території Північного Причорномор’я. Матріархат у сарматській культурі. Поховальні пам’ятки</w:t>
      </w:r>
      <w:r w:rsidR="00410D6E">
        <w:rPr>
          <w:spacing w:val="-3"/>
          <w:sz w:val="28"/>
          <w:szCs w:val="28"/>
          <w:lang w:val="uk-UA"/>
        </w:rPr>
        <w:t xml:space="preserve"> сарматів. Розвиток орнаментального та декоративно-ужиткового мистецтва сарматів. Особливості сарматського звіриного стилю.</w:t>
      </w:r>
      <w:r w:rsidR="00921977">
        <w:rPr>
          <w:spacing w:val="-3"/>
          <w:sz w:val="28"/>
          <w:szCs w:val="28"/>
          <w:lang w:val="uk-UA"/>
        </w:rPr>
        <w:t xml:space="preserve"> Бірюзово-золотий</w:t>
      </w:r>
      <w:r w:rsidR="008B6761">
        <w:rPr>
          <w:spacing w:val="-3"/>
          <w:sz w:val="28"/>
          <w:szCs w:val="28"/>
          <w:lang w:val="uk-UA"/>
        </w:rPr>
        <w:t>, сердоліковий, поліхромно-інкрустаційний</w:t>
      </w:r>
      <w:r w:rsidR="00921977">
        <w:rPr>
          <w:spacing w:val="-3"/>
          <w:sz w:val="28"/>
          <w:szCs w:val="28"/>
          <w:lang w:val="uk-UA"/>
        </w:rPr>
        <w:t xml:space="preserve"> стил</w:t>
      </w:r>
      <w:r w:rsidR="008B6761">
        <w:rPr>
          <w:spacing w:val="-3"/>
          <w:sz w:val="28"/>
          <w:szCs w:val="28"/>
          <w:lang w:val="uk-UA"/>
        </w:rPr>
        <w:t>і</w:t>
      </w:r>
      <w:r w:rsidR="00921977">
        <w:rPr>
          <w:spacing w:val="-3"/>
          <w:sz w:val="28"/>
          <w:szCs w:val="28"/>
          <w:lang w:val="uk-UA"/>
        </w:rPr>
        <w:t>.</w:t>
      </w:r>
      <w:r w:rsidR="003E3B19">
        <w:rPr>
          <w:spacing w:val="-3"/>
          <w:sz w:val="28"/>
          <w:szCs w:val="28"/>
          <w:lang w:val="uk-UA"/>
        </w:rPr>
        <w:t xml:space="preserve"> Сарматський костюм.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Центри античної цивілізації Пі</w:t>
      </w:r>
      <w:r w:rsidR="00B37B91">
        <w:rPr>
          <w:spacing w:val="-3"/>
          <w:sz w:val="28"/>
          <w:szCs w:val="28"/>
          <w:lang w:val="uk-UA"/>
        </w:rPr>
        <w:t>внічного Причорномор’я. Розвиток науки та освіти. Р</w:t>
      </w:r>
      <w:r w:rsidR="00B37B91" w:rsidRPr="00312F3D">
        <w:rPr>
          <w:spacing w:val="-3"/>
          <w:sz w:val="28"/>
          <w:szCs w:val="28"/>
          <w:lang w:val="uk-UA"/>
        </w:rPr>
        <w:t>елігія та культи</w:t>
      </w:r>
      <w:r w:rsidR="00B37B91">
        <w:rPr>
          <w:spacing w:val="-3"/>
          <w:sz w:val="28"/>
          <w:szCs w:val="28"/>
          <w:lang w:val="uk-UA"/>
        </w:rPr>
        <w:t xml:space="preserve">. Архітектура: містобудування, споруди громадського, адміністративного та культового призначення, оборонні споруди, меморіальні </w:t>
      </w:r>
      <w:r w:rsidR="00B37B91">
        <w:rPr>
          <w:spacing w:val="-3"/>
          <w:sz w:val="28"/>
          <w:szCs w:val="28"/>
          <w:lang w:val="uk-UA"/>
        </w:rPr>
        <w:lastRenderedPageBreak/>
        <w:t>споруди. Образотворче та ужиткове</w:t>
      </w:r>
      <w:r w:rsidR="00B37B91" w:rsidRPr="00312F3D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мистецтво</w:t>
      </w:r>
      <w:r w:rsidR="00B37B91">
        <w:rPr>
          <w:spacing w:val="-3"/>
          <w:sz w:val="28"/>
          <w:szCs w:val="28"/>
          <w:lang w:val="uk-UA"/>
        </w:rPr>
        <w:t xml:space="preserve">: монументальний </w:t>
      </w:r>
      <w:r w:rsidR="006F73FE">
        <w:rPr>
          <w:spacing w:val="-3"/>
          <w:sz w:val="28"/>
          <w:szCs w:val="28"/>
          <w:lang w:val="uk-UA"/>
        </w:rPr>
        <w:t>розпис, мозаїка, скульптура, художні ремесла, ювелірні вироби. Театральне та музичне мистецтво.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312F3D">
        <w:rPr>
          <w:b/>
          <w:spacing w:val="-3"/>
          <w:sz w:val="28"/>
          <w:szCs w:val="28"/>
          <w:lang w:val="uk-UA"/>
        </w:rPr>
        <w:t>Питання для самоконтролю</w:t>
      </w:r>
    </w:p>
    <w:p w:rsidR="00074D53" w:rsidRPr="00312F3D" w:rsidRDefault="00074D53" w:rsidP="00D7166A">
      <w:pPr>
        <w:pStyle w:val="a6"/>
        <w:spacing w:after="0"/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Назвіть автора та назву твору, у якому згадується країна кіммерійців.</w:t>
      </w:r>
      <w:r w:rsidR="00216FB6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Яке походження мають племена скіфів?</w:t>
      </w:r>
      <w:r w:rsidR="00216FB6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До якого типу культури належать скіфи?</w:t>
      </w:r>
      <w:r w:rsidR="00216FB6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Який стиль домінує в мистецтві скіфів?</w:t>
      </w:r>
      <w:r w:rsidR="00216FB6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Назвіть скіфських богів та їх сферу відповідальності.</w:t>
      </w:r>
      <w:r w:rsidR="00216FB6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Перерахуйте найвідоміші пам’ятки ювелірного мистецтва скіфів.</w:t>
      </w:r>
      <w:r w:rsidR="00216FB6">
        <w:rPr>
          <w:spacing w:val="-3"/>
          <w:sz w:val="28"/>
          <w:szCs w:val="28"/>
          <w:lang w:val="uk-UA"/>
        </w:rPr>
        <w:t xml:space="preserve"> </w:t>
      </w:r>
      <w:r w:rsidR="00522A27">
        <w:rPr>
          <w:spacing w:val="-3"/>
          <w:sz w:val="28"/>
          <w:szCs w:val="28"/>
          <w:lang w:val="uk-UA"/>
        </w:rPr>
        <w:t>Окресліть</w:t>
      </w:r>
      <w:r w:rsidRPr="00312F3D">
        <w:rPr>
          <w:spacing w:val="-3"/>
          <w:sz w:val="28"/>
          <w:szCs w:val="28"/>
          <w:lang w:val="uk-UA"/>
        </w:rPr>
        <w:t xml:space="preserve"> основні відмінності скіфської культури від сарматської?</w:t>
      </w:r>
      <w:r w:rsidR="00216FB6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 xml:space="preserve">Як перекладається слово </w:t>
      </w:r>
      <w:r w:rsidR="00B35ED7">
        <w:rPr>
          <w:spacing w:val="-3"/>
          <w:sz w:val="28"/>
          <w:szCs w:val="28"/>
          <w:lang w:val="uk-UA"/>
        </w:rPr>
        <w:t>«</w:t>
      </w:r>
      <w:r w:rsidRPr="00312F3D">
        <w:rPr>
          <w:spacing w:val="-3"/>
          <w:sz w:val="28"/>
          <w:szCs w:val="28"/>
          <w:lang w:val="uk-UA"/>
        </w:rPr>
        <w:t>сармат</w:t>
      </w:r>
      <w:r w:rsidR="00B35ED7">
        <w:rPr>
          <w:spacing w:val="-3"/>
          <w:sz w:val="28"/>
          <w:szCs w:val="28"/>
          <w:lang w:val="uk-UA"/>
        </w:rPr>
        <w:t>»</w:t>
      </w:r>
      <w:r w:rsidRPr="00312F3D">
        <w:rPr>
          <w:spacing w:val="-3"/>
          <w:sz w:val="28"/>
          <w:szCs w:val="28"/>
          <w:lang w:val="uk-UA"/>
        </w:rPr>
        <w:t>?</w:t>
      </w:r>
      <w:r w:rsidR="00216FB6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Назвіть</w:t>
      </w:r>
      <w:r w:rsidRPr="00312F3D">
        <w:rPr>
          <w:spacing w:val="-3"/>
          <w:sz w:val="28"/>
          <w:szCs w:val="28"/>
        </w:rPr>
        <w:t xml:space="preserve"> грецькі міста-колонії на території України?</w:t>
      </w:r>
      <w:r w:rsidR="00216FB6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Обґрунтуйте роль та значення грецьких колоній Північного Причорномор’я в розвитку української культури.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312F3D">
        <w:rPr>
          <w:b/>
          <w:spacing w:val="-3"/>
          <w:sz w:val="28"/>
          <w:szCs w:val="28"/>
          <w:lang w:val="uk-UA"/>
        </w:rPr>
        <w:t>Словникова робота</w:t>
      </w:r>
    </w:p>
    <w:p w:rsidR="00074D53" w:rsidRPr="00312F3D" w:rsidRDefault="00B35ED7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«</w:t>
      </w:r>
      <w:r w:rsidR="00074D53" w:rsidRPr="00312F3D">
        <w:rPr>
          <w:spacing w:val="-3"/>
          <w:sz w:val="28"/>
          <w:szCs w:val="28"/>
          <w:lang w:val="uk-UA"/>
        </w:rPr>
        <w:t>Відкрита</w:t>
      </w:r>
      <w:r>
        <w:rPr>
          <w:spacing w:val="-3"/>
          <w:sz w:val="28"/>
          <w:szCs w:val="28"/>
          <w:lang w:val="uk-UA"/>
        </w:rPr>
        <w:t>»</w:t>
      </w:r>
      <w:r w:rsidR="00074D53" w:rsidRPr="00312F3D">
        <w:rPr>
          <w:spacing w:val="-3"/>
          <w:sz w:val="28"/>
          <w:szCs w:val="28"/>
          <w:lang w:val="uk-UA"/>
        </w:rPr>
        <w:t xml:space="preserve"> культура, космологія, звіриний стиль, курган, пектораль, культурний код,</w:t>
      </w:r>
      <w:r w:rsidR="00410D6E">
        <w:rPr>
          <w:spacing w:val="-3"/>
          <w:sz w:val="28"/>
          <w:szCs w:val="28"/>
          <w:lang w:val="uk-UA"/>
        </w:rPr>
        <w:t xml:space="preserve"> торевтика,</w:t>
      </w:r>
      <w:r w:rsidR="00074D53" w:rsidRPr="00312F3D">
        <w:rPr>
          <w:spacing w:val="-3"/>
          <w:sz w:val="28"/>
          <w:szCs w:val="28"/>
          <w:lang w:val="uk-UA"/>
        </w:rPr>
        <w:t xml:space="preserve"> поліс.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582FEE" w:rsidRPr="00312F3D" w:rsidRDefault="00582FEE" w:rsidP="00582FEE">
      <w:pPr>
        <w:ind w:firstLine="567"/>
        <w:jc w:val="both"/>
        <w:rPr>
          <w:b/>
          <w:bCs/>
          <w:spacing w:val="-3"/>
          <w:sz w:val="28"/>
          <w:szCs w:val="28"/>
          <w:lang w:val="uk-UA"/>
        </w:rPr>
      </w:pPr>
      <w:r w:rsidRPr="00312F3D">
        <w:rPr>
          <w:b/>
          <w:bCs/>
          <w:spacing w:val="-3"/>
          <w:sz w:val="28"/>
          <w:szCs w:val="28"/>
          <w:lang w:val="uk-UA"/>
        </w:rPr>
        <w:t>Завдання для індивідуальних та колективних проектів</w:t>
      </w:r>
    </w:p>
    <w:p w:rsidR="00074D53" w:rsidRPr="00312F3D" w:rsidRDefault="00074D53" w:rsidP="00D7166A">
      <w:pPr>
        <w:ind w:firstLine="567"/>
        <w:jc w:val="both"/>
        <w:rPr>
          <w:bCs/>
          <w:spacing w:val="-3"/>
          <w:sz w:val="28"/>
          <w:szCs w:val="28"/>
          <w:lang w:val="uk-UA"/>
        </w:rPr>
      </w:pPr>
      <w:r w:rsidRPr="00312F3D">
        <w:rPr>
          <w:bCs/>
          <w:spacing w:val="-3"/>
          <w:sz w:val="28"/>
          <w:szCs w:val="28"/>
          <w:lang w:val="uk-UA"/>
        </w:rPr>
        <w:t>1. Розтлумачте культурний код Золотої пекторалі.</w:t>
      </w:r>
    </w:p>
    <w:p w:rsidR="00074D53" w:rsidRDefault="00074D53" w:rsidP="00D7166A">
      <w:pPr>
        <w:ind w:firstLine="567"/>
        <w:jc w:val="both"/>
        <w:rPr>
          <w:bCs/>
          <w:spacing w:val="-3"/>
          <w:sz w:val="28"/>
          <w:szCs w:val="28"/>
          <w:lang w:val="uk-UA"/>
        </w:rPr>
      </w:pPr>
      <w:r w:rsidRPr="00312F3D">
        <w:rPr>
          <w:bCs/>
          <w:spacing w:val="-3"/>
          <w:sz w:val="28"/>
          <w:szCs w:val="28"/>
          <w:lang w:val="uk-UA"/>
        </w:rPr>
        <w:t xml:space="preserve">2. </w:t>
      </w:r>
      <w:r w:rsidR="00E00B44">
        <w:rPr>
          <w:bCs/>
          <w:spacing w:val="-3"/>
          <w:sz w:val="28"/>
          <w:szCs w:val="28"/>
          <w:lang w:val="uk-UA"/>
        </w:rPr>
        <w:t>Наведіть приклади відображення спадщини кочових племен у сучасній культурі.</w:t>
      </w:r>
    </w:p>
    <w:p w:rsidR="00174435" w:rsidRPr="00312F3D" w:rsidRDefault="00174435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bCs/>
          <w:spacing w:val="-3"/>
          <w:sz w:val="28"/>
          <w:szCs w:val="28"/>
          <w:lang w:val="uk-UA"/>
        </w:rPr>
        <w:t>3. На території Херсонської області у курганах були знайдені артефакти кочівників. Де і що було знайдено?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312F3D">
        <w:rPr>
          <w:b/>
          <w:spacing w:val="-3"/>
          <w:sz w:val="28"/>
          <w:szCs w:val="28"/>
          <w:lang w:val="uk-UA"/>
        </w:rPr>
        <w:t>Література та джерела</w:t>
      </w:r>
    </w:p>
    <w:p w:rsidR="00074D53" w:rsidRPr="00046F03" w:rsidRDefault="00074D53" w:rsidP="00D7166A">
      <w:pPr>
        <w:ind w:firstLine="567"/>
        <w:jc w:val="both"/>
        <w:rPr>
          <w:spacing w:val="-3"/>
          <w:shd w:val="clear" w:color="auto" w:fill="FFFFFF"/>
          <w:lang w:val="uk-UA"/>
        </w:rPr>
      </w:pPr>
      <w:r w:rsidRPr="009B6FCD">
        <w:rPr>
          <w:spacing w:val="-3"/>
          <w:shd w:val="clear" w:color="auto" w:fill="FFFFFF"/>
          <w:lang w:val="uk-UA"/>
        </w:rPr>
        <w:t>Історія декоративного мистецтва України</w:t>
      </w:r>
      <w:r w:rsidRPr="00046F03">
        <w:rPr>
          <w:spacing w:val="-3"/>
          <w:shd w:val="clear" w:color="auto" w:fill="FFFFFF"/>
          <w:lang w:val="uk-UA"/>
        </w:rPr>
        <w:t xml:space="preserve">: </w:t>
      </w:r>
      <w:r w:rsidRPr="009B6FCD">
        <w:rPr>
          <w:spacing w:val="-3"/>
          <w:shd w:val="clear" w:color="auto" w:fill="FFFFFF"/>
          <w:lang w:val="uk-UA"/>
        </w:rPr>
        <w:t xml:space="preserve">У 5 т. </w:t>
      </w:r>
      <w:r w:rsidRPr="00046F03">
        <w:rPr>
          <w:spacing w:val="-3"/>
          <w:shd w:val="clear" w:color="auto" w:fill="FFFFFF"/>
          <w:lang w:val="uk-UA"/>
        </w:rPr>
        <w:t xml:space="preserve">– </w:t>
      </w:r>
      <w:r w:rsidRPr="009B6FCD">
        <w:rPr>
          <w:spacing w:val="-3"/>
          <w:shd w:val="clear" w:color="auto" w:fill="FFFFFF"/>
          <w:lang w:val="uk-UA"/>
        </w:rPr>
        <w:t>Т. 1</w:t>
      </w:r>
      <w:r w:rsidRPr="00046F03">
        <w:rPr>
          <w:spacing w:val="-3"/>
          <w:shd w:val="clear" w:color="auto" w:fill="FFFFFF"/>
          <w:lang w:val="uk-UA"/>
        </w:rPr>
        <w:t xml:space="preserve"> (Від найдавніших часів до пізнього середньовіччя)</w:t>
      </w:r>
      <w:r w:rsidRPr="009B6FCD">
        <w:rPr>
          <w:spacing w:val="-3"/>
          <w:shd w:val="clear" w:color="auto" w:fill="FFFFFF"/>
          <w:lang w:val="uk-UA"/>
        </w:rPr>
        <w:t xml:space="preserve"> / [гол. ред. </w:t>
      </w:r>
      <w:r w:rsidRPr="00046F03">
        <w:rPr>
          <w:spacing w:val="-3"/>
          <w:shd w:val="clear" w:color="auto" w:fill="FFFFFF"/>
        </w:rPr>
        <w:t xml:space="preserve">Г. Скрипник] НАН України, ІМФЕ ім. М. Рильського. – К., 2010. – </w:t>
      </w:r>
      <w:r w:rsidRPr="00046F03">
        <w:rPr>
          <w:spacing w:val="-3"/>
          <w:shd w:val="clear" w:color="auto" w:fill="FFFFFF"/>
          <w:lang w:val="uk-UA"/>
        </w:rPr>
        <w:t>4</w:t>
      </w:r>
      <w:r w:rsidRPr="00046F03">
        <w:rPr>
          <w:spacing w:val="-3"/>
          <w:shd w:val="clear" w:color="auto" w:fill="FFFFFF"/>
        </w:rPr>
        <w:t>80 с.</w:t>
      </w:r>
    </w:p>
    <w:p w:rsidR="00074D53" w:rsidRPr="00046F03" w:rsidRDefault="00074D53" w:rsidP="00D7166A">
      <w:pPr>
        <w:ind w:firstLine="567"/>
        <w:jc w:val="both"/>
        <w:rPr>
          <w:spacing w:val="-3"/>
          <w:lang w:val="uk-UA"/>
        </w:rPr>
      </w:pPr>
      <w:r w:rsidRPr="00046F03">
        <w:rPr>
          <w:spacing w:val="-3"/>
          <w:shd w:val="clear" w:color="auto" w:fill="FFFFFF"/>
        </w:rPr>
        <w:t>Історія українського мистецтва: У 5 т</w:t>
      </w:r>
      <w:r w:rsidRPr="00046F03">
        <w:rPr>
          <w:spacing w:val="-3"/>
          <w:shd w:val="clear" w:color="auto" w:fill="FFFFFF"/>
          <w:lang w:val="uk-UA"/>
        </w:rPr>
        <w:t>. –</w:t>
      </w:r>
      <w:r w:rsidRPr="00046F03">
        <w:rPr>
          <w:spacing w:val="-3"/>
          <w:shd w:val="clear" w:color="auto" w:fill="FFFFFF"/>
        </w:rPr>
        <w:t xml:space="preserve"> Т. 1: Мистецтво первісної доби та стародавнього світу</w:t>
      </w:r>
      <w:r w:rsidRPr="00046F03">
        <w:rPr>
          <w:spacing w:val="-3"/>
          <w:shd w:val="clear" w:color="auto" w:fill="FFFFFF"/>
          <w:lang w:val="uk-UA"/>
        </w:rPr>
        <w:t xml:space="preserve"> </w:t>
      </w:r>
      <w:r w:rsidRPr="00046F03">
        <w:rPr>
          <w:spacing w:val="-3"/>
          <w:shd w:val="clear" w:color="auto" w:fill="FFFFFF"/>
        </w:rPr>
        <w:t>/ [гол. ред. Г. Скрипник]</w:t>
      </w:r>
      <w:r w:rsidRPr="00046F03">
        <w:rPr>
          <w:spacing w:val="-3"/>
          <w:shd w:val="clear" w:color="auto" w:fill="FFFFFF"/>
          <w:lang w:val="uk-UA"/>
        </w:rPr>
        <w:t xml:space="preserve"> </w:t>
      </w:r>
      <w:r w:rsidRPr="00046F03">
        <w:rPr>
          <w:spacing w:val="-3"/>
          <w:shd w:val="clear" w:color="auto" w:fill="FFFFFF"/>
        </w:rPr>
        <w:t>НАН України</w:t>
      </w:r>
      <w:r w:rsidRPr="00046F03">
        <w:rPr>
          <w:spacing w:val="-3"/>
          <w:shd w:val="clear" w:color="auto" w:fill="FFFFFF"/>
          <w:lang w:val="uk-UA"/>
        </w:rPr>
        <w:t>,</w:t>
      </w:r>
      <w:r w:rsidRPr="00046F03">
        <w:rPr>
          <w:spacing w:val="-3"/>
          <w:shd w:val="clear" w:color="auto" w:fill="FFFFFF"/>
        </w:rPr>
        <w:t xml:space="preserve"> ІМФЕ ім. М. Рильського</w:t>
      </w:r>
      <w:r w:rsidRPr="00046F03">
        <w:rPr>
          <w:spacing w:val="-3"/>
          <w:shd w:val="clear" w:color="auto" w:fill="FFFFFF"/>
          <w:lang w:val="uk-UA"/>
        </w:rPr>
        <w:t>.</w:t>
      </w:r>
      <w:r w:rsidRPr="00046F03">
        <w:rPr>
          <w:spacing w:val="-3"/>
          <w:shd w:val="clear" w:color="auto" w:fill="FFFFFF"/>
        </w:rPr>
        <w:t xml:space="preserve"> – К., 2008. – 710 с.</w:t>
      </w:r>
    </w:p>
    <w:p w:rsidR="00074D53" w:rsidRPr="00046F03" w:rsidRDefault="00074D53" w:rsidP="007F3536">
      <w:pPr>
        <w:ind w:firstLine="567"/>
        <w:jc w:val="both"/>
        <w:rPr>
          <w:spacing w:val="-3"/>
          <w:lang w:val="uk-UA"/>
        </w:rPr>
      </w:pPr>
      <w:r w:rsidRPr="00046F03">
        <w:rPr>
          <w:iCs/>
          <w:spacing w:val="-3"/>
          <w:shd w:val="clear" w:color="auto" w:fill="FFFFFF"/>
        </w:rPr>
        <w:t xml:space="preserve">Історія української культури: У п'яти томах. </w:t>
      </w:r>
      <w:r w:rsidRPr="00046F03">
        <w:rPr>
          <w:iCs/>
          <w:spacing w:val="-3"/>
          <w:shd w:val="clear" w:color="auto" w:fill="FFFFFF"/>
          <w:lang w:val="uk-UA"/>
        </w:rPr>
        <w:t xml:space="preserve">– </w:t>
      </w:r>
      <w:r w:rsidRPr="00046F03">
        <w:rPr>
          <w:iCs/>
          <w:spacing w:val="-3"/>
          <w:shd w:val="clear" w:color="auto" w:fill="FFFFFF"/>
        </w:rPr>
        <w:t xml:space="preserve">Т. </w:t>
      </w:r>
      <w:r w:rsidRPr="00046F03">
        <w:rPr>
          <w:iCs/>
          <w:spacing w:val="-3"/>
          <w:shd w:val="clear" w:color="auto" w:fill="FFFFFF"/>
          <w:lang w:val="uk-UA"/>
        </w:rPr>
        <w:t>1:</w:t>
      </w:r>
      <w:r w:rsidRPr="00046F03">
        <w:rPr>
          <w:iCs/>
          <w:spacing w:val="-3"/>
          <w:shd w:val="clear" w:color="auto" w:fill="FFFFFF"/>
        </w:rPr>
        <w:t xml:space="preserve"> </w:t>
      </w:r>
      <w:r w:rsidRPr="00046F03">
        <w:rPr>
          <w:iCs/>
          <w:spacing w:val="-3"/>
          <w:shd w:val="clear" w:color="auto" w:fill="FFFFFF"/>
          <w:lang w:val="uk-UA"/>
        </w:rPr>
        <w:t>Історія культури давнього населення України</w:t>
      </w:r>
      <w:r w:rsidRPr="00046F03">
        <w:rPr>
          <w:iCs/>
          <w:spacing w:val="-3"/>
          <w:shd w:val="clear" w:color="auto" w:fill="FFFFFF"/>
        </w:rPr>
        <w:t xml:space="preserve"> / В.</w:t>
      </w:r>
      <w:r w:rsidRPr="00046F03">
        <w:rPr>
          <w:iCs/>
          <w:spacing w:val="-3"/>
          <w:shd w:val="clear" w:color="auto" w:fill="FFFFFF"/>
          <w:lang w:val="uk-UA"/>
        </w:rPr>
        <w:t>М.</w:t>
      </w:r>
      <w:r w:rsidRPr="00046F03">
        <w:rPr>
          <w:iCs/>
          <w:spacing w:val="-3"/>
          <w:shd w:val="clear" w:color="auto" w:fill="FFFFFF"/>
        </w:rPr>
        <w:t xml:space="preserve"> </w:t>
      </w:r>
      <w:r w:rsidRPr="00046F03">
        <w:rPr>
          <w:iCs/>
          <w:spacing w:val="-3"/>
          <w:shd w:val="clear" w:color="auto" w:fill="FFFFFF"/>
          <w:lang w:val="uk-UA"/>
        </w:rPr>
        <w:t>Даниленко</w:t>
      </w:r>
      <w:r w:rsidRPr="00046F03">
        <w:rPr>
          <w:iCs/>
          <w:spacing w:val="-3"/>
          <w:shd w:val="clear" w:color="auto" w:fill="FFFFFF"/>
        </w:rPr>
        <w:t xml:space="preserve"> (</w:t>
      </w:r>
      <w:r w:rsidRPr="00046F03">
        <w:rPr>
          <w:iCs/>
          <w:spacing w:val="-3"/>
          <w:shd w:val="clear" w:color="auto" w:fill="FFFFFF"/>
          <w:lang w:val="uk-UA"/>
        </w:rPr>
        <w:t xml:space="preserve">гол. </w:t>
      </w:r>
      <w:r w:rsidRPr="00046F03">
        <w:rPr>
          <w:iCs/>
          <w:spacing w:val="-3"/>
          <w:shd w:val="clear" w:color="auto" w:fill="FFFFFF"/>
        </w:rPr>
        <w:t>ред.)</w:t>
      </w:r>
      <w:r w:rsidRPr="00046F03">
        <w:rPr>
          <w:iCs/>
          <w:spacing w:val="-3"/>
          <w:shd w:val="clear" w:color="auto" w:fill="FFFFFF"/>
          <w:lang w:val="uk-UA"/>
        </w:rPr>
        <w:t>.</w:t>
      </w:r>
      <w:r w:rsidRPr="00046F03">
        <w:rPr>
          <w:iCs/>
          <w:spacing w:val="-3"/>
          <w:shd w:val="clear" w:color="auto" w:fill="FFFFFF"/>
        </w:rPr>
        <w:t xml:space="preserve"> – К.: Наук. думка, 200</w:t>
      </w:r>
      <w:r w:rsidRPr="00046F03">
        <w:rPr>
          <w:iCs/>
          <w:spacing w:val="-3"/>
          <w:shd w:val="clear" w:color="auto" w:fill="FFFFFF"/>
          <w:lang w:val="uk-UA"/>
        </w:rPr>
        <w:t>1</w:t>
      </w:r>
      <w:r w:rsidRPr="00046F03">
        <w:rPr>
          <w:iCs/>
          <w:spacing w:val="-3"/>
          <w:shd w:val="clear" w:color="auto" w:fill="FFFFFF"/>
        </w:rPr>
        <w:t>. – 1</w:t>
      </w:r>
      <w:r w:rsidRPr="00046F03">
        <w:rPr>
          <w:iCs/>
          <w:spacing w:val="-3"/>
          <w:shd w:val="clear" w:color="auto" w:fill="FFFFFF"/>
          <w:lang w:val="uk-UA"/>
        </w:rPr>
        <w:t>136</w:t>
      </w:r>
      <w:r w:rsidRPr="00046F03">
        <w:rPr>
          <w:iCs/>
          <w:spacing w:val="-3"/>
          <w:shd w:val="clear" w:color="auto" w:fill="FFFFFF"/>
        </w:rPr>
        <w:t xml:space="preserve"> с.</w:t>
      </w:r>
    </w:p>
    <w:p w:rsidR="00074D53" w:rsidRPr="00046F03" w:rsidRDefault="00074D53" w:rsidP="00D7166A">
      <w:pPr>
        <w:ind w:firstLine="567"/>
        <w:jc w:val="both"/>
        <w:rPr>
          <w:spacing w:val="-3"/>
          <w:lang w:val="uk-UA"/>
        </w:rPr>
      </w:pPr>
      <w:r w:rsidRPr="00046F03">
        <w:rPr>
          <w:spacing w:val="-3"/>
          <w:shd w:val="clear" w:color="auto" w:fill="FFFFFF"/>
          <w:lang w:val="uk-UA"/>
        </w:rPr>
        <w:t xml:space="preserve">Крвавич Д.П. Українське мистецтво: </w:t>
      </w:r>
      <w:r w:rsidR="007F3536">
        <w:rPr>
          <w:spacing w:val="-3"/>
          <w:shd w:val="clear" w:color="auto" w:fill="FFFFFF"/>
        </w:rPr>
        <w:t>Навч. пос</w:t>
      </w:r>
      <w:r w:rsidRPr="00046F03">
        <w:rPr>
          <w:spacing w:val="-3"/>
          <w:shd w:val="clear" w:color="auto" w:fill="FFFFFF"/>
        </w:rPr>
        <w:t>.: У 3 ч. – Ч.</w:t>
      </w:r>
      <w:r w:rsidRPr="00046F03">
        <w:rPr>
          <w:spacing w:val="-3"/>
          <w:shd w:val="clear" w:color="auto" w:fill="FFFFFF"/>
          <w:lang w:val="uk-UA"/>
        </w:rPr>
        <w:t xml:space="preserve"> </w:t>
      </w:r>
      <w:r w:rsidRPr="00046F03">
        <w:rPr>
          <w:spacing w:val="-3"/>
          <w:shd w:val="clear" w:color="auto" w:fill="FFFFFF"/>
        </w:rPr>
        <w:t>І. – Львів: Світ, 2003. – 256 с.</w:t>
      </w:r>
    </w:p>
    <w:p w:rsidR="00074D53" w:rsidRPr="00046F03" w:rsidRDefault="00074D53" w:rsidP="007F3536">
      <w:pPr>
        <w:suppressAutoHyphens w:val="0"/>
        <w:autoSpaceDE w:val="0"/>
        <w:autoSpaceDN w:val="0"/>
        <w:adjustRightInd w:val="0"/>
        <w:ind w:firstLine="567"/>
        <w:jc w:val="both"/>
        <w:rPr>
          <w:spacing w:val="-3"/>
          <w:lang w:val="uk-UA"/>
        </w:rPr>
      </w:pPr>
      <w:r w:rsidRPr="00046F03">
        <w:rPr>
          <w:rStyle w:val="af"/>
          <w:bCs/>
          <w:i w:val="0"/>
          <w:spacing w:val="-3"/>
          <w:shd w:val="clear" w:color="auto" w:fill="FDFEFF"/>
          <w:lang w:val="uk-UA"/>
        </w:rPr>
        <w:t>Лозко Г. Етнологія України: Філософсько-теоретичний та етнорелігієзнавчий аспект. – К.: АртЕК, 2001. – 304 с.</w:t>
      </w:r>
    </w:p>
    <w:p w:rsidR="00074D53" w:rsidRPr="00046F03" w:rsidRDefault="00074D53" w:rsidP="00D7166A">
      <w:pPr>
        <w:autoSpaceDE w:val="0"/>
        <w:autoSpaceDN w:val="0"/>
        <w:adjustRightInd w:val="0"/>
        <w:ind w:firstLine="567"/>
        <w:jc w:val="both"/>
        <w:rPr>
          <w:rStyle w:val="af"/>
          <w:bCs/>
          <w:i w:val="0"/>
          <w:spacing w:val="-3"/>
          <w:shd w:val="clear" w:color="auto" w:fill="FDFEFF"/>
          <w:lang w:val="uk-UA"/>
        </w:rPr>
      </w:pPr>
      <w:r w:rsidRPr="00046F03">
        <w:rPr>
          <w:spacing w:val="-3"/>
          <w:lang w:val="uk-UA"/>
        </w:rPr>
        <w:t xml:space="preserve">Шейко В.М. Історія української культури: Навч. посібник / В.М. Шейко, В.Я. Білоцерківський. – К.: Знання, 2009. – 413 </w:t>
      </w:r>
      <w:r w:rsidRPr="00046F03">
        <w:rPr>
          <w:spacing w:val="-3"/>
        </w:rPr>
        <w:t>c</w:t>
      </w:r>
      <w:r w:rsidRPr="00046F03">
        <w:rPr>
          <w:spacing w:val="-3"/>
          <w:lang w:val="uk-UA"/>
        </w:rPr>
        <w:t>.</w:t>
      </w:r>
    </w:p>
    <w:p w:rsidR="00074D53" w:rsidRPr="00046F03" w:rsidRDefault="00074D53" w:rsidP="00D7166A">
      <w:pPr>
        <w:suppressAutoHyphens w:val="0"/>
        <w:autoSpaceDE w:val="0"/>
        <w:autoSpaceDN w:val="0"/>
        <w:adjustRightInd w:val="0"/>
        <w:ind w:firstLine="567"/>
        <w:jc w:val="both"/>
        <w:rPr>
          <w:spacing w:val="-3"/>
          <w:lang w:val="uk-UA"/>
        </w:rPr>
      </w:pPr>
      <w:r w:rsidRPr="00046F03">
        <w:rPr>
          <w:spacing w:val="-3"/>
          <w:lang w:val="uk-UA"/>
        </w:rPr>
        <w:t>http://elib.nplu.org/</w:t>
      </w:r>
    </w:p>
    <w:p w:rsidR="00074D53" w:rsidRPr="00046F03" w:rsidRDefault="00922D01" w:rsidP="00D7166A">
      <w:pPr>
        <w:ind w:firstLine="567"/>
        <w:jc w:val="both"/>
        <w:rPr>
          <w:spacing w:val="-3"/>
          <w:lang w:val="uk-UA"/>
        </w:rPr>
      </w:pPr>
      <w:hyperlink r:id="rId12" w:history="1">
        <w:r w:rsidR="00074D53" w:rsidRPr="00046F03">
          <w:rPr>
            <w:rStyle w:val="a3"/>
            <w:color w:val="auto"/>
            <w:spacing w:val="-3"/>
            <w:u w:val="none"/>
          </w:rPr>
          <w:t>http</w:t>
        </w:r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://</w:t>
        </w:r>
        <w:r w:rsidR="00074D53" w:rsidRPr="00046F03">
          <w:rPr>
            <w:rStyle w:val="a3"/>
            <w:color w:val="auto"/>
            <w:spacing w:val="-3"/>
            <w:u w:val="none"/>
          </w:rPr>
          <w:t>pidruchniki</w:t>
        </w:r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.</w:t>
        </w:r>
        <w:r w:rsidR="00074D53" w:rsidRPr="00046F03">
          <w:rPr>
            <w:rStyle w:val="a3"/>
            <w:color w:val="auto"/>
            <w:spacing w:val="-3"/>
            <w:u w:val="none"/>
          </w:rPr>
          <w:t>ws</w:t>
        </w:r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/</w:t>
        </w:r>
        <w:r w:rsidR="00074D53" w:rsidRPr="00046F03">
          <w:rPr>
            <w:rStyle w:val="a3"/>
            <w:color w:val="auto"/>
            <w:spacing w:val="-3"/>
            <w:u w:val="none"/>
          </w:rPr>
          <w:t>kulturologiya</w:t>
        </w:r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/</w:t>
        </w:r>
      </w:hyperlink>
    </w:p>
    <w:p w:rsidR="00074D53" w:rsidRPr="00046F03" w:rsidRDefault="00922D01" w:rsidP="00D7166A">
      <w:pPr>
        <w:ind w:firstLine="567"/>
        <w:jc w:val="both"/>
        <w:rPr>
          <w:spacing w:val="-3"/>
          <w:lang w:val="uk-UA"/>
        </w:rPr>
      </w:pPr>
      <w:hyperlink r:id="rId13" w:history="1">
        <w:r w:rsidR="00074D53" w:rsidRPr="00046F03">
          <w:rPr>
            <w:rStyle w:val="a3"/>
            <w:color w:val="auto"/>
            <w:spacing w:val="-3"/>
            <w:u w:val="none"/>
          </w:rPr>
          <w:t>http</w:t>
        </w:r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://</w:t>
        </w:r>
        <w:r w:rsidR="00074D53" w:rsidRPr="00046F03">
          <w:rPr>
            <w:rStyle w:val="a3"/>
            <w:color w:val="auto"/>
            <w:spacing w:val="-3"/>
            <w:u w:val="none"/>
          </w:rPr>
          <w:t>www</w:t>
        </w:r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.</w:t>
        </w:r>
        <w:r w:rsidR="00074D53" w:rsidRPr="00046F03">
          <w:rPr>
            <w:rStyle w:val="a3"/>
            <w:color w:val="auto"/>
            <w:spacing w:val="-3"/>
            <w:u w:val="none"/>
          </w:rPr>
          <w:t>info</w:t>
        </w:r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-</w:t>
        </w:r>
        <w:r w:rsidR="00074D53" w:rsidRPr="00046F03">
          <w:rPr>
            <w:rStyle w:val="a3"/>
            <w:color w:val="auto"/>
            <w:spacing w:val="-3"/>
            <w:u w:val="none"/>
          </w:rPr>
          <w:t>library</w:t>
        </w:r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.</w:t>
        </w:r>
        <w:r w:rsidR="00074D53" w:rsidRPr="00046F03">
          <w:rPr>
            <w:rStyle w:val="a3"/>
            <w:color w:val="auto"/>
            <w:spacing w:val="-3"/>
            <w:u w:val="none"/>
          </w:rPr>
          <w:t>com</w:t>
        </w:r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.</w:t>
        </w:r>
        <w:r w:rsidR="00074D53" w:rsidRPr="00046F03">
          <w:rPr>
            <w:rStyle w:val="a3"/>
            <w:color w:val="auto"/>
            <w:spacing w:val="-3"/>
            <w:u w:val="none"/>
          </w:rPr>
          <w:t>ua</w:t>
        </w:r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/</w:t>
        </w:r>
        <w:r w:rsidR="00074D53" w:rsidRPr="00046F03">
          <w:rPr>
            <w:rStyle w:val="a3"/>
            <w:color w:val="auto"/>
            <w:spacing w:val="-3"/>
            <w:u w:val="none"/>
          </w:rPr>
          <w:t>books</w:t>
        </w:r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.</w:t>
        </w:r>
        <w:r w:rsidR="00074D53" w:rsidRPr="00046F03">
          <w:rPr>
            <w:rStyle w:val="a3"/>
            <w:color w:val="auto"/>
            <w:spacing w:val="-3"/>
            <w:u w:val="none"/>
          </w:rPr>
          <w:t>html</w:t>
        </w:r>
      </w:hyperlink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b/>
          <w:bCs/>
          <w:spacing w:val="-3"/>
          <w:sz w:val="28"/>
          <w:szCs w:val="28"/>
          <w:lang w:val="uk-UA"/>
        </w:rPr>
        <w:t>Семінарське заняття №4</w:t>
      </w:r>
    </w:p>
    <w:p w:rsidR="00074D53" w:rsidRPr="000A76EE" w:rsidRDefault="00074D53" w:rsidP="00D7166A">
      <w:pPr>
        <w:ind w:firstLine="567"/>
        <w:jc w:val="both"/>
        <w:rPr>
          <w:b/>
          <w:i/>
          <w:spacing w:val="-3"/>
          <w:sz w:val="28"/>
          <w:szCs w:val="28"/>
          <w:lang w:val="uk-UA"/>
        </w:rPr>
      </w:pPr>
      <w:r w:rsidRPr="000A76EE">
        <w:rPr>
          <w:b/>
          <w:i/>
          <w:spacing w:val="-3"/>
          <w:sz w:val="28"/>
          <w:szCs w:val="28"/>
          <w:lang w:val="uk-UA"/>
        </w:rPr>
        <w:t>ТЕМА: Культура східних слов’ян</w:t>
      </w:r>
    </w:p>
    <w:p w:rsidR="00074D53" w:rsidRPr="00312F3D" w:rsidRDefault="00074D53" w:rsidP="00D7166A">
      <w:pPr>
        <w:suppressAutoHyphens w:val="0"/>
        <w:ind w:firstLine="567"/>
        <w:jc w:val="both"/>
        <w:rPr>
          <w:spacing w:val="-3"/>
          <w:sz w:val="28"/>
          <w:szCs w:val="28"/>
        </w:rPr>
      </w:pPr>
      <w:r w:rsidRPr="00312F3D">
        <w:rPr>
          <w:spacing w:val="-3"/>
          <w:sz w:val="28"/>
          <w:szCs w:val="28"/>
          <w:lang w:val="uk-UA"/>
        </w:rPr>
        <w:t>1.</w:t>
      </w:r>
      <w:r w:rsidRPr="00312F3D">
        <w:rPr>
          <w:spacing w:val="-3"/>
          <w:sz w:val="28"/>
          <w:szCs w:val="28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Зарубинецька та черняхівська культури.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lastRenderedPageBreak/>
        <w:t>2. Духовна культура слов’ян.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3. Розвиток східнослов’янського мистецтва.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b/>
          <w:bCs/>
          <w:spacing w:val="-3"/>
          <w:sz w:val="28"/>
          <w:szCs w:val="28"/>
          <w:lang w:val="uk-UA"/>
        </w:rPr>
      </w:pPr>
      <w:r w:rsidRPr="00312F3D">
        <w:rPr>
          <w:b/>
          <w:bCs/>
          <w:spacing w:val="-3"/>
          <w:sz w:val="28"/>
          <w:szCs w:val="28"/>
          <w:lang w:val="uk-UA"/>
        </w:rPr>
        <w:t>Методичні рекомендації</w:t>
      </w:r>
    </w:p>
    <w:p w:rsidR="004F64FB" w:rsidRPr="00E3353A" w:rsidRDefault="000C6E87" w:rsidP="00D7166A">
      <w:pPr>
        <w:ind w:firstLine="567"/>
        <w:jc w:val="both"/>
        <w:rPr>
          <w:spacing w:val="-3"/>
          <w:sz w:val="28"/>
          <w:szCs w:val="28"/>
          <w:shd w:val="clear" w:color="auto" w:fill="FFFFFF"/>
          <w:lang w:val="uk-UA"/>
        </w:rPr>
      </w:pPr>
      <w:r w:rsidRPr="00E3353A">
        <w:rPr>
          <w:spacing w:val="-3"/>
          <w:sz w:val="28"/>
          <w:szCs w:val="28"/>
          <w:shd w:val="clear" w:color="auto" w:fill="FFFFFF"/>
        </w:rPr>
        <w:t xml:space="preserve">Зарубинецька культура </w:t>
      </w:r>
      <w:r w:rsidRPr="00E3353A">
        <w:rPr>
          <w:spacing w:val="-3"/>
          <w:sz w:val="28"/>
          <w:szCs w:val="28"/>
          <w:shd w:val="clear" w:color="auto" w:fill="FFFFFF"/>
          <w:lang w:val="uk-UA"/>
        </w:rPr>
        <w:t>як</w:t>
      </w:r>
      <w:r w:rsidRPr="00E3353A">
        <w:rPr>
          <w:spacing w:val="-3"/>
          <w:sz w:val="28"/>
          <w:szCs w:val="28"/>
          <w:shd w:val="clear" w:color="auto" w:fill="FFFFFF"/>
        </w:rPr>
        <w:t xml:space="preserve"> нове історико-культурне явище</w:t>
      </w:r>
      <w:r w:rsidRPr="00E3353A">
        <w:rPr>
          <w:spacing w:val="-3"/>
          <w:sz w:val="28"/>
          <w:szCs w:val="28"/>
          <w:shd w:val="clear" w:color="auto" w:fill="FFFFFF"/>
          <w:lang w:val="uk-UA"/>
        </w:rPr>
        <w:t xml:space="preserve">. </w:t>
      </w:r>
      <w:r w:rsidR="00074D53" w:rsidRPr="00E3353A">
        <w:rPr>
          <w:spacing w:val="-3"/>
          <w:sz w:val="28"/>
          <w:szCs w:val="28"/>
          <w:shd w:val="clear" w:color="auto" w:fill="FFFFFF"/>
          <w:lang w:val="uk-UA"/>
        </w:rPr>
        <w:t>П</w:t>
      </w:r>
      <w:r w:rsidR="009B33F9" w:rsidRPr="00E3353A">
        <w:rPr>
          <w:spacing w:val="-3"/>
          <w:sz w:val="28"/>
          <w:szCs w:val="28"/>
          <w:lang w:val="uk-UA"/>
        </w:rPr>
        <w:t>’</w:t>
      </w:r>
      <w:r w:rsidR="00074D53" w:rsidRPr="00E3353A">
        <w:rPr>
          <w:spacing w:val="-3"/>
          <w:sz w:val="28"/>
          <w:szCs w:val="28"/>
          <w:shd w:val="clear" w:color="auto" w:fill="FFFFFF"/>
          <w:lang w:val="uk-UA"/>
        </w:rPr>
        <w:t>ять локальних варіантів зарубинецької культури: середньодніпровський, поліський, верхньодніпровський, південнобузький і деснянський.</w:t>
      </w:r>
      <w:r w:rsidRPr="00E3353A">
        <w:rPr>
          <w:spacing w:val="-3"/>
          <w:sz w:val="28"/>
          <w:szCs w:val="28"/>
          <w:shd w:val="clear" w:color="auto" w:fill="FFFFFF"/>
          <w:lang w:val="uk-UA"/>
        </w:rPr>
        <w:t xml:space="preserve"> Кераміка, ювелірні вироби.</w:t>
      </w:r>
      <w:r w:rsidR="00074D53" w:rsidRPr="00E3353A">
        <w:rPr>
          <w:spacing w:val="-3"/>
          <w:sz w:val="28"/>
          <w:szCs w:val="28"/>
          <w:shd w:val="clear" w:color="auto" w:fill="FFFFFF"/>
          <w:lang w:val="uk-UA"/>
        </w:rPr>
        <w:t xml:space="preserve"> Черняхівська культура як своєрідний місцевий варіант провінційно-римської культури. Залізоробне ремесло та гончарство як провідні галузі виробництва. </w:t>
      </w:r>
      <w:r w:rsidRPr="00E3353A">
        <w:rPr>
          <w:spacing w:val="-3"/>
          <w:sz w:val="28"/>
          <w:szCs w:val="28"/>
          <w:shd w:val="clear" w:color="auto" w:fill="FFFFFF"/>
          <w:lang w:val="uk-UA"/>
        </w:rPr>
        <w:t>Монументальна</w:t>
      </w:r>
      <w:r w:rsidR="00074D53" w:rsidRPr="00E3353A">
        <w:rPr>
          <w:spacing w:val="-3"/>
          <w:sz w:val="28"/>
          <w:szCs w:val="28"/>
          <w:shd w:val="clear" w:color="auto" w:fill="FFFFFF"/>
          <w:lang w:val="uk-UA"/>
        </w:rPr>
        <w:t xml:space="preserve"> скульптура черняхівців.</w:t>
      </w:r>
      <w:r w:rsidRPr="00E3353A">
        <w:rPr>
          <w:spacing w:val="-3"/>
          <w:sz w:val="28"/>
          <w:szCs w:val="28"/>
          <w:shd w:val="clear" w:color="auto" w:fill="FFFFFF"/>
          <w:lang w:val="uk-UA"/>
        </w:rPr>
        <w:t xml:space="preserve"> Культові комплекси.</w:t>
      </w:r>
    </w:p>
    <w:p w:rsidR="00074D53" w:rsidRPr="00312F3D" w:rsidRDefault="00793A3F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Слов’янське язичництво як система релігійно-міфологічних, природничо-космологічних, соціально-етичних, аграрно-магічних уявлень</w:t>
      </w:r>
      <w:r w:rsidR="00074D53" w:rsidRPr="00E3353A">
        <w:rPr>
          <w:spacing w:val="-3"/>
          <w:sz w:val="28"/>
          <w:szCs w:val="28"/>
          <w:lang w:val="uk-UA"/>
        </w:rPr>
        <w:t xml:space="preserve"> (</w:t>
      </w:r>
      <w:r w:rsidRPr="00312F3D">
        <w:rPr>
          <w:spacing w:val="-3"/>
          <w:sz w:val="28"/>
          <w:szCs w:val="28"/>
          <w:lang w:val="uk-UA"/>
        </w:rPr>
        <w:t>пантеон богів</w:t>
      </w:r>
      <w:r>
        <w:rPr>
          <w:spacing w:val="-3"/>
          <w:sz w:val="28"/>
          <w:szCs w:val="28"/>
          <w:lang w:val="uk-UA"/>
        </w:rPr>
        <w:t>,</w:t>
      </w:r>
      <w:r w:rsidRPr="00312F3D">
        <w:rPr>
          <w:spacing w:val="-3"/>
          <w:sz w:val="28"/>
          <w:szCs w:val="28"/>
          <w:lang w:val="uk-UA"/>
        </w:rPr>
        <w:t xml:space="preserve"> </w:t>
      </w:r>
      <w:r>
        <w:rPr>
          <w:spacing w:val="-3"/>
          <w:sz w:val="28"/>
          <w:szCs w:val="28"/>
          <w:lang w:val="uk-UA"/>
        </w:rPr>
        <w:t>форми вірувань,</w:t>
      </w:r>
      <w:r w:rsidRPr="00312F3D">
        <w:rPr>
          <w:spacing w:val="-3"/>
          <w:sz w:val="28"/>
          <w:szCs w:val="28"/>
          <w:lang w:val="uk-UA"/>
        </w:rPr>
        <w:t xml:space="preserve"> </w:t>
      </w:r>
      <w:r w:rsidR="00074D53" w:rsidRPr="00312F3D">
        <w:rPr>
          <w:spacing w:val="-3"/>
          <w:sz w:val="28"/>
          <w:szCs w:val="28"/>
          <w:lang w:val="uk-UA"/>
        </w:rPr>
        <w:t>модель світу в слов’янському язичництві,</w:t>
      </w:r>
      <w:r>
        <w:rPr>
          <w:spacing w:val="-3"/>
          <w:sz w:val="28"/>
          <w:szCs w:val="28"/>
          <w:lang w:val="uk-UA"/>
        </w:rPr>
        <w:t xml:space="preserve"> культ предків, поклоніння силам природи</w:t>
      </w:r>
      <w:r w:rsidR="00074D53" w:rsidRPr="00312F3D">
        <w:rPr>
          <w:spacing w:val="-3"/>
          <w:sz w:val="28"/>
          <w:szCs w:val="28"/>
          <w:lang w:val="uk-UA"/>
        </w:rPr>
        <w:t xml:space="preserve">). </w:t>
      </w:r>
      <w:r w:rsidR="00F84CA4">
        <w:rPr>
          <w:spacing w:val="-3"/>
          <w:sz w:val="28"/>
          <w:szCs w:val="28"/>
          <w:lang w:val="uk-UA"/>
        </w:rPr>
        <w:t xml:space="preserve">Ритуально-обрядова культура. </w:t>
      </w:r>
      <w:r w:rsidR="00F97721">
        <w:rPr>
          <w:spacing w:val="-3"/>
          <w:sz w:val="28"/>
          <w:szCs w:val="28"/>
          <w:lang w:val="uk-UA"/>
        </w:rPr>
        <w:t>Фольклор (казки, билини, пісні</w:t>
      </w:r>
      <w:r w:rsidR="00074D53" w:rsidRPr="00312F3D">
        <w:rPr>
          <w:spacing w:val="-3"/>
          <w:sz w:val="28"/>
          <w:szCs w:val="28"/>
          <w:lang w:val="uk-UA"/>
        </w:rPr>
        <w:t>). Декоративно-прикладне мистецтво східних слов’ян.</w:t>
      </w:r>
      <w:r w:rsidR="009B6FCD">
        <w:rPr>
          <w:spacing w:val="-3"/>
          <w:sz w:val="28"/>
          <w:szCs w:val="28"/>
          <w:lang w:val="uk-UA"/>
        </w:rPr>
        <w:t xml:space="preserve"> Художні ремесла: золотарство, кераміка.</w:t>
      </w:r>
      <w:r w:rsidR="00074D53" w:rsidRPr="00312F3D">
        <w:rPr>
          <w:spacing w:val="-3"/>
          <w:sz w:val="28"/>
          <w:szCs w:val="28"/>
          <w:lang w:val="uk-UA"/>
        </w:rPr>
        <w:t xml:space="preserve"> Культове мистецтво. Збруцький ідол.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312F3D">
        <w:rPr>
          <w:b/>
          <w:spacing w:val="-3"/>
          <w:sz w:val="28"/>
          <w:szCs w:val="28"/>
          <w:lang w:val="uk-UA"/>
        </w:rPr>
        <w:t>Питання до самоконтролю</w:t>
      </w:r>
    </w:p>
    <w:p w:rsidR="00074D53" w:rsidRPr="00312F3D" w:rsidRDefault="007F0745" w:rsidP="00D7166A">
      <w:pPr>
        <w:ind w:firstLine="567"/>
        <w:jc w:val="both"/>
        <w:rPr>
          <w:color w:val="000000"/>
          <w:spacing w:val="-3"/>
          <w:sz w:val="28"/>
          <w:szCs w:val="28"/>
          <w:lang w:eastAsia="ru-RU"/>
        </w:rPr>
      </w:pPr>
      <w:r>
        <w:rPr>
          <w:color w:val="231F20"/>
          <w:spacing w:val="-3"/>
          <w:sz w:val="28"/>
          <w:szCs w:val="28"/>
          <w:lang w:val="uk-UA" w:eastAsia="ru-RU"/>
        </w:rPr>
        <w:t xml:space="preserve">Опишіть слов’янський пантеон богів та окресліть їх функції. </w:t>
      </w:r>
      <w:r w:rsidR="00074D53" w:rsidRPr="00312F3D">
        <w:rPr>
          <w:color w:val="231F20"/>
          <w:spacing w:val="-3"/>
          <w:sz w:val="28"/>
          <w:szCs w:val="28"/>
          <w:lang w:val="uk-UA" w:eastAsia="ru-RU"/>
        </w:rPr>
        <w:t>Який бог був аналогом давньогрецьк</w:t>
      </w:r>
      <w:r w:rsidR="00074D53" w:rsidRPr="007F0745">
        <w:rPr>
          <w:color w:val="231F20"/>
          <w:spacing w:val="-3"/>
          <w:sz w:val="28"/>
          <w:szCs w:val="28"/>
          <w:lang w:val="uk-UA" w:eastAsia="ru-RU"/>
        </w:rPr>
        <w:t>ого Зевса у слов’янській міфології?</w:t>
      </w:r>
      <w:r w:rsidR="00582FEE" w:rsidRPr="007F0745">
        <w:rPr>
          <w:color w:val="231F20"/>
          <w:spacing w:val="-3"/>
          <w:sz w:val="28"/>
          <w:szCs w:val="28"/>
          <w:lang w:val="uk-UA" w:eastAsia="ru-RU"/>
        </w:rPr>
        <w:t xml:space="preserve"> </w:t>
      </w:r>
      <w:r w:rsidRPr="007F0745">
        <w:rPr>
          <w:color w:val="231F20"/>
          <w:spacing w:val="-3"/>
          <w:sz w:val="28"/>
          <w:szCs w:val="28"/>
          <w:lang w:val="uk-UA" w:eastAsia="ru-RU"/>
        </w:rPr>
        <w:t>Назвіть основні свята</w:t>
      </w:r>
      <w:r w:rsidR="00582FEE" w:rsidRPr="007F0745">
        <w:rPr>
          <w:color w:val="231F20"/>
          <w:spacing w:val="-3"/>
          <w:sz w:val="28"/>
          <w:szCs w:val="28"/>
          <w:lang w:val="uk-UA" w:eastAsia="ru-RU"/>
        </w:rPr>
        <w:t xml:space="preserve"> слов</w:t>
      </w:r>
      <w:r w:rsidR="00582FEE" w:rsidRPr="007F0745">
        <w:rPr>
          <w:color w:val="231F20"/>
          <w:spacing w:val="-3"/>
          <w:sz w:val="28"/>
          <w:szCs w:val="28"/>
          <w:lang w:eastAsia="ru-RU"/>
        </w:rPr>
        <w:t>’</w:t>
      </w:r>
      <w:r w:rsidR="00582FEE" w:rsidRPr="007F0745">
        <w:rPr>
          <w:color w:val="231F20"/>
          <w:spacing w:val="-3"/>
          <w:sz w:val="28"/>
          <w:szCs w:val="28"/>
          <w:lang w:val="uk-UA" w:eastAsia="ru-RU"/>
        </w:rPr>
        <w:t xml:space="preserve">ян. </w:t>
      </w:r>
      <w:r w:rsidR="00074D53" w:rsidRPr="007F0745">
        <w:rPr>
          <w:color w:val="231F20"/>
          <w:spacing w:val="-3"/>
          <w:sz w:val="28"/>
          <w:szCs w:val="28"/>
          <w:lang w:eastAsia="ru-RU"/>
        </w:rPr>
        <w:t>Яким чином</w:t>
      </w:r>
      <w:r w:rsidR="00074D53" w:rsidRPr="00312F3D">
        <w:rPr>
          <w:color w:val="231F20"/>
          <w:spacing w:val="-3"/>
          <w:sz w:val="28"/>
          <w:szCs w:val="28"/>
          <w:lang w:eastAsia="ru-RU"/>
        </w:rPr>
        <w:t xml:space="preserve"> язичницький світогляд позначився на мистецтві східних слов’ян?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b/>
          <w:spacing w:val="-3"/>
          <w:sz w:val="28"/>
          <w:szCs w:val="28"/>
          <w:lang w:val="uk-UA"/>
        </w:rPr>
        <w:t>Словникова робота</w:t>
      </w:r>
    </w:p>
    <w:p w:rsidR="00074D53" w:rsidRPr="00312F3D" w:rsidRDefault="00255DB5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Сакральна культура, я</w:t>
      </w:r>
      <w:r w:rsidR="00074D53" w:rsidRPr="00312F3D">
        <w:rPr>
          <w:spacing w:val="-3"/>
          <w:sz w:val="28"/>
          <w:szCs w:val="28"/>
          <w:lang w:val="uk-UA"/>
        </w:rPr>
        <w:t>зичництво, міфологія, пантеон богів.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582FEE" w:rsidRPr="00312F3D" w:rsidRDefault="00582FEE" w:rsidP="00582FEE">
      <w:pPr>
        <w:ind w:firstLine="567"/>
        <w:jc w:val="both"/>
        <w:rPr>
          <w:b/>
          <w:bCs/>
          <w:spacing w:val="-3"/>
          <w:sz w:val="28"/>
          <w:szCs w:val="28"/>
          <w:lang w:val="uk-UA"/>
        </w:rPr>
      </w:pPr>
      <w:r w:rsidRPr="00312F3D">
        <w:rPr>
          <w:b/>
          <w:bCs/>
          <w:spacing w:val="-3"/>
          <w:sz w:val="28"/>
          <w:szCs w:val="28"/>
          <w:lang w:val="uk-UA"/>
        </w:rPr>
        <w:t>Завдання для індивідуальних та колективних проектів</w:t>
      </w:r>
    </w:p>
    <w:p w:rsidR="00074D53" w:rsidRPr="00312F3D" w:rsidRDefault="00074D53" w:rsidP="00D7166A">
      <w:pPr>
        <w:ind w:firstLine="567"/>
        <w:jc w:val="both"/>
        <w:rPr>
          <w:bCs/>
          <w:spacing w:val="-3"/>
          <w:sz w:val="28"/>
          <w:szCs w:val="28"/>
          <w:lang w:val="uk-UA"/>
        </w:rPr>
      </w:pPr>
      <w:r w:rsidRPr="00312F3D">
        <w:rPr>
          <w:bCs/>
          <w:spacing w:val="-3"/>
          <w:sz w:val="28"/>
          <w:szCs w:val="28"/>
          <w:lang w:val="uk-UA"/>
        </w:rPr>
        <w:t>1. Які звичаї, порядки, традиції, започатковані східними слов’янами, присутні в культурі сучасної України?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bCs/>
          <w:spacing w:val="-3"/>
          <w:sz w:val="28"/>
          <w:szCs w:val="28"/>
          <w:lang w:val="uk-UA"/>
        </w:rPr>
        <w:t>2. Проаналізуйте композицію Збруцького ідола. Яку інформацію про слов’янську міфологію він несе?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312F3D">
        <w:rPr>
          <w:b/>
          <w:spacing w:val="-3"/>
          <w:sz w:val="28"/>
          <w:szCs w:val="28"/>
          <w:lang w:val="uk-UA"/>
        </w:rPr>
        <w:t>Література та джерела</w:t>
      </w:r>
    </w:p>
    <w:p w:rsidR="00074D53" w:rsidRPr="00046F03" w:rsidRDefault="00074D53" w:rsidP="00D7166A">
      <w:pPr>
        <w:ind w:firstLine="567"/>
        <w:jc w:val="both"/>
        <w:rPr>
          <w:spacing w:val="-3"/>
          <w:shd w:val="clear" w:color="auto" w:fill="FFFFFF"/>
          <w:lang w:val="uk-UA"/>
        </w:rPr>
      </w:pPr>
      <w:r w:rsidRPr="00046F03">
        <w:rPr>
          <w:spacing w:val="-3"/>
          <w:shd w:val="clear" w:color="auto" w:fill="FFFFFF"/>
          <w:lang w:val="uk-UA"/>
        </w:rPr>
        <w:t>Історія декоративного мистецтва України: У 5 т. – Т. 1 (Від найдавніших часів до пізнього середньовіччя)</w:t>
      </w:r>
      <w:r w:rsidRPr="00046F03">
        <w:rPr>
          <w:spacing w:val="-3"/>
          <w:shd w:val="clear" w:color="auto" w:fill="FFFFFF"/>
        </w:rPr>
        <w:t xml:space="preserve"> / [гол. ред. Г. Скрипник] НАН України, ІМФЕ ім. М. Рильського. – К., 2010. – </w:t>
      </w:r>
      <w:r w:rsidRPr="00046F03">
        <w:rPr>
          <w:spacing w:val="-3"/>
          <w:shd w:val="clear" w:color="auto" w:fill="FFFFFF"/>
          <w:lang w:val="uk-UA"/>
        </w:rPr>
        <w:t>4</w:t>
      </w:r>
      <w:r w:rsidRPr="00046F03">
        <w:rPr>
          <w:spacing w:val="-3"/>
          <w:shd w:val="clear" w:color="auto" w:fill="FFFFFF"/>
        </w:rPr>
        <w:t>80 с.</w:t>
      </w:r>
    </w:p>
    <w:p w:rsidR="00576348" w:rsidRPr="00046F03" w:rsidRDefault="00576348" w:rsidP="00576348">
      <w:pPr>
        <w:ind w:firstLine="567"/>
        <w:jc w:val="both"/>
        <w:rPr>
          <w:spacing w:val="-3"/>
          <w:lang w:val="uk-UA"/>
        </w:rPr>
      </w:pPr>
      <w:r w:rsidRPr="00046F03">
        <w:rPr>
          <w:spacing w:val="-3"/>
          <w:shd w:val="clear" w:color="auto" w:fill="FFFFFF"/>
          <w:lang w:val="uk-UA"/>
        </w:rPr>
        <w:t xml:space="preserve">Історія українського мистецтва: у 5 т. – Т. 2: Мистецтво середніх віків / [гол. ред. Г. Скрипник] НАН України, ІМФЕ ім. </w:t>
      </w:r>
      <w:r w:rsidRPr="00046F03">
        <w:rPr>
          <w:spacing w:val="-3"/>
          <w:shd w:val="clear" w:color="auto" w:fill="FFFFFF"/>
        </w:rPr>
        <w:t>М. Рильського</w:t>
      </w:r>
      <w:r w:rsidRPr="00046F03">
        <w:rPr>
          <w:spacing w:val="-3"/>
          <w:shd w:val="clear" w:color="auto" w:fill="FFFFFF"/>
          <w:lang w:val="uk-UA"/>
        </w:rPr>
        <w:t>.</w:t>
      </w:r>
      <w:r w:rsidRPr="00046F03">
        <w:rPr>
          <w:spacing w:val="-3"/>
          <w:shd w:val="clear" w:color="auto" w:fill="FFFFFF"/>
        </w:rPr>
        <w:t xml:space="preserve"> – К., 2010. –</w:t>
      </w:r>
      <w:r w:rsidRPr="00046F03">
        <w:rPr>
          <w:spacing w:val="-3"/>
          <w:shd w:val="clear" w:color="auto" w:fill="FFFFFF"/>
          <w:lang w:val="uk-UA"/>
        </w:rPr>
        <w:t xml:space="preserve"> </w:t>
      </w:r>
      <w:r w:rsidRPr="00046F03">
        <w:rPr>
          <w:spacing w:val="-3"/>
          <w:shd w:val="clear" w:color="auto" w:fill="FFFFFF"/>
        </w:rPr>
        <w:t>1296 с.</w:t>
      </w:r>
    </w:p>
    <w:p w:rsidR="00074D53" w:rsidRPr="00046F03" w:rsidRDefault="00074D53" w:rsidP="007F3536">
      <w:pPr>
        <w:ind w:firstLine="567"/>
        <w:jc w:val="both"/>
        <w:rPr>
          <w:spacing w:val="-3"/>
          <w:shd w:val="clear" w:color="auto" w:fill="FFFFFF"/>
          <w:lang w:val="uk-UA"/>
        </w:rPr>
      </w:pPr>
      <w:r w:rsidRPr="00046F03">
        <w:rPr>
          <w:iCs/>
          <w:spacing w:val="-3"/>
          <w:shd w:val="clear" w:color="auto" w:fill="FFFFFF"/>
        </w:rPr>
        <w:t xml:space="preserve">Історія української культури: У п'яти томах. </w:t>
      </w:r>
      <w:r w:rsidRPr="00046F03">
        <w:rPr>
          <w:iCs/>
          <w:spacing w:val="-3"/>
          <w:shd w:val="clear" w:color="auto" w:fill="FFFFFF"/>
          <w:lang w:val="uk-UA"/>
        </w:rPr>
        <w:t xml:space="preserve">– </w:t>
      </w:r>
      <w:r w:rsidRPr="00046F03">
        <w:rPr>
          <w:iCs/>
          <w:spacing w:val="-3"/>
          <w:shd w:val="clear" w:color="auto" w:fill="FFFFFF"/>
        </w:rPr>
        <w:t xml:space="preserve">Т. </w:t>
      </w:r>
      <w:r w:rsidRPr="00046F03">
        <w:rPr>
          <w:iCs/>
          <w:spacing w:val="-3"/>
          <w:shd w:val="clear" w:color="auto" w:fill="FFFFFF"/>
          <w:lang w:val="uk-UA"/>
        </w:rPr>
        <w:t>1:</w:t>
      </w:r>
      <w:r w:rsidRPr="00046F03">
        <w:rPr>
          <w:iCs/>
          <w:spacing w:val="-3"/>
          <w:shd w:val="clear" w:color="auto" w:fill="FFFFFF"/>
        </w:rPr>
        <w:t xml:space="preserve"> </w:t>
      </w:r>
      <w:r w:rsidRPr="00046F03">
        <w:rPr>
          <w:iCs/>
          <w:spacing w:val="-3"/>
          <w:shd w:val="clear" w:color="auto" w:fill="FFFFFF"/>
          <w:lang w:val="uk-UA"/>
        </w:rPr>
        <w:t>Історія культури давнього населення України</w:t>
      </w:r>
      <w:r w:rsidRPr="00046F03">
        <w:rPr>
          <w:iCs/>
          <w:spacing w:val="-3"/>
          <w:shd w:val="clear" w:color="auto" w:fill="FFFFFF"/>
        </w:rPr>
        <w:t xml:space="preserve"> / В.</w:t>
      </w:r>
      <w:r w:rsidRPr="00046F03">
        <w:rPr>
          <w:iCs/>
          <w:spacing w:val="-3"/>
          <w:shd w:val="clear" w:color="auto" w:fill="FFFFFF"/>
          <w:lang w:val="uk-UA"/>
        </w:rPr>
        <w:t>М.</w:t>
      </w:r>
      <w:r w:rsidRPr="00046F03">
        <w:rPr>
          <w:iCs/>
          <w:spacing w:val="-3"/>
          <w:shd w:val="clear" w:color="auto" w:fill="FFFFFF"/>
        </w:rPr>
        <w:t xml:space="preserve"> </w:t>
      </w:r>
      <w:r w:rsidRPr="00046F03">
        <w:rPr>
          <w:iCs/>
          <w:spacing w:val="-3"/>
          <w:shd w:val="clear" w:color="auto" w:fill="FFFFFF"/>
          <w:lang w:val="uk-UA"/>
        </w:rPr>
        <w:t>Даниленко</w:t>
      </w:r>
      <w:r w:rsidRPr="00046F03">
        <w:rPr>
          <w:iCs/>
          <w:spacing w:val="-3"/>
          <w:shd w:val="clear" w:color="auto" w:fill="FFFFFF"/>
        </w:rPr>
        <w:t xml:space="preserve"> (</w:t>
      </w:r>
      <w:r w:rsidRPr="00046F03">
        <w:rPr>
          <w:iCs/>
          <w:spacing w:val="-3"/>
          <w:shd w:val="clear" w:color="auto" w:fill="FFFFFF"/>
          <w:lang w:val="uk-UA"/>
        </w:rPr>
        <w:t xml:space="preserve">гол. </w:t>
      </w:r>
      <w:r w:rsidRPr="00046F03">
        <w:rPr>
          <w:iCs/>
          <w:spacing w:val="-3"/>
          <w:shd w:val="clear" w:color="auto" w:fill="FFFFFF"/>
        </w:rPr>
        <w:t>ред.)</w:t>
      </w:r>
      <w:r w:rsidRPr="00046F03">
        <w:rPr>
          <w:iCs/>
          <w:spacing w:val="-3"/>
          <w:shd w:val="clear" w:color="auto" w:fill="FFFFFF"/>
          <w:lang w:val="uk-UA"/>
        </w:rPr>
        <w:t>.</w:t>
      </w:r>
      <w:r w:rsidRPr="00046F03">
        <w:rPr>
          <w:iCs/>
          <w:spacing w:val="-3"/>
          <w:shd w:val="clear" w:color="auto" w:fill="FFFFFF"/>
        </w:rPr>
        <w:t xml:space="preserve"> – К.: Наук. думка, 200</w:t>
      </w:r>
      <w:r w:rsidRPr="00046F03">
        <w:rPr>
          <w:iCs/>
          <w:spacing w:val="-3"/>
          <w:shd w:val="clear" w:color="auto" w:fill="FFFFFF"/>
          <w:lang w:val="uk-UA"/>
        </w:rPr>
        <w:t>1</w:t>
      </w:r>
      <w:r w:rsidRPr="00046F03">
        <w:rPr>
          <w:iCs/>
          <w:spacing w:val="-3"/>
          <w:shd w:val="clear" w:color="auto" w:fill="FFFFFF"/>
        </w:rPr>
        <w:t>. – 1</w:t>
      </w:r>
      <w:r w:rsidRPr="00046F03">
        <w:rPr>
          <w:iCs/>
          <w:spacing w:val="-3"/>
          <w:shd w:val="clear" w:color="auto" w:fill="FFFFFF"/>
          <w:lang w:val="uk-UA"/>
        </w:rPr>
        <w:t>136</w:t>
      </w:r>
      <w:r w:rsidRPr="00046F03">
        <w:rPr>
          <w:iCs/>
          <w:spacing w:val="-3"/>
          <w:shd w:val="clear" w:color="auto" w:fill="FFFFFF"/>
        </w:rPr>
        <w:t xml:space="preserve"> с.</w:t>
      </w:r>
    </w:p>
    <w:p w:rsidR="00074D53" w:rsidRPr="00046F03" w:rsidRDefault="00582FEE" w:rsidP="00D7166A">
      <w:pPr>
        <w:ind w:firstLine="567"/>
        <w:jc w:val="both"/>
        <w:rPr>
          <w:spacing w:val="-3"/>
          <w:lang w:val="uk-UA"/>
        </w:rPr>
      </w:pPr>
      <w:r>
        <w:rPr>
          <w:spacing w:val="-3"/>
          <w:shd w:val="clear" w:color="auto" w:fill="FFFFFF"/>
          <w:lang w:val="uk-UA"/>
        </w:rPr>
        <w:t>Крвавич Д.</w:t>
      </w:r>
      <w:r w:rsidR="007F3536">
        <w:rPr>
          <w:spacing w:val="-3"/>
          <w:shd w:val="clear" w:color="auto" w:fill="FFFFFF"/>
          <w:lang w:val="uk-UA"/>
        </w:rPr>
        <w:t>П.</w:t>
      </w:r>
      <w:r w:rsidR="00074D53" w:rsidRPr="00046F03">
        <w:rPr>
          <w:spacing w:val="-3"/>
          <w:shd w:val="clear" w:color="auto" w:fill="FFFFFF"/>
          <w:lang w:val="uk-UA"/>
        </w:rPr>
        <w:t xml:space="preserve"> Українське мистецтво: </w:t>
      </w:r>
      <w:r w:rsidR="007F3536">
        <w:rPr>
          <w:spacing w:val="-3"/>
          <w:shd w:val="clear" w:color="auto" w:fill="FFFFFF"/>
        </w:rPr>
        <w:t>Навч. пос</w:t>
      </w:r>
      <w:r w:rsidR="00074D53" w:rsidRPr="00046F03">
        <w:rPr>
          <w:spacing w:val="-3"/>
          <w:shd w:val="clear" w:color="auto" w:fill="FFFFFF"/>
        </w:rPr>
        <w:t>.: У 3 ч. – Ч.</w:t>
      </w:r>
      <w:r w:rsidR="00074D53" w:rsidRPr="00046F03">
        <w:rPr>
          <w:spacing w:val="-3"/>
          <w:shd w:val="clear" w:color="auto" w:fill="FFFFFF"/>
          <w:lang w:val="uk-UA"/>
        </w:rPr>
        <w:t xml:space="preserve"> </w:t>
      </w:r>
      <w:r w:rsidR="00074D53" w:rsidRPr="00046F03">
        <w:rPr>
          <w:spacing w:val="-3"/>
          <w:shd w:val="clear" w:color="auto" w:fill="FFFFFF"/>
        </w:rPr>
        <w:t>І. – Львів: Світ, 2003. – 256 с.</w:t>
      </w:r>
    </w:p>
    <w:p w:rsidR="00074D53" w:rsidRPr="00046F03" w:rsidRDefault="00074D53" w:rsidP="007F3536">
      <w:pPr>
        <w:suppressAutoHyphens w:val="0"/>
        <w:autoSpaceDE w:val="0"/>
        <w:autoSpaceDN w:val="0"/>
        <w:adjustRightInd w:val="0"/>
        <w:ind w:firstLine="567"/>
        <w:jc w:val="both"/>
        <w:rPr>
          <w:spacing w:val="-3"/>
          <w:shd w:val="clear" w:color="auto" w:fill="F2F2F2"/>
        </w:rPr>
      </w:pPr>
      <w:r w:rsidRPr="00046F03">
        <w:rPr>
          <w:spacing w:val="-3"/>
          <w:lang w:val="uk-UA"/>
        </w:rPr>
        <w:t>Культурологія: у</w:t>
      </w:r>
      <w:r w:rsidRPr="00046F03">
        <w:rPr>
          <w:spacing w:val="-3"/>
        </w:rPr>
        <w:t>країнська та зарубіжна культура</w:t>
      </w:r>
      <w:r w:rsidRPr="00046F03">
        <w:rPr>
          <w:spacing w:val="-3"/>
          <w:lang w:val="uk-UA"/>
        </w:rPr>
        <w:t>:</w:t>
      </w:r>
      <w:r w:rsidRPr="00046F03">
        <w:rPr>
          <w:spacing w:val="-3"/>
        </w:rPr>
        <w:t xml:space="preserve"> </w:t>
      </w:r>
      <w:r w:rsidRPr="00046F03">
        <w:rPr>
          <w:spacing w:val="-3"/>
          <w:lang w:val="uk-UA"/>
        </w:rPr>
        <w:t xml:space="preserve">Навч. посібник </w:t>
      </w:r>
      <w:r w:rsidRPr="00046F03">
        <w:rPr>
          <w:spacing w:val="-3"/>
        </w:rPr>
        <w:t>/ За ред. М.</w:t>
      </w:r>
      <w:r w:rsidRPr="00046F03">
        <w:rPr>
          <w:spacing w:val="-3"/>
          <w:lang w:val="uk-UA"/>
        </w:rPr>
        <w:t>М.</w:t>
      </w:r>
      <w:r w:rsidRPr="00046F03">
        <w:rPr>
          <w:spacing w:val="-3"/>
        </w:rPr>
        <w:t xml:space="preserve"> Заковича</w:t>
      </w:r>
      <w:r w:rsidRPr="00046F03">
        <w:rPr>
          <w:spacing w:val="-3"/>
          <w:lang w:val="uk-UA"/>
        </w:rPr>
        <w:t>, І.А. Зязюна та ін</w:t>
      </w:r>
      <w:r w:rsidRPr="00046F03">
        <w:rPr>
          <w:spacing w:val="-3"/>
        </w:rPr>
        <w:t>. – К.</w:t>
      </w:r>
      <w:r w:rsidRPr="00046F03">
        <w:rPr>
          <w:spacing w:val="-3"/>
          <w:lang w:val="uk-UA"/>
        </w:rPr>
        <w:t>: Знання</w:t>
      </w:r>
      <w:r w:rsidRPr="00046F03">
        <w:rPr>
          <w:spacing w:val="-3"/>
        </w:rPr>
        <w:t>, 200</w:t>
      </w:r>
      <w:r w:rsidRPr="00046F03">
        <w:rPr>
          <w:spacing w:val="-3"/>
          <w:lang w:val="uk-UA"/>
        </w:rPr>
        <w:t>9</w:t>
      </w:r>
      <w:r w:rsidRPr="00046F03">
        <w:rPr>
          <w:spacing w:val="-3"/>
        </w:rPr>
        <w:t>.</w:t>
      </w:r>
      <w:r w:rsidRPr="00046F03">
        <w:rPr>
          <w:spacing w:val="-3"/>
          <w:lang w:val="uk-UA"/>
        </w:rPr>
        <w:t xml:space="preserve"> – 589 с.</w:t>
      </w:r>
    </w:p>
    <w:p w:rsidR="00074D53" w:rsidRPr="00046F03" w:rsidRDefault="00074D53" w:rsidP="00D7166A">
      <w:pPr>
        <w:suppressAutoHyphens w:val="0"/>
        <w:autoSpaceDE w:val="0"/>
        <w:autoSpaceDN w:val="0"/>
        <w:adjustRightInd w:val="0"/>
        <w:ind w:firstLine="567"/>
        <w:jc w:val="both"/>
        <w:rPr>
          <w:spacing w:val="-3"/>
          <w:shd w:val="clear" w:color="auto" w:fill="FFFFFF"/>
          <w:lang w:val="uk-UA"/>
        </w:rPr>
      </w:pPr>
      <w:r w:rsidRPr="00046F03">
        <w:rPr>
          <w:rStyle w:val="af"/>
          <w:bCs/>
          <w:i w:val="0"/>
          <w:spacing w:val="-3"/>
          <w:shd w:val="clear" w:color="auto" w:fill="FDFEFF"/>
          <w:lang w:val="uk-UA"/>
        </w:rPr>
        <w:t>Лозко Г. Етнологія України: Філософсько-теоретичний та етнорелігієзнавчий аспект. – К.: АртЕК, 2001. – 304 с.</w:t>
      </w:r>
      <w:r w:rsidRPr="00046F03">
        <w:rPr>
          <w:bCs/>
          <w:spacing w:val="-3"/>
          <w:lang w:val="uk-UA"/>
        </w:rPr>
        <w:t xml:space="preserve"> </w:t>
      </w:r>
    </w:p>
    <w:p w:rsidR="00074D53" w:rsidRPr="00046F03" w:rsidRDefault="00074D53" w:rsidP="00582FEE">
      <w:pPr>
        <w:suppressAutoHyphens w:val="0"/>
        <w:autoSpaceDE w:val="0"/>
        <w:autoSpaceDN w:val="0"/>
        <w:adjustRightInd w:val="0"/>
        <w:ind w:firstLine="567"/>
        <w:jc w:val="both"/>
        <w:rPr>
          <w:spacing w:val="-3"/>
        </w:rPr>
      </w:pPr>
      <w:r w:rsidRPr="00046F03">
        <w:rPr>
          <w:spacing w:val="-3"/>
        </w:rPr>
        <w:lastRenderedPageBreak/>
        <w:t>Попович М.В. Нарис історії культури України. – К.</w:t>
      </w:r>
      <w:r w:rsidRPr="00046F03">
        <w:rPr>
          <w:spacing w:val="-3"/>
          <w:lang w:val="uk-UA"/>
        </w:rPr>
        <w:t xml:space="preserve">: </w:t>
      </w:r>
      <w:r w:rsidRPr="00046F03">
        <w:rPr>
          <w:rStyle w:val="af"/>
          <w:bCs/>
          <w:i w:val="0"/>
          <w:spacing w:val="-3"/>
          <w:shd w:val="clear" w:color="auto" w:fill="FDFEFF"/>
          <w:lang w:val="uk-UA"/>
        </w:rPr>
        <w:t>АртЕК</w:t>
      </w:r>
      <w:r w:rsidRPr="00046F03">
        <w:rPr>
          <w:spacing w:val="-3"/>
        </w:rPr>
        <w:t>, 1998.</w:t>
      </w:r>
      <w:r w:rsidRPr="00046F03">
        <w:rPr>
          <w:spacing w:val="-3"/>
          <w:lang w:val="uk-UA"/>
        </w:rPr>
        <w:t xml:space="preserve"> – 728 с.</w:t>
      </w:r>
    </w:p>
    <w:p w:rsidR="00074D53" w:rsidRPr="00046F03" w:rsidRDefault="00074D53" w:rsidP="00D7166A">
      <w:pPr>
        <w:autoSpaceDE w:val="0"/>
        <w:autoSpaceDN w:val="0"/>
        <w:adjustRightInd w:val="0"/>
        <w:ind w:firstLine="567"/>
        <w:jc w:val="both"/>
        <w:rPr>
          <w:rStyle w:val="af"/>
          <w:bCs/>
          <w:i w:val="0"/>
          <w:spacing w:val="-3"/>
          <w:shd w:val="clear" w:color="auto" w:fill="FDFEFF"/>
          <w:lang w:val="uk-UA"/>
        </w:rPr>
      </w:pPr>
      <w:r w:rsidRPr="00046F03">
        <w:rPr>
          <w:spacing w:val="-3"/>
          <w:lang w:val="uk-UA"/>
        </w:rPr>
        <w:t xml:space="preserve">Шейко В.М. Історія української культури: Навч. посібник / В.М. Шейко, В.Я. Білоцерківський. – К.: Знання, 2009. – 413 </w:t>
      </w:r>
      <w:r w:rsidRPr="00046F03">
        <w:rPr>
          <w:spacing w:val="-3"/>
        </w:rPr>
        <w:t>c</w:t>
      </w:r>
      <w:r w:rsidRPr="00046F03">
        <w:rPr>
          <w:spacing w:val="-3"/>
          <w:lang w:val="uk-UA"/>
        </w:rPr>
        <w:t>.</w:t>
      </w:r>
    </w:p>
    <w:p w:rsidR="00074D53" w:rsidRPr="00046F03" w:rsidRDefault="00074D53" w:rsidP="00D7166A">
      <w:pPr>
        <w:suppressAutoHyphens w:val="0"/>
        <w:autoSpaceDE w:val="0"/>
        <w:autoSpaceDN w:val="0"/>
        <w:adjustRightInd w:val="0"/>
        <w:ind w:firstLine="567"/>
        <w:jc w:val="both"/>
        <w:rPr>
          <w:spacing w:val="-3"/>
          <w:lang w:val="uk-UA"/>
        </w:rPr>
      </w:pPr>
      <w:r w:rsidRPr="00046F03">
        <w:rPr>
          <w:spacing w:val="-3"/>
          <w:lang w:val="uk-UA"/>
        </w:rPr>
        <w:t>http://elib.nplu.org/</w:t>
      </w:r>
    </w:p>
    <w:p w:rsidR="00074D53" w:rsidRPr="00046F03" w:rsidRDefault="00922D01" w:rsidP="00D7166A">
      <w:pPr>
        <w:ind w:firstLine="567"/>
        <w:jc w:val="both"/>
        <w:rPr>
          <w:spacing w:val="-3"/>
          <w:lang w:val="uk-UA"/>
        </w:rPr>
      </w:pPr>
      <w:hyperlink r:id="rId14" w:history="1">
        <w:r w:rsidR="00074D53" w:rsidRPr="00046F03">
          <w:rPr>
            <w:rStyle w:val="a3"/>
            <w:color w:val="auto"/>
            <w:spacing w:val="-3"/>
            <w:u w:val="none"/>
          </w:rPr>
          <w:t>http</w:t>
        </w:r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://</w:t>
        </w:r>
        <w:r w:rsidR="00074D53" w:rsidRPr="00046F03">
          <w:rPr>
            <w:rStyle w:val="a3"/>
            <w:color w:val="auto"/>
            <w:spacing w:val="-3"/>
            <w:u w:val="none"/>
          </w:rPr>
          <w:t>pidruchniki</w:t>
        </w:r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.</w:t>
        </w:r>
        <w:r w:rsidR="00074D53" w:rsidRPr="00046F03">
          <w:rPr>
            <w:rStyle w:val="a3"/>
            <w:color w:val="auto"/>
            <w:spacing w:val="-3"/>
            <w:u w:val="none"/>
          </w:rPr>
          <w:t>ws</w:t>
        </w:r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/</w:t>
        </w:r>
        <w:r w:rsidR="00074D53" w:rsidRPr="00046F03">
          <w:rPr>
            <w:rStyle w:val="a3"/>
            <w:color w:val="auto"/>
            <w:spacing w:val="-3"/>
            <w:u w:val="none"/>
          </w:rPr>
          <w:t>kulturologiya</w:t>
        </w:r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/</w:t>
        </w:r>
      </w:hyperlink>
    </w:p>
    <w:p w:rsidR="00074D53" w:rsidRPr="00046F03" w:rsidRDefault="00922D01" w:rsidP="00D7166A">
      <w:pPr>
        <w:ind w:firstLine="567"/>
        <w:jc w:val="both"/>
        <w:rPr>
          <w:spacing w:val="-3"/>
          <w:lang w:val="uk-UA"/>
        </w:rPr>
      </w:pPr>
      <w:hyperlink r:id="rId15" w:history="1">
        <w:r w:rsidR="00074D53" w:rsidRPr="00046F03">
          <w:rPr>
            <w:rStyle w:val="a3"/>
            <w:color w:val="auto"/>
            <w:spacing w:val="-3"/>
            <w:u w:val="none"/>
          </w:rPr>
          <w:t>http</w:t>
        </w:r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://</w:t>
        </w:r>
        <w:r w:rsidR="00074D53" w:rsidRPr="00046F03">
          <w:rPr>
            <w:rStyle w:val="a3"/>
            <w:color w:val="auto"/>
            <w:spacing w:val="-3"/>
            <w:u w:val="none"/>
          </w:rPr>
          <w:t>www</w:t>
        </w:r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.</w:t>
        </w:r>
        <w:r w:rsidR="00074D53" w:rsidRPr="00046F03">
          <w:rPr>
            <w:rStyle w:val="a3"/>
            <w:color w:val="auto"/>
            <w:spacing w:val="-3"/>
            <w:u w:val="none"/>
          </w:rPr>
          <w:t>info</w:t>
        </w:r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-</w:t>
        </w:r>
        <w:r w:rsidR="00074D53" w:rsidRPr="00046F03">
          <w:rPr>
            <w:rStyle w:val="a3"/>
            <w:color w:val="auto"/>
            <w:spacing w:val="-3"/>
            <w:u w:val="none"/>
          </w:rPr>
          <w:t>library</w:t>
        </w:r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.</w:t>
        </w:r>
        <w:r w:rsidR="00074D53" w:rsidRPr="00046F03">
          <w:rPr>
            <w:rStyle w:val="a3"/>
            <w:color w:val="auto"/>
            <w:spacing w:val="-3"/>
            <w:u w:val="none"/>
          </w:rPr>
          <w:t>com</w:t>
        </w:r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.</w:t>
        </w:r>
        <w:r w:rsidR="00074D53" w:rsidRPr="00046F03">
          <w:rPr>
            <w:rStyle w:val="a3"/>
            <w:color w:val="auto"/>
            <w:spacing w:val="-3"/>
            <w:u w:val="none"/>
          </w:rPr>
          <w:t>ua</w:t>
        </w:r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/</w:t>
        </w:r>
        <w:r w:rsidR="00074D53" w:rsidRPr="00046F03">
          <w:rPr>
            <w:rStyle w:val="a3"/>
            <w:color w:val="auto"/>
            <w:spacing w:val="-3"/>
            <w:u w:val="none"/>
          </w:rPr>
          <w:t>books</w:t>
        </w:r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.</w:t>
        </w:r>
        <w:r w:rsidR="00074D53" w:rsidRPr="00046F03">
          <w:rPr>
            <w:rStyle w:val="a3"/>
            <w:color w:val="auto"/>
            <w:spacing w:val="-3"/>
            <w:u w:val="none"/>
          </w:rPr>
          <w:t>html</w:t>
        </w:r>
      </w:hyperlink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b/>
          <w:bCs/>
          <w:spacing w:val="-3"/>
          <w:sz w:val="28"/>
          <w:szCs w:val="28"/>
          <w:lang w:val="uk-UA"/>
        </w:rPr>
        <w:t>Семінарське заняття №5</w:t>
      </w:r>
    </w:p>
    <w:p w:rsidR="00074D53" w:rsidRPr="000A76EE" w:rsidRDefault="00074D53" w:rsidP="00582FEE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b/>
          <w:i/>
          <w:spacing w:val="-3"/>
          <w:sz w:val="28"/>
          <w:szCs w:val="28"/>
          <w:lang w:val="uk-UA"/>
        </w:rPr>
      </w:pPr>
      <w:r w:rsidRPr="000A76EE">
        <w:rPr>
          <w:b/>
          <w:i/>
          <w:spacing w:val="-3"/>
          <w:sz w:val="28"/>
          <w:szCs w:val="28"/>
          <w:lang w:val="uk-UA"/>
        </w:rPr>
        <w:t>ТЕМА: Християнство та його роль у розвитку української культури</w:t>
      </w:r>
    </w:p>
    <w:p w:rsidR="00074D53" w:rsidRPr="00312F3D" w:rsidRDefault="00074D53" w:rsidP="00D7166A">
      <w:pPr>
        <w:suppressAutoHyphens w:val="0"/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1.</w:t>
      </w:r>
      <w:r w:rsidRPr="00312F3D">
        <w:rPr>
          <w:spacing w:val="-3"/>
          <w:sz w:val="28"/>
          <w:szCs w:val="28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Християнство як світова релігія.</w:t>
      </w:r>
    </w:p>
    <w:p w:rsidR="00074D53" w:rsidRPr="00312F3D" w:rsidRDefault="00074D53" w:rsidP="00D7166A">
      <w:pPr>
        <w:suppressAutoHyphens w:val="0"/>
        <w:ind w:firstLine="567"/>
        <w:jc w:val="both"/>
        <w:rPr>
          <w:spacing w:val="-3"/>
          <w:sz w:val="28"/>
          <w:szCs w:val="28"/>
        </w:rPr>
      </w:pPr>
      <w:r w:rsidRPr="00312F3D">
        <w:rPr>
          <w:spacing w:val="-3"/>
          <w:sz w:val="28"/>
          <w:szCs w:val="28"/>
          <w:lang w:val="uk-UA"/>
        </w:rPr>
        <w:t>2. Передумови введення християнства в Київській Русі.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 xml:space="preserve">3. Особливості поширення християнства </w:t>
      </w:r>
      <w:r w:rsidRPr="00312F3D">
        <w:rPr>
          <w:color w:val="000000"/>
          <w:spacing w:val="-3"/>
          <w:sz w:val="28"/>
          <w:szCs w:val="28"/>
        </w:rPr>
        <w:t>на Русі і його культурні наслідки.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 xml:space="preserve">4. </w:t>
      </w:r>
      <w:r w:rsidRPr="00312F3D">
        <w:rPr>
          <w:color w:val="000000"/>
          <w:spacing w:val="-3"/>
          <w:sz w:val="28"/>
          <w:szCs w:val="28"/>
          <w:lang w:val="uk-UA"/>
        </w:rPr>
        <w:t>Релігійна ситуація в сучасній Україні.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b/>
          <w:bCs/>
          <w:spacing w:val="-3"/>
          <w:sz w:val="28"/>
          <w:szCs w:val="28"/>
          <w:lang w:val="uk-UA"/>
        </w:rPr>
      </w:pPr>
      <w:r w:rsidRPr="00312F3D">
        <w:rPr>
          <w:b/>
          <w:bCs/>
          <w:spacing w:val="-3"/>
          <w:sz w:val="28"/>
          <w:szCs w:val="28"/>
          <w:lang w:val="uk-UA"/>
        </w:rPr>
        <w:t>Методичні рекомендації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 xml:space="preserve">Особливості християнського віровчення. Історія виникнення та поширення християнства. Основні християнські конфесії. Специфічні риси давньоруської релігійної свідомості. </w:t>
      </w:r>
      <w:r w:rsidR="00FB13AF">
        <w:rPr>
          <w:spacing w:val="-3"/>
          <w:sz w:val="28"/>
          <w:szCs w:val="28"/>
          <w:lang w:val="uk-UA"/>
        </w:rPr>
        <w:t xml:space="preserve">Перші християнські громади на землях України. Хрещення Аскольда, Ольги. </w:t>
      </w:r>
      <w:r w:rsidRPr="00312F3D">
        <w:rPr>
          <w:spacing w:val="-3"/>
          <w:sz w:val="28"/>
          <w:szCs w:val="28"/>
          <w:lang w:val="uk-UA"/>
        </w:rPr>
        <w:t xml:space="preserve">Релігійні реформи Володимира. </w:t>
      </w:r>
      <w:r w:rsidR="007D3710">
        <w:rPr>
          <w:spacing w:val="-3"/>
          <w:sz w:val="28"/>
          <w:szCs w:val="28"/>
          <w:lang w:val="uk-UA"/>
        </w:rPr>
        <w:t>Монотеїстична релігія як консолідуючий чинник політичного, економічного та культурного розвитку держави. Шлях князя до прийняття християнства.</w:t>
      </w:r>
      <w:r w:rsidR="009708B6">
        <w:rPr>
          <w:spacing w:val="-3"/>
          <w:sz w:val="28"/>
          <w:szCs w:val="28"/>
          <w:lang w:val="uk-UA"/>
        </w:rPr>
        <w:t xml:space="preserve"> Чинники, що вплинули на вибір</w:t>
      </w:r>
      <w:r w:rsidR="007D3710">
        <w:rPr>
          <w:spacing w:val="-3"/>
          <w:sz w:val="28"/>
          <w:szCs w:val="28"/>
          <w:lang w:val="uk-UA"/>
        </w:rPr>
        <w:t xml:space="preserve"> східного, візантійського, варіанта. </w:t>
      </w:r>
      <w:r w:rsidRPr="00312F3D">
        <w:rPr>
          <w:spacing w:val="-3"/>
          <w:sz w:val="28"/>
          <w:szCs w:val="28"/>
          <w:lang w:val="uk-UA"/>
        </w:rPr>
        <w:t xml:space="preserve">Хрещення Володимира та мешканців Русі. </w:t>
      </w:r>
      <w:r w:rsidR="009708B6">
        <w:rPr>
          <w:spacing w:val="-3"/>
          <w:sz w:val="28"/>
          <w:szCs w:val="28"/>
          <w:lang w:val="uk-UA"/>
        </w:rPr>
        <w:t xml:space="preserve">Прогресивна роль християнства у сприянні зміцненню єдності держави, всебічному збагаченні культури, встановленню та зміцненню державно-політичних і культурних зв’язків з країнами Європи та Близького Сходу. </w:t>
      </w:r>
      <w:r w:rsidR="00BD5154">
        <w:rPr>
          <w:spacing w:val="-3"/>
          <w:sz w:val="28"/>
          <w:szCs w:val="28"/>
          <w:lang w:val="uk-UA"/>
        </w:rPr>
        <w:t xml:space="preserve">Роль християнства у становленні нового (візантійського) типу державності в Київській Русі. Тісний взаємозв’язок між світською та церковною владою, за верховенства першої. </w:t>
      </w:r>
      <w:r w:rsidR="009708B6">
        <w:rPr>
          <w:spacing w:val="-3"/>
          <w:sz w:val="28"/>
          <w:szCs w:val="28"/>
          <w:lang w:val="uk-UA"/>
        </w:rPr>
        <w:t>Адаптація язичницьких обрядів до християнської культури. Зміни у філософській думці,</w:t>
      </w:r>
      <w:r w:rsidRPr="00312F3D">
        <w:rPr>
          <w:spacing w:val="-3"/>
          <w:sz w:val="28"/>
          <w:szCs w:val="28"/>
          <w:lang w:val="uk-UA"/>
        </w:rPr>
        <w:t xml:space="preserve"> моралі</w:t>
      </w:r>
      <w:r w:rsidR="009708B6">
        <w:rPr>
          <w:spacing w:val="-3"/>
          <w:sz w:val="28"/>
          <w:szCs w:val="28"/>
          <w:lang w:val="uk-UA"/>
        </w:rPr>
        <w:t>, аксіосфері</w:t>
      </w:r>
      <w:r w:rsidRPr="00312F3D">
        <w:rPr>
          <w:spacing w:val="-3"/>
          <w:sz w:val="28"/>
          <w:szCs w:val="28"/>
          <w:lang w:val="uk-UA"/>
        </w:rPr>
        <w:t xml:space="preserve">. Церкви та монастирі як осередки освіти і науки в Київській Русі. </w:t>
      </w:r>
      <w:r w:rsidR="009708B6">
        <w:rPr>
          <w:spacing w:val="-3"/>
          <w:sz w:val="28"/>
          <w:szCs w:val="28"/>
          <w:lang w:val="uk-UA"/>
        </w:rPr>
        <w:t>Несприйняття нової віри. Світоглядний</w:t>
      </w:r>
      <w:r w:rsidRPr="00312F3D">
        <w:rPr>
          <w:spacing w:val="-3"/>
          <w:sz w:val="28"/>
          <w:szCs w:val="28"/>
          <w:lang w:val="uk-UA"/>
        </w:rPr>
        <w:t xml:space="preserve"> синкретизм</w:t>
      </w:r>
      <w:r w:rsidR="009708B6">
        <w:rPr>
          <w:spacing w:val="-3"/>
          <w:sz w:val="28"/>
          <w:szCs w:val="28"/>
          <w:lang w:val="uk-UA"/>
        </w:rPr>
        <w:t xml:space="preserve"> – злиття язичницької релігії та християнства</w:t>
      </w:r>
      <w:r w:rsidRPr="00312F3D">
        <w:rPr>
          <w:spacing w:val="-3"/>
          <w:sz w:val="28"/>
          <w:szCs w:val="28"/>
          <w:lang w:val="uk-UA"/>
        </w:rPr>
        <w:t xml:space="preserve">. </w:t>
      </w:r>
      <w:r w:rsidR="007D3710" w:rsidRPr="00312F3D">
        <w:rPr>
          <w:spacing w:val="-3"/>
          <w:sz w:val="28"/>
          <w:szCs w:val="28"/>
          <w:lang w:val="uk-UA"/>
        </w:rPr>
        <w:t>Християнські церкви та інші релігійні громади сучасної України.</w:t>
      </w:r>
      <w:r w:rsidR="007D3710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 xml:space="preserve">Ідея помісної християнської церкви в Україні. </w:t>
      </w:r>
      <w:r w:rsidR="007D3710">
        <w:rPr>
          <w:spacing w:val="-3"/>
          <w:sz w:val="28"/>
          <w:szCs w:val="28"/>
          <w:lang w:val="uk-UA"/>
        </w:rPr>
        <w:t>Роль церкви в розвитку культури.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b/>
          <w:spacing w:val="-3"/>
          <w:sz w:val="28"/>
          <w:szCs w:val="28"/>
          <w:lang w:val="uk-UA"/>
        </w:rPr>
        <w:t>Питання до самоконтролю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Які світові релігії знаєте?</w:t>
      </w:r>
      <w:r w:rsidR="00582FEE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Назвіть християнські конфесії.</w:t>
      </w:r>
      <w:r w:rsidR="00582FEE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Окресліть соціально-політичні та культурні передумови впровадження християнства в Київській Русі.</w:t>
      </w:r>
      <w:r w:rsidR="00582FEE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Чому для хрещення Володимир обирає Візантію?</w:t>
      </w:r>
      <w:r w:rsidR="00582FEE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Назвіть перших святих, канонізованих руською церквою, які були синами Володимира.</w:t>
      </w:r>
      <w:r w:rsidR="00582FEE">
        <w:rPr>
          <w:spacing w:val="-3"/>
          <w:sz w:val="28"/>
          <w:szCs w:val="28"/>
          <w:lang w:val="uk-UA"/>
        </w:rPr>
        <w:t xml:space="preserve"> </w:t>
      </w:r>
      <w:r w:rsidR="001F684B">
        <w:rPr>
          <w:spacing w:val="-3"/>
          <w:sz w:val="28"/>
          <w:szCs w:val="28"/>
          <w:lang w:val="uk-UA"/>
        </w:rPr>
        <w:t>Окресліть роль церкви</w:t>
      </w:r>
      <w:r w:rsidRPr="00312F3D">
        <w:rPr>
          <w:spacing w:val="-3"/>
          <w:sz w:val="28"/>
          <w:szCs w:val="28"/>
          <w:lang w:val="uk-UA"/>
        </w:rPr>
        <w:t xml:space="preserve"> в період феодальної</w:t>
      </w:r>
      <w:r w:rsidR="007D3710">
        <w:rPr>
          <w:spacing w:val="-3"/>
          <w:sz w:val="28"/>
          <w:szCs w:val="28"/>
          <w:lang w:val="uk-UA"/>
        </w:rPr>
        <w:t xml:space="preserve"> роздробленості.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312F3D">
        <w:rPr>
          <w:b/>
          <w:spacing w:val="-3"/>
          <w:sz w:val="28"/>
          <w:szCs w:val="28"/>
          <w:lang w:val="uk-UA"/>
        </w:rPr>
        <w:t>Словникова робота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Світова релігія, монотеїзм, теоцентризм, правосл</w:t>
      </w:r>
      <w:r w:rsidR="00FB13AF">
        <w:rPr>
          <w:spacing w:val="-3"/>
          <w:sz w:val="28"/>
          <w:szCs w:val="28"/>
          <w:lang w:val="uk-UA"/>
        </w:rPr>
        <w:t>ав’я, митрополит, патріарх,</w:t>
      </w:r>
      <w:r w:rsidR="00FC5275">
        <w:rPr>
          <w:spacing w:val="-3"/>
          <w:sz w:val="28"/>
          <w:szCs w:val="28"/>
          <w:lang w:val="uk-UA"/>
        </w:rPr>
        <w:t xml:space="preserve"> єпархія, єпископ,</w:t>
      </w:r>
      <w:r w:rsidR="00FB13AF">
        <w:rPr>
          <w:spacing w:val="-3"/>
          <w:sz w:val="28"/>
          <w:szCs w:val="28"/>
          <w:lang w:val="uk-UA"/>
        </w:rPr>
        <w:t xml:space="preserve"> католицизм, протестантизм, помісна церква.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74D53" w:rsidRPr="00312F3D" w:rsidRDefault="00582FEE" w:rsidP="00D7166A">
      <w:pPr>
        <w:ind w:firstLine="567"/>
        <w:jc w:val="both"/>
        <w:rPr>
          <w:b/>
          <w:bCs/>
          <w:spacing w:val="-3"/>
          <w:sz w:val="28"/>
          <w:szCs w:val="28"/>
          <w:lang w:val="uk-UA"/>
        </w:rPr>
      </w:pPr>
      <w:r>
        <w:rPr>
          <w:b/>
          <w:bCs/>
          <w:spacing w:val="-3"/>
          <w:sz w:val="28"/>
          <w:szCs w:val="28"/>
          <w:lang w:val="uk-UA"/>
        </w:rPr>
        <w:t>Завдання</w:t>
      </w:r>
      <w:r w:rsidR="00074D53" w:rsidRPr="00312F3D">
        <w:rPr>
          <w:b/>
          <w:bCs/>
          <w:spacing w:val="-3"/>
          <w:sz w:val="28"/>
          <w:szCs w:val="28"/>
          <w:lang w:val="uk-UA"/>
        </w:rPr>
        <w:t xml:space="preserve"> для індивідуальних та колективних пр</w:t>
      </w:r>
      <w:r>
        <w:rPr>
          <w:b/>
          <w:bCs/>
          <w:spacing w:val="-3"/>
          <w:sz w:val="28"/>
          <w:szCs w:val="28"/>
          <w:lang w:val="uk-UA"/>
        </w:rPr>
        <w:t>оектів</w:t>
      </w:r>
    </w:p>
    <w:p w:rsidR="00074D53" w:rsidRDefault="00074D53" w:rsidP="00D7166A">
      <w:pPr>
        <w:ind w:firstLine="567"/>
        <w:jc w:val="both"/>
        <w:rPr>
          <w:bCs/>
          <w:spacing w:val="-3"/>
          <w:sz w:val="28"/>
          <w:szCs w:val="28"/>
          <w:lang w:val="uk-UA"/>
        </w:rPr>
      </w:pPr>
      <w:r w:rsidRPr="00312F3D">
        <w:rPr>
          <w:bCs/>
          <w:spacing w:val="-3"/>
          <w:sz w:val="28"/>
          <w:szCs w:val="28"/>
          <w:lang w:val="uk-UA"/>
        </w:rPr>
        <w:t>1. Чи погоджуєтеся ви з тезою про те, що прийняття Володимиром християнства вплинуло не лише на вектор розвитку Русі-України, а й на світову історію/культуру в цілому? Обґрунтуйте відповідь.</w:t>
      </w:r>
    </w:p>
    <w:p w:rsidR="00FA3A48" w:rsidRPr="00312F3D" w:rsidRDefault="00FA3A48" w:rsidP="00D7166A">
      <w:pPr>
        <w:ind w:firstLine="567"/>
        <w:jc w:val="both"/>
        <w:rPr>
          <w:bCs/>
          <w:spacing w:val="-3"/>
          <w:sz w:val="28"/>
          <w:szCs w:val="28"/>
          <w:lang w:val="uk-UA"/>
        </w:rPr>
      </w:pPr>
      <w:r>
        <w:rPr>
          <w:bCs/>
          <w:spacing w:val="-3"/>
          <w:sz w:val="28"/>
          <w:szCs w:val="28"/>
          <w:lang w:val="uk-UA"/>
        </w:rPr>
        <w:t xml:space="preserve">2. Яким чином християнство вплинуло </w:t>
      </w:r>
      <w:r w:rsidR="000F6CC7">
        <w:rPr>
          <w:bCs/>
          <w:spacing w:val="-3"/>
          <w:sz w:val="28"/>
          <w:szCs w:val="28"/>
          <w:lang w:val="uk-UA"/>
        </w:rPr>
        <w:t>на сільськогосподарську культуру</w:t>
      </w:r>
      <w:r>
        <w:rPr>
          <w:bCs/>
          <w:spacing w:val="-3"/>
          <w:sz w:val="28"/>
          <w:szCs w:val="28"/>
          <w:lang w:val="uk-UA"/>
        </w:rPr>
        <w:t xml:space="preserve"> Київської Русі?</w:t>
      </w:r>
    </w:p>
    <w:p w:rsidR="00074D53" w:rsidRPr="00312F3D" w:rsidRDefault="00FA3A48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bCs/>
          <w:spacing w:val="-3"/>
          <w:sz w:val="28"/>
          <w:szCs w:val="28"/>
          <w:lang w:val="uk-UA"/>
        </w:rPr>
        <w:t>3</w:t>
      </w:r>
      <w:r w:rsidR="00074D53" w:rsidRPr="00312F3D">
        <w:rPr>
          <w:bCs/>
          <w:spacing w:val="-3"/>
          <w:sz w:val="28"/>
          <w:szCs w:val="28"/>
          <w:lang w:val="uk-UA"/>
        </w:rPr>
        <w:t>. Знайдіть приклади побутування християнсько-язичницького синкретизму в культурі Київської Русі</w:t>
      </w:r>
      <w:r w:rsidR="00E403C5">
        <w:rPr>
          <w:bCs/>
          <w:spacing w:val="-3"/>
          <w:sz w:val="28"/>
          <w:szCs w:val="28"/>
          <w:lang w:val="uk-UA"/>
        </w:rPr>
        <w:t>, зокрема</w:t>
      </w:r>
      <w:r w:rsidR="00074D53" w:rsidRPr="00312F3D">
        <w:rPr>
          <w:bCs/>
          <w:spacing w:val="-3"/>
          <w:sz w:val="28"/>
          <w:szCs w:val="28"/>
          <w:lang w:val="uk-UA"/>
        </w:rPr>
        <w:t xml:space="preserve"> в тексті </w:t>
      </w:r>
      <w:r w:rsidR="00B35ED7">
        <w:rPr>
          <w:bCs/>
          <w:spacing w:val="-3"/>
          <w:sz w:val="28"/>
          <w:szCs w:val="28"/>
          <w:lang w:val="uk-UA"/>
        </w:rPr>
        <w:t>«</w:t>
      </w:r>
      <w:r w:rsidR="00074D53" w:rsidRPr="00312F3D">
        <w:rPr>
          <w:bCs/>
          <w:spacing w:val="-3"/>
          <w:sz w:val="28"/>
          <w:szCs w:val="28"/>
          <w:lang w:val="uk-UA"/>
        </w:rPr>
        <w:t>Слова о полку Ігоревім</w:t>
      </w:r>
      <w:r w:rsidR="00B35ED7">
        <w:rPr>
          <w:bCs/>
          <w:spacing w:val="-3"/>
          <w:sz w:val="28"/>
          <w:szCs w:val="28"/>
          <w:lang w:val="uk-UA"/>
        </w:rPr>
        <w:t>»</w:t>
      </w:r>
      <w:r w:rsidR="00074D53" w:rsidRPr="00312F3D">
        <w:rPr>
          <w:bCs/>
          <w:spacing w:val="-3"/>
          <w:sz w:val="28"/>
          <w:szCs w:val="28"/>
          <w:lang w:val="uk-UA"/>
        </w:rPr>
        <w:t>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312F3D">
        <w:rPr>
          <w:b/>
          <w:spacing w:val="-3"/>
          <w:sz w:val="28"/>
          <w:szCs w:val="28"/>
          <w:lang w:val="uk-UA"/>
        </w:rPr>
        <w:t>Література та джерела</w:t>
      </w:r>
    </w:p>
    <w:p w:rsidR="00074D53" w:rsidRPr="00046F03" w:rsidRDefault="00074D53" w:rsidP="00D7166A">
      <w:pPr>
        <w:ind w:firstLine="567"/>
        <w:jc w:val="both"/>
        <w:rPr>
          <w:spacing w:val="-3"/>
          <w:lang w:val="uk-UA"/>
        </w:rPr>
      </w:pPr>
      <w:r w:rsidRPr="00046F03">
        <w:rPr>
          <w:spacing w:val="-3"/>
          <w:shd w:val="clear" w:color="auto" w:fill="FFFFFF"/>
          <w:lang w:val="uk-UA"/>
        </w:rPr>
        <w:t xml:space="preserve">Історія України в особах: ІХ – </w:t>
      </w:r>
      <w:r w:rsidRPr="00046F03">
        <w:rPr>
          <w:spacing w:val="-3"/>
          <w:shd w:val="clear" w:color="auto" w:fill="FFFFFF"/>
        </w:rPr>
        <w:t>XVIII</w:t>
      </w:r>
      <w:r w:rsidRPr="00046F03">
        <w:rPr>
          <w:spacing w:val="-3"/>
          <w:shd w:val="clear" w:color="auto" w:fill="FFFFFF"/>
          <w:lang w:val="uk-UA"/>
        </w:rPr>
        <w:t xml:space="preserve"> століття / В. Замлинський та ін. – К.: Україна, 1993. – 396 с.</w:t>
      </w:r>
    </w:p>
    <w:p w:rsidR="00074D53" w:rsidRDefault="00074D53" w:rsidP="007F3536">
      <w:pPr>
        <w:ind w:firstLine="567"/>
        <w:jc w:val="both"/>
        <w:rPr>
          <w:iCs/>
          <w:spacing w:val="-3"/>
          <w:shd w:val="clear" w:color="auto" w:fill="FFFFFF"/>
          <w:lang w:val="uk-UA"/>
        </w:rPr>
      </w:pPr>
      <w:r w:rsidRPr="00046F03">
        <w:rPr>
          <w:iCs/>
          <w:spacing w:val="-3"/>
          <w:shd w:val="clear" w:color="auto" w:fill="FFFFFF"/>
        </w:rPr>
        <w:t xml:space="preserve">Історія української культури: У п'яти томах. </w:t>
      </w:r>
      <w:r w:rsidRPr="00046F03">
        <w:rPr>
          <w:iCs/>
          <w:spacing w:val="-3"/>
          <w:shd w:val="clear" w:color="auto" w:fill="FFFFFF"/>
          <w:lang w:val="uk-UA"/>
        </w:rPr>
        <w:t xml:space="preserve">– </w:t>
      </w:r>
      <w:r w:rsidRPr="00046F03">
        <w:rPr>
          <w:iCs/>
          <w:spacing w:val="-3"/>
          <w:shd w:val="clear" w:color="auto" w:fill="FFFFFF"/>
        </w:rPr>
        <w:t xml:space="preserve">Т. </w:t>
      </w:r>
      <w:r w:rsidRPr="00046F03">
        <w:rPr>
          <w:iCs/>
          <w:spacing w:val="-3"/>
          <w:shd w:val="clear" w:color="auto" w:fill="FFFFFF"/>
          <w:lang w:val="uk-UA"/>
        </w:rPr>
        <w:t>1:</w:t>
      </w:r>
      <w:r w:rsidRPr="00046F03">
        <w:rPr>
          <w:iCs/>
          <w:spacing w:val="-3"/>
          <w:shd w:val="clear" w:color="auto" w:fill="FFFFFF"/>
        </w:rPr>
        <w:t xml:space="preserve"> </w:t>
      </w:r>
      <w:r w:rsidRPr="00046F03">
        <w:rPr>
          <w:iCs/>
          <w:spacing w:val="-3"/>
          <w:shd w:val="clear" w:color="auto" w:fill="FFFFFF"/>
          <w:lang w:val="uk-UA"/>
        </w:rPr>
        <w:t>Історія культури давнього населення України</w:t>
      </w:r>
      <w:r w:rsidRPr="00046F03">
        <w:rPr>
          <w:iCs/>
          <w:spacing w:val="-3"/>
          <w:shd w:val="clear" w:color="auto" w:fill="FFFFFF"/>
        </w:rPr>
        <w:t xml:space="preserve"> / В.</w:t>
      </w:r>
      <w:r w:rsidRPr="00046F03">
        <w:rPr>
          <w:iCs/>
          <w:spacing w:val="-3"/>
          <w:shd w:val="clear" w:color="auto" w:fill="FFFFFF"/>
          <w:lang w:val="uk-UA"/>
        </w:rPr>
        <w:t>М.</w:t>
      </w:r>
      <w:r w:rsidRPr="00046F03">
        <w:rPr>
          <w:iCs/>
          <w:spacing w:val="-3"/>
          <w:shd w:val="clear" w:color="auto" w:fill="FFFFFF"/>
        </w:rPr>
        <w:t xml:space="preserve"> </w:t>
      </w:r>
      <w:r w:rsidRPr="00046F03">
        <w:rPr>
          <w:iCs/>
          <w:spacing w:val="-3"/>
          <w:shd w:val="clear" w:color="auto" w:fill="FFFFFF"/>
          <w:lang w:val="uk-UA"/>
        </w:rPr>
        <w:t>Даниленко</w:t>
      </w:r>
      <w:r w:rsidRPr="00046F03">
        <w:rPr>
          <w:iCs/>
          <w:spacing w:val="-3"/>
          <w:shd w:val="clear" w:color="auto" w:fill="FFFFFF"/>
        </w:rPr>
        <w:t xml:space="preserve"> (</w:t>
      </w:r>
      <w:r w:rsidRPr="00046F03">
        <w:rPr>
          <w:iCs/>
          <w:spacing w:val="-3"/>
          <w:shd w:val="clear" w:color="auto" w:fill="FFFFFF"/>
          <w:lang w:val="uk-UA"/>
        </w:rPr>
        <w:t xml:space="preserve">гол. </w:t>
      </w:r>
      <w:r w:rsidRPr="00046F03">
        <w:rPr>
          <w:iCs/>
          <w:spacing w:val="-3"/>
          <w:shd w:val="clear" w:color="auto" w:fill="FFFFFF"/>
        </w:rPr>
        <w:t>ред.)</w:t>
      </w:r>
      <w:r w:rsidRPr="00046F03">
        <w:rPr>
          <w:iCs/>
          <w:spacing w:val="-3"/>
          <w:shd w:val="clear" w:color="auto" w:fill="FFFFFF"/>
          <w:lang w:val="uk-UA"/>
        </w:rPr>
        <w:t>.</w:t>
      </w:r>
      <w:r w:rsidRPr="00046F03">
        <w:rPr>
          <w:iCs/>
          <w:spacing w:val="-3"/>
          <w:shd w:val="clear" w:color="auto" w:fill="FFFFFF"/>
        </w:rPr>
        <w:t xml:space="preserve"> – К.: Наук. думка, 200</w:t>
      </w:r>
      <w:r w:rsidRPr="00046F03">
        <w:rPr>
          <w:iCs/>
          <w:spacing w:val="-3"/>
          <w:shd w:val="clear" w:color="auto" w:fill="FFFFFF"/>
          <w:lang w:val="uk-UA"/>
        </w:rPr>
        <w:t>1</w:t>
      </w:r>
      <w:r w:rsidRPr="00046F03">
        <w:rPr>
          <w:iCs/>
          <w:spacing w:val="-3"/>
          <w:shd w:val="clear" w:color="auto" w:fill="FFFFFF"/>
        </w:rPr>
        <w:t>. – 1</w:t>
      </w:r>
      <w:r w:rsidRPr="00046F03">
        <w:rPr>
          <w:iCs/>
          <w:spacing w:val="-3"/>
          <w:shd w:val="clear" w:color="auto" w:fill="FFFFFF"/>
          <w:lang w:val="uk-UA"/>
        </w:rPr>
        <w:t>136</w:t>
      </w:r>
      <w:r w:rsidRPr="00046F03">
        <w:rPr>
          <w:iCs/>
          <w:spacing w:val="-3"/>
          <w:shd w:val="clear" w:color="auto" w:fill="FFFFFF"/>
        </w:rPr>
        <w:t xml:space="preserve"> с.</w:t>
      </w:r>
    </w:p>
    <w:p w:rsidR="006E16E3" w:rsidRPr="006E16E3" w:rsidRDefault="006E16E3" w:rsidP="006E16E3">
      <w:pPr>
        <w:pStyle w:val="14"/>
        <w:ind w:firstLine="567"/>
        <w:rPr>
          <w:spacing w:val="-3"/>
          <w:sz w:val="24"/>
          <w:szCs w:val="24"/>
        </w:rPr>
      </w:pPr>
      <w:r w:rsidRPr="00046F03">
        <w:rPr>
          <w:spacing w:val="-3"/>
          <w:sz w:val="24"/>
          <w:szCs w:val="24"/>
        </w:rPr>
        <w:t>Історія української культури / За ред. І. Крип’якевича. – К.: Либідь, 2002. – 656 с.</w:t>
      </w:r>
    </w:p>
    <w:p w:rsidR="00074D53" w:rsidRPr="00046F03" w:rsidRDefault="00074D53" w:rsidP="00D7166A">
      <w:pPr>
        <w:suppressAutoHyphens w:val="0"/>
        <w:autoSpaceDE w:val="0"/>
        <w:autoSpaceDN w:val="0"/>
        <w:adjustRightInd w:val="0"/>
        <w:ind w:firstLine="567"/>
        <w:jc w:val="both"/>
        <w:rPr>
          <w:spacing w:val="-3"/>
        </w:rPr>
      </w:pPr>
      <w:r w:rsidRPr="00046F03">
        <w:rPr>
          <w:spacing w:val="-3"/>
          <w:lang w:val="uk-UA"/>
        </w:rPr>
        <w:t>Культурологія: у</w:t>
      </w:r>
      <w:r w:rsidRPr="00046F03">
        <w:rPr>
          <w:spacing w:val="-3"/>
        </w:rPr>
        <w:t>країнська та зарубіжна культура</w:t>
      </w:r>
      <w:r w:rsidRPr="00046F03">
        <w:rPr>
          <w:spacing w:val="-3"/>
          <w:lang w:val="uk-UA"/>
        </w:rPr>
        <w:t>:</w:t>
      </w:r>
      <w:r w:rsidRPr="00046F03">
        <w:rPr>
          <w:spacing w:val="-3"/>
        </w:rPr>
        <w:t xml:space="preserve"> </w:t>
      </w:r>
      <w:r w:rsidRPr="00046F03">
        <w:rPr>
          <w:spacing w:val="-3"/>
          <w:lang w:val="uk-UA"/>
        </w:rPr>
        <w:t xml:space="preserve">Навч. посібник </w:t>
      </w:r>
      <w:r w:rsidRPr="00046F03">
        <w:rPr>
          <w:spacing w:val="-3"/>
        </w:rPr>
        <w:t>/ За ред. М.</w:t>
      </w:r>
      <w:r w:rsidRPr="00046F03">
        <w:rPr>
          <w:spacing w:val="-3"/>
          <w:lang w:val="uk-UA"/>
        </w:rPr>
        <w:t>М.</w:t>
      </w:r>
      <w:r w:rsidRPr="00046F03">
        <w:rPr>
          <w:spacing w:val="-3"/>
        </w:rPr>
        <w:t xml:space="preserve"> Заковича</w:t>
      </w:r>
      <w:r w:rsidRPr="00046F03">
        <w:rPr>
          <w:spacing w:val="-3"/>
          <w:lang w:val="uk-UA"/>
        </w:rPr>
        <w:t>, І.А. Зязюна та ін</w:t>
      </w:r>
      <w:r w:rsidRPr="00046F03">
        <w:rPr>
          <w:spacing w:val="-3"/>
        </w:rPr>
        <w:t>. – К.</w:t>
      </w:r>
      <w:r w:rsidRPr="00046F03">
        <w:rPr>
          <w:spacing w:val="-3"/>
          <w:lang w:val="uk-UA"/>
        </w:rPr>
        <w:t>: Знання</w:t>
      </w:r>
      <w:r w:rsidRPr="00046F03">
        <w:rPr>
          <w:spacing w:val="-3"/>
        </w:rPr>
        <w:t>, 200</w:t>
      </w:r>
      <w:r w:rsidRPr="00046F03">
        <w:rPr>
          <w:spacing w:val="-3"/>
          <w:lang w:val="uk-UA"/>
        </w:rPr>
        <w:t>9</w:t>
      </w:r>
      <w:r w:rsidRPr="00046F03">
        <w:rPr>
          <w:spacing w:val="-3"/>
        </w:rPr>
        <w:t>.</w:t>
      </w:r>
      <w:r w:rsidRPr="00046F03">
        <w:rPr>
          <w:spacing w:val="-3"/>
          <w:lang w:val="uk-UA"/>
        </w:rPr>
        <w:t xml:space="preserve"> – 589 с.</w:t>
      </w:r>
    </w:p>
    <w:p w:rsidR="00074D53" w:rsidRPr="00046F03" w:rsidRDefault="00074D53" w:rsidP="00D7166A">
      <w:pPr>
        <w:suppressAutoHyphens w:val="0"/>
        <w:autoSpaceDE w:val="0"/>
        <w:autoSpaceDN w:val="0"/>
        <w:adjustRightInd w:val="0"/>
        <w:ind w:firstLine="567"/>
        <w:jc w:val="both"/>
        <w:rPr>
          <w:spacing w:val="-3"/>
          <w:lang w:val="uk-UA"/>
        </w:rPr>
      </w:pPr>
      <w:r w:rsidRPr="00046F03">
        <w:rPr>
          <w:spacing w:val="-3"/>
        </w:rPr>
        <w:t>Попович М.В. Нарис історії культури України. – К.</w:t>
      </w:r>
      <w:r w:rsidRPr="00046F03">
        <w:rPr>
          <w:spacing w:val="-3"/>
          <w:lang w:val="uk-UA"/>
        </w:rPr>
        <w:t xml:space="preserve">: </w:t>
      </w:r>
      <w:r w:rsidRPr="00046F03">
        <w:rPr>
          <w:rStyle w:val="af"/>
          <w:bCs/>
          <w:i w:val="0"/>
          <w:spacing w:val="-3"/>
          <w:shd w:val="clear" w:color="auto" w:fill="FDFEFF"/>
          <w:lang w:val="uk-UA"/>
        </w:rPr>
        <w:t>АртЕК</w:t>
      </w:r>
      <w:r w:rsidRPr="00046F03">
        <w:rPr>
          <w:spacing w:val="-3"/>
        </w:rPr>
        <w:t>, 1998.</w:t>
      </w:r>
      <w:r w:rsidRPr="00046F03">
        <w:rPr>
          <w:spacing w:val="-3"/>
          <w:lang w:val="uk-UA"/>
        </w:rPr>
        <w:t xml:space="preserve"> – 728 с.</w:t>
      </w:r>
    </w:p>
    <w:p w:rsidR="00074D53" w:rsidRPr="00046F03" w:rsidRDefault="00074D53" w:rsidP="007F3536">
      <w:pPr>
        <w:ind w:firstLine="567"/>
        <w:jc w:val="both"/>
        <w:rPr>
          <w:spacing w:val="-3"/>
          <w:lang w:val="uk-UA"/>
        </w:rPr>
      </w:pPr>
      <w:r w:rsidRPr="00046F03">
        <w:rPr>
          <w:spacing w:val="-3"/>
          <w:lang w:val="uk-UA"/>
        </w:rPr>
        <w:t>Українська культура в європейському контексті / За ред. Ю.П. Богуцького. – К.: Знання, 2007. – 679 с.</w:t>
      </w:r>
    </w:p>
    <w:p w:rsidR="00074D53" w:rsidRPr="00046F03" w:rsidRDefault="00074D53" w:rsidP="00D7166A">
      <w:pPr>
        <w:autoSpaceDE w:val="0"/>
        <w:autoSpaceDN w:val="0"/>
        <w:adjustRightInd w:val="0"/>
        <w:ind w:firstLine="567"/>
        <w:jc w:val="both"/>
        <w:rPr>
          <w:rStyle w:val="af"/>
          <w:bCs/>
          <w:i w:val="0"/>
          <w:spacing w:val="-3"/>
          <w:shd w:val="clear" w:color="auto" w:fill="FDFEFF"/>
          <w:lang w:val="uk-UA"/>
        </w:rPr>
      </w:pPr>
      <w:r w:rsidRPr="00046F03">
        <w:rPr>
          <w:spacing w:val="-3"/>
          <w:lang w:val="uk-UA"/>
        </w:rPr>
        <w:t xml:space="preserve">Шейко В.М. Історія української культури: Навч. посібник / В.М. Шейко, В.Я. Білоцерківський. – К.: Знання, 2009. – 413 </w:t>
      </w:r>
      <w:r w:rsidRPr="00046F03">
        <w:rPr>
          <w:spacing w:val="-3"/>
        </w:rPr>
        <w:t>c</w:t>
      </w:r>
      <w:r w:rsidRPr="00046F03">
        <w:rPr>
          <w:spacing w:val="-3"/>
          <w:lang w:val="uk-UA"/>
        </w:rPr>
        <w:t>.</w:t>
      </w:r>
    </w:p>
    <w:p w:rsidR="00074D53" w:rsidRPr="00046F03" w:rsidRDefault="00074D53" w:rsidP="00D7166A">
      <w:pPr>
        <w:suppressAutoHyphens w:val="0"/>
        <w:autoSpaceDE w:val="0"/>
        <w:autoSpaceDN w:val="0"/>
        <w:adjustRightInd w:val="0"/>
        <w:ind w:firstLine="567"/>
        <w:jc w:val="both"/>
        <w:rPr>
          <w:spacing w:val="-3"/>
          <w:lang w:val="uk-UA"/>
        </w:rPr>
      </w:pPr>
      <w:r w:rsidRPr="00046F03">
        <w:rPr>
          <w:spacing w:val="-3"/>
          <w:lang w:val="uk-UA"/>
        </w:rPr>
        <w:t>http://elib.nplu.org/</w:t>
      </w:r>
    </w:p>
    <w:p w:rsidR="00074D53" w:rsidRPr="00046F03" w:rsidRDefault="00922D01" w:rsidP="00D7166A">
      <w:pPr>
        <w:ind w:firstLine="567"/>
        <w:jc w:val="both"/>
        <w:rPr>
          <w:spacing w:val="-3"/>
          <w:lang w:val="uk-UA"/>
        </w:rPr>
      </w:pPr>
      <w:hyperlink r:id="rId16" w:history="1">
        <w:r w:rsidR="00074D53" w:rsidRPr="00046F03">
          <w:rPr>
            <w:rStyle w:val="a3"/>
            <w:color w:val="auto"/>
            <w:spacing w:val="-3"/>
            <w:u w:val="none"/>
          </w:rPr>
          <w:t>http</w:t>
        </w:r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://</w:t>
        </w:r>
        <w:r w:rsidR="00074D53" w:rsidRPr="00046F03">
          <w:rPr>
            <w:rStyle w:val="a3"/>
            <w:color w:val="auto"/>
            <w:spacing w:val="-3"/>
            <w:u w:val="none"/>
          </w:rPr>
          <w:t>pidruchniki</w:t>
        </w:r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.</w:t>
        </w:r>
        <w:r w:rsidR="00074D53" w:rsidRPr="00046F03">
          <w:rPr>
            <w:rStyle w:val="a3"/>
            <w:color w:val="auto"/>
            <w:spacing w:val="-3"/>
            <w:u w:val="none"/>
          </w:rPr>
          <w:t>ws</w:t>
        </w:r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/</w:t>
        </w:r>
        <w:r w:rsidR="00074D53" w:rsidRPr="00046F03">
          <w:rPr>
            <w:rStyle w:val="a3"/>
            <w:color w:val="auto"/>
            <w:spacing w:val="-3"/>
            <w:u w:val="none"/>
          </w:rPr>
          <w:t>kulturologiya</w:t>
        </w:r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/</w:t>
        </w:r>
      </w:hyperlink>
    </w:p>
    <w:p w:rsidR="00074D53" w:rsidRPr="00046F03" w:rsidRDefault="00922D01" w:rsidP="00D7166A">
      <w:pPr>
        <w:ind w:firstLine="567"/>
        <w:jc w:val="both"/>
        <w:rPr>
          <w:spacing w:val="-3"/>
          <w:lang w:val="uk-UA"/>
        </w:rPr>
      </w:pPr>
      <w:hyperlink r:id="rId17" w:history="1">
        <w:r w:rsidR="00074D53" w:rsidRPr="00046F03">
          <w:rPr>
            <w:rStyle w:val="a3"/>
            <w:color w:val="auto"/>
            <w:spacing w:val="-3"/>
            <w:u w:val="none"/>
          </w:rPr>
          <w:t>http</w:t>
        </w:r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://</w:t>
        </w:r>
        <w:r w:rsidR="00074D53" w:rsidRPr="00046F03">
          <w:rPr>
            <w:rStyle w:val="a3"/>
            <w:color w:val="auto"/>
            <w:spacing w:val="-3"/>
            <w:u w:val="none"/>
          </w:rPr>
          <w:t>www</w:t>
        </w:r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.</w:t>
        </w:r>
        <w:r w:rsidR="00074D53" w:rsidRPr="00046F03">
          <w:rPr>
            <w:rStyle w:val="a3"/>
            <w:color w:val="auto"/>
            <w:spacing w:val="-3"/>
            <w:u w:val="none"/>
          </w:rPr>
          <w:t>info</w:t>
        </w:r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-</w:t>
        </w:r>
        <w:r w:rsidR="00074D53" w:rsidRPr="00046F03">
          <w:rPr>
            <w:rStyle w:val="a3"/>
            <w:color w:val="auto"/>
            <w:spacing w:val="-3"/>
            <w:u w:val="none"/>
          </w:rPr>
          <w:t>library</w:t>
        </w:r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.</w:t>
        </w:r>
        <w:r w:rsidR="00074D53" w:rsidRPr="00046F03">
          <w:rPr>
            <w:rStyle w:val="a3"/>
            <w:color w:val="auto"/>
            <w:spacing w:val="-3"/>
            <w:u w:val="none"/>
          </w:rPr>
          <w:t>com</w:t>
        </w:r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.</w:t>
        </w:r>
        <w:r w:rsidR="00074D53" w:rsidRPr="00046F03">
          <w:rPr>
            <w:rStyle w:val="a3"/>
            <w:color w:val="auto"/>
            <w:spacing w:val="-3"/>
            <w:u w:val="none"/>
          </w:rPr>
          <w:t>ua</w:t>
        </w:r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/</w:t>
        </w:r>
        <w:r w:rsidR="00074D53" w:rsidRPr="00046F03">
          <w:rPr>
            <w:rStyle w:val="a3"/>
            <w:color w:val="auto"/>
            <w:spacing w:val="-3"/>
            <w:u w:val="none"/>
          </w:rPr>
          <w:t>books</w:t>
        </w:r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.</w:t>
        </w:r>
        <w:r w:rsidR="00074D53" w:rsidRPr="00046F03">
          <w:rPr>
            <w:rStyle w:val="a3"/>
            <w:color w:val="auto"/>
            <w:spacing w:val="-3"/>
            <w:u w:val="none"/>
          </w:rPr>
          <w:t>html</w:t>
        </w:r>
      </w:hyperlink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b/>
          <w:bCs/>
          <w:spacing w:val="-3"/>
          <w:sz w:val="28"/>
          <w:szCs w:val="28"/>
          <w:lang w:val="uk-UA"/>
        </w:rPr>
        <w:t>Семінарське заняття №6</w:t>
      </w:r>
    </w:p>
    <w:p w:rsidR="00074D53" w:rsidRPr="000A76EE" w:rsidRDefault="00074D53" w:rsidP="00582FEE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b/>
          <w:i/>
          <w:spacing w:val="-3"/>
          <w:sz w:val="28"/>
          <w:szCs w:val="28"/>
          <w:lang w:val="uk-UA"/>
        </w:rPr>
      </w:pPr>
      <w:r w:rsidRPr="000A76EE">
        <w:rPr>
          <w:b/>
          <w:i/>
          <w:spacing w:val="-3"/>
          <w:sz w:val="28"/>
          <w:szCs w:val="28"/>
          <w:lang w:val="uk-UA"/>
        </w:rPr>
        <w:t>ТЕМА: Мистецтво Київської Русі</w:t>
      </w:r>
    </w:p>
    <w:p w:rsidR="00074D53" w:rsidRPr="00312F3D" w:rsidRDefault="00074D53" w:rsidP="00D7166A">
      <w:pPr>
        <w:suppressAutoHyphens w:val="0"/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1. Вплив Візантії на мистецтво Київської Русі.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 xml:space="preserve">2. </w:t>
      </w:r>
      <w:r w:rsidRPr="00312F3D">
        <w:rPr>
          <w:color w:val="000000"/>
          <w:spacing w:val="-3"/>
          <w:sz w:val="28"/>
          <w:szCs w:val="28"/>
          <w:lang w:val="uk-UA"/>
        </w:rPr>
        <w:t>Архітектура.</w:t>
      </w:r>
    </w:p>
    <w:p w:rsidR="00074D53" w:rsidRPr="00312F3D" w:rsidRDefault="00074D53" w:rsidP="00D7166A">
      <w:pPr>
        <w:ind w:firstLine="567"/>
        <w:jc w:val="both"/>
        <w:rPr>
          <w:color w:val="000000"/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 xml:space="preserve">3. </w:t>
      </w:r>
      <w:r w:rsidRPr="00312F3D">
        <w:rPr>
          <w:color w:val="000000"/>
          <w:spacing w:val="-3"/>
          <w:sz w:val="28"/>
          <w:szCs w:val="28"/>
          <w:lang w:val="uk-UA"/>
        </w:rPr>
        <w:t>Образотворче мистецтво.</w:t>
      </w:r>
    </w:p>
    <w:p w:rsidR="00074D53" w:rsidRPr="00312F3D" w:rsidRDefault="00074D53" w:rsidP="00D7166A">
      <w:pPr>
        <w:ind w:firstLine="567"/>
        <w:jc w:val="both"/>
        <w:rPr>
          <w:color w:val="000000"/>
          <w:spacing w:val="-3"/>
          <w:sz w:val="28"/>
          <w:szCs w:val="28"/>
          <w:lang w:val="uk-UA"/>
        </w:rPr>
      </w:pPr>
      <w:r w:rsidRPr="00312F3D">
        <w:rPr>
          <w:color w:val="000000"/>
          <w:spacing w:val="-3"/>
          <w:sz w:val="28"/>
          <w:szCs w:val="28"/>
          <w:lang w:val="uk-UA"/>
        </w:rPr>
        <w:t>4. Музичне мистецтво та театр.</w:t>
      </w:r>
    </w:p>
    <w:p w:rsidR="00074D53" w:rsidRPr="00312F3D" w:rsidRDefault="00074D53" w:rsidP="00D7166A">
      <w:pPr>
        <w:ind w:firstLine="567"/>
        <w:jc w:val="both"/>
        <w:rPr>
          <w:color w:val="000000"/>
          <w:spacing w:val="-3"/>
          <w:sz w:val="28"/>
          <w:szCs w:val="28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b/>
          <w:bCs/>
          <w:spacing w:val="-3"/>
          <w:sz w:val="28"/>
          <w:szCs w:val="28"/>
          <w:lang w:val="uk-UA"/>
        </w:rPr>
      </w:pPr>
      <w:r w:rsidRPr="00312F3D">
        <w:rPr>
          <w:b/>
          <w:bCs/>
          <w:spacing w:val="-3"/>
          <w:sz w:val="28"/>
          <w:szCs w:val="28"/>
          <w:lang w:val="uk-UA"/>
        </w:rPr>
        <w:t>Методичні рекомендації</w:t>
      </w:r>
    </w:p>
    <w:p w:rsidR="00074D53" w:rsidRPr="00312F3D" w:rsidRDefault="00FC69EA" w:rsidP="00D7166A">
      <w:pPr>
        <w:suppressAutoHyphens w:val="0"/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 xml:space="preserve">Мистецтво Київської Русі як утілення світогляду, релігійної та естетичної свідомості. </w:t>
      </w:r>
      <w:r>
        <w:rPr>
          <w:spacing w:val="-3"/>
          <w:sz w:val="28"/>
          <w:szCs w:val="28"/>
          <w:lang w:val="uk-UA"/>
        </w:rPr>
        <w:t xml:space="preserve">Грецькі майстри та генезис християнського мистецтва на Русі. </w:t>
      </w:r>
      <w:r w:rsidR="00074D53" w:rsidRPr="00312F3D">
        <w:rPr>
          <w:spacing w:val="-3"/>
          <w:sz w:val="28"/>
          <w:szCs w:val="28"/>
          <w:lang w:val="uk-UA"/>
        </w:rPr>
        <w:t xml:space="preserve">Візантійський канон у мистецтві Київської Русі. </w:t>
      </w:r>
      <w:r w:rsidR="002A5E3B">
        <w:rPr>
          <w:spacing w:val="-3"/>
          <w:sz w:val="28"/>
          <w:szCs w:val="28"/>
          <w:lang w:val="uk-UA"/>
        </w:rPr>
        <w:t>Архітектурно-будівельна діяльність.</w:t>
      </w:r>
      <w:r>
        <w:rPr>
          <w:spacing w:val="-3"/>
          <w:sz w:val="28"/>
          <w:szCs w:val="28"/>
          <w:lang w:val="uk-UA"/>
        </w:rPr>
        <w:t xml:space="preserve"> </w:t>
      </w:r>
      <w:r w:rsidR="002A5E3B">
        <w:rPr>
          <w:spacing w:val="-3"/>
          <w:sz w:val="28"/>
          <w:szCs w:val="28"/>
          <w:lang w:val="uk-UA"/>
        </w:rPr>
        <w:t xml:space="preserve">Містобудування. </w:t>
      </w:r>
      <w:r w:rsidR="00EF52AD">
        <w:rPr>
          <w:spacing w:val="-3"/>
          <w:sz w:val="28"/>
          <w:szCs w:val="28"/>
          <w:lang w:val="uk-UA"/>
        </w:rPr>
        <w:t xml:space="preserve">Кам’яне зодчество. </w:t>
      </w:r>
      <w:r w:rsidR="002A5E3B">
        <w:rPr>
          <w:spacing w:val="-3"/>
          <w:sz w:val="28"/>
          <w:szCs w:val="28"/>
          <w:lang w:val="uk-UA"/>
        </w:rPr>
        <w:t>Церква Успіння Пресвятої Богородиці (</w:t>
      </w:r>
      <w:r>
        <w:rPr>
          <w:spacing w:val="-3"/>
          <w:sz w:val="28"/>
          <w:szCs w:val="28"/>
          <w:lang w:val="uk-UA"/>
        </w:rPr>
        <w:t>Десятинна</w:t>
      </w:r>
      <w:r w:rsidR="002A5E3B">
        <w:rPr>
          <w:spacing w:val="-3"/>
          <w:sz w:val="28"/>
          <w:szCs w:val="28"/>
          <w:lang w:val="uk-UA"/>
        </w:rPr>
        <w:t>)</w:t>
      </w:r>
      <w:r>
        <w:rPr>
          <w:spacing w:val="-3"/>
          <w:sz w:val="28"/>
          <w:szCs w:val="28"/>
          <w:lang w:val="uk-UA"/>
        </w:rPr>
        <w:t xml:space="preserve">, </w:t>
      </w:r>
      <w:r w:rsidR="00061F11">
        <w:rPr>
          <w:spacing w:val="-3"/>
          <w:sz w:val="28"/>
          <w:szCs w:val="28"/>
          <w:lang w:val="uk-UA"/>
        </w:rPr>
        <w:t>Собор Святої Софії, Києво-Печерська Лавра, Церква Спаса на Берестові, сакральна архітектура Чернігова тощо</w:t>
      </w:r>
      <w:r w:rsidR="00074D53" w:rsidRPr="00312F3D">
        <w:rPr>
          <w:spacing w:val="-3"/>
          <w:sz w:val="28"/>
          <w:szCs w:val="28"/>
          <w:lang w:val="uk-UA"/>
        </w:rPr>
        <w:t>.</w:t>
      </w:r>
      <w:r w:rsidR="00061F11">
        <w:rPr>
          <w:spacing w:val="-3"/>
          <w:sz w:val="28"/>
          <w:szCs w:val="28"/>
          <w:lang w:val="uk-UA"/>
        </w:rPr>
        <w:t xml:space="preserve"> Культова дерев’яна архітектура.</w:t>
      </w:r>
      <w:r w:rsidR="00074D53" w:rsidRPr="00312F3D">
        <w:rPr>
          <w:spacing w:val="-3"/>
          <w:sz w:val="28"/>
          <w:szCs w:val="28"/>
          <w:lang w:val="uk-UA"/>
        </w:rPr>
        <w:t xml:space="preserve"> </w:t>
      </w:r>
      <w:r w:rsidR="006E16E3">
        <w:rPr>
          <w:spacing w:val="-3"/>
          <w:sz w:val="28"/>
          <w:szCs w:val="28"/>
          <w:lang w:val="uk-UA"/>
        </w:rPr>
        <w:t xml:space="preserve">Розбудова Києва. </w:t>
      </w:r>
      <w:r w:rsidR="002A5E3B">
        <w:rPr>
          <w:spacing w:val="-3"/>
          <w:sz w:val="28"/>
          <w:szCs w:val="28"/>
          <w:lang w:val="uk-UA"/>
        </w:rPr>
        <w:t xml:space="preserve">Світська та оборонна архітектура. Золоті ворота. Скульптура і архітектурний декор. </w:t>
      </w:r>
      <w:r w:rsidR="00AE4AD8">
        <w:rPr>
          <w:spacing w:val="-3"/>
          <w:sz w:val="28"/>
          <w:szCs w:val="28"/>
          <w:lang w:val="uk-UA"/>
        </w:rPr>
        <w:t>Монументальне малярство</w:t>
      </w:r>
      <w:r w:rsidR="00074D53" w:rsidRPr="00312F3D">
        <w:rPr>
          <w:spacing w:val="-3"/>
          <w:sz w:val="28"/>
          <w:szCs w:val="28"/>
          <w:lang w:val="uk-UA"/>
        </w:rPr>
        <w:t xml:space="preserve">: фреска, мозаїка. </w:t>
      </w:r>
      <w:r w:rsidR="00852306">
        <w:rPr>
          <w:spacing w:val="-3"/>
          <w:sz w:val="28"/>
          <w:szCs w:val="28"/>
          <w:lang w:val="uk-UA"/>
        </w:rPr>
        <w:t xml:space="preserve">Мозаїки та фрески Софійського собору. </w:t>
      </w:r>
      <w:r w:rsidR="006C0C1C">
        <w:rPr>
          <w:spacing w:val="-3"/>
          <w:sz w:val="28"/>
          <w:szCs w:val="28"/>
          <w:lang w:val="uk-UA"/>
        </w:rPr>
        <w:t xml:space="preserve">Особливості візантійського іконопису. </w:t>
      </w:r>
      <w:r w:rsidR="00074D53" w:rsidRPr="00312F3D">
        <w:rPr>
          <w:spacing w:val="-3"/>
          <w:sz w:val="28"/>
          <w:szCs w:val="28"/>
          <w:lang w:val="uk-UA"/>
        </w:rPr>
        <w:t xml:space="preserve">Становлення і розвиток </w:t>
      </w:r>
      <w:r w:rsidR="006C0C1C">
        <w:rPr>
          <w:spacing w:val="-3"/>
          <w:sz w:val="28"/>
          <w:szCs w:val="28"/>
          <w:lang w:val="uk-UA"/>
        </w:rPr>
        <w:t xml:space="preserve">давньоруської </w:t>
      </w:r>
      <w:r w:rsidR="00074D53" w:rsidRPr="00312F3D">
        <w:rPr>
          <w:spacing w:val="-3"/>
          <w:sz w:val="28"/>
          <w:szCs w:val="28"/>
          <w:lang w:val="uk-UA"/>
        </w:rPr>
        <w:t>іконописної школи.</w:t>
      </w:r>
      <w:r w:rsidR="00675AC0">
        <w:rPr>
          <w:spacing w:val="-3"/>
          <w:sz w:val="28"/>
          <w:szCs w:val="28"/>
          <w:lang w:val="uk-UA"/>
        </w:rPr>
        <w:t xml:space="preserve"> Перші іконоп</w:t>
      </w:r>
      <w:r w:rsidR="006E16E3">
        <w:rPr>
          <w:spacing w:val="-3"/>
          <w:sz w:val="28"/>
          <w:szCs w:val="28"/>
          <w:lang w:val="uk-UA"/>
        </w:rPr>
        <w:t xml:space="preserve">исці </w:t>
      </w:r>
      <w:r w:rsidR="006E16E3">
        <w:rPr>
          <w:spacing w:val="-3"/>
          <w:sz w:val="28"/>
          <w:szCs w:val="28"/>
          <w:lang w:val="uk-UA"/>
        </w:rPr>
        <w:lastRenderedPageBreak/>
        <w:t>Русі</w:t>
      </w:r>
      <w:r w:rsidR="00675AC0">
        <w:rPr>
          <w:spacing w:val="-3"/>
          <w:sz w:val="28"/>
          <w:szCs w:val="28"/>
          <w:lang w:val="uk-UA"/>
        </w:rPr>
        <w:t>.</w:t>
      </w:r>
      <w:r w:rsidR="00074D53" w:rsidRPr="00312F3D">
        <w:rPr>
          <w:spacing w:val="-3"/>
          <w:sz w:val="28"/>
          <w:szCs w:val="28"/>
          <w:lang w:val="uk-UA"/>
        </w:rPr>
        <w:t xml:space="preserve"> Книжкова мініатюра. Ювелірне мистецтво. Музичне мистецтво. Народна музика. Церковна музика. Професійна інструментальна музика. Давньоруські музичні інструменти. Театральне мистецтво. Традиційно-обрядовий театр</w:t>
      </w:r>
      <w:r w:rsidR="00873D03">
        <w:rPr>
          <w:spacing w:val="-3"/>
          <w:sz w:val="28"/>
          <w:szCs w:val="28"/>
          <w:lang w:val="uk-UA"/>
        </w:rPr>
        <w:t xml:space="preserve"> (зимовий, весняний та літній цикли)</w:t>
      </w:r>
      <w:r w:rsidR="00074D53" w:rsidRPr="00312F3D">
        <w:rPr>
          <w:spacing w:val="-3"/>
          <w:sz w:val="28"/>
          <w:szCs w:val="28"/>
          <w:lang w:val="uk-UA"/>
        </w:rPr>
        <w:t>. Княжий театр. Скоморохи.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312F3D">
        <w:rPr>
          <w:b/>
          <w:spacing w:val="-3"/>
          <w:sz w:val="28"/>
          <w:szCs w:val="28"/>
          <w:lang w:val="uk-UA"/>
        </w:rPr>
        <w:t>Питання до самоконтролю</w:t>
      </w:r>
    </w:p>
    <w:p w:rsidR="00074D53" w:rsidRPr="00312F3D" w:rsidRDefault="006E16E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Чому Церква Успіння Пресвятої Богородиці одержала другу назву Десятинна?</w:t>
      </w:r>
      <w:r w:rsidR="00582FEE">
        <w:rPr>
          <w:spacing w:val="-3"/>
          <w:sz w:val="28"/>
          <w:szCs w:val="28"/>
          <w:lang w:val="uk-UA"/>
        </w:rPr>
        <w:t xml:space="preserve"> </w:t>
      </w:r>
      <w:r w:rsidR="00074D53" w:rsidRPr="00312F3D">
        <w:rPr>
          <w:spacing w:val="-3"/>
          <w:sz w:val="28"/>
          <w:szCs w:val="28"/>
          <w:lang w:val="uk-UA"/>
        </w:rPr>
        <w:t>Які архітектурні пам’ятки Київської Русі занесено до переліку світової спадщини ЮНЕСКО?</w:t>
      </w:r>
      <w:r w:rsidR="00582FEE">
        <w:rPr>
          <w:spacing w:val="-3"/>
          <w:sz w:val="28"/>
          <w:szCs w:val="28"/>
          <w:lang w:val="uk-UA"/>
        </w:rPr>
        <w:t xml:space="preserve"> </w:t>
      </w:r>
      <w:r w:rsidR="00074D53" w:rsidRPr="00312F3D">
        <w:rPr>
          <w:spacing w:val="-3"/>
          <w:sz w:val="28"/>
          <w:szCs w:val="28"/>
          <w:lang w:val="uk-UA"/>
        </w:rPr>
        <w:t>Який різновид монументального живопису превалює в інтер’єрі Софії Київської?</w:t>
      </w:r>
      <w:r w:rsidR="00582FEE">
        <w:rPr>
          <w:spacing w:val="-3"/>
          <w:sz w:val="28"/>
          <w:szCs w:val="28"/>
          <w:lang w:val="uk-UA"/>
        </w:rPr>
        <w:t xml:space="preserve"> </w:t>
      </w:r>
      <w:r w:rsidR="00074D53" w:rsidRPr="00312F3D">
        <w:rPr>
          <w:spacing w:val="-3"/>
          <w:sz w:val="28"/>
          <w:szCs w:val="28"/>
          <w:lang w:val="uk-UA"/>
        </w:rPr>
        <w:t>Як називається найбільша за масштабом композиція Софіївського собору, що розміщена під постаттю Марії-Оранти у вигляді пояса?</w:t>
      </w:r>
      <w:r w:rsidR="00582FEE">
        <w:rPr>
          <w:spacing w:val="-3"/>
          <w:sz w:val="28"/>
          <w:szCs w:val="28"/>
          <w:lang w:val="uk-UA"/>
        </w:rPr>
        <w:t xml:space="preserve"> </w:t>
      </w:r>
      <w:r w:rsidR="00074D53" w:rsidRPr="00312F3D">
        <w:rPr>
          <w:spacing w:val="-3"/>
          <w:sz w:val="28"/>
          <w:szCs w:val="28"/>
          <w:lang w:val="uk-UA"/>
        </w:rPr>
        <w:t>Чи наявні в системі розписів Софії Київської фрески на світську тематику?</w:t>
      </w:r>
      <w:r w:rsidR="00582FEE">
        <w:rPr>
          <w:spacing w:val="-3"/>
          <w:sz w:val="28"/>
          <w:szCs w:val="28"/>
          <w:lang w:val="uk-UA"/>
        </w:rPr>
        <w:t xml:space="preserve"> </w:t>
      </w:r>
      <w:r w:rsidR="00074D53" w:rsidRPr="00312F3D">
        <w:rPr>
          <w:spacing w:val="-3"/>
          <w:sz w:val="28"/>
          <w:szCs w:val="28"/>
          <w:lang w:val="uk-UA"/>
        </w:rPr>
        <w:t>Назвіть імена давньоруських іконописців та відомі ікони Русі-України.</w:t>
      </w:r>
      <w:r w:rsidR="00582FEE">
        <w:rPr>
          <w:spacing w:val="-3"/>
          <w:sz w:val="28"/>
          <w:szCs w:val="28"/>
          <w:lang w:val="uk-UA"/>
        </w:rPr>
        <w:t xml:space="preserve"> </w:t>
      </w:r>
      <w:r w:rsidR="00074D53" w:rsidRPr="00312F3D">
        <w:rPr>
          <w:spacing w:val="-3"/>
          <w:sz w:val="28"/>
          <w:szCs w:val="28"/>
          <w:lang w:val="uk-UA"/>
        </w:rPr>
        <w:t>Назвіть репрезентантів музичного та театрального мистецтва Київської Русі.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312F3D">
        <w:rPr>
          <w:b/>
          <w:spacing w:val="-3"/>
          <w:sz w:val="28"/>
          <w:szCs w:val="28"/>
          <w:lang w:val="uk-UA"/>
        </w:rPr>
        <w:t>Словникова робота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 xml:space="preserve">Канон, іконопис, </w:t>
      </w:r>
      <w:r w:rsidR="008240A5">
        <w:rPr>
          <w:spacing w:val="-3"/>
          <w:sz w:val="28"/>
          <w:szCs w:val="28"/>
          <w:lang w:val="uk-UA"/>
        </w:rPr>
        <w:t xml:space="preserve">станковий і </w:t>
      </w:r>
      <w:r w:rsidRPr="00312F3D">
        <w:rPr>
          <w:spacing w:val="-3"/>
          <w:sz w:val="28"/>
          <w:szCs w:val="28"/>
          <w:lang w:val="uk-UA"/>
        </w:rPr>
        <w:t>монументальний живопис, фреска, мозаїка, книжкова мініатюра</w:t>
      </w:r>
      <w:r w:rsidR="008240A5">
        <w:rPr>
          <w:spacing w:val="-3"/>
          <w:sz w:val="28"/>
          <w:szCs w:val="28"/>
          <w:lang w:val="uk-UA"/>
        </w:rPr>
        <w:t>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582FEE" w:rsidRPr="00312F3D" w:rsidRDefault="00582FEE" w:rsidP="00582FEE">
      <w:pPr>
        <w:ind w:firstLine="567"/>
        <w:jc w:val="both"/>
        <w:rPr>
          <w:b/>
          <w:bCs/>
          <w:spacing w:val="-3"/>
          <w:sz w:val="28"/>
          <w:szCs w:val="28"/>
          <w:lang w:val="uk-UA"/>
        </w:rPr>
      </w:pPr>
      <w:r w:rsidRPr="00312F3D">
        <w:rPr>
          <w:b/>
          <w:bCs/>
          <w:spacing w:val="-3"/>
          <w:sz w:val="28"/>
          <w:szCs w:val="28"/>
          <w:lang w:val="uk-UA"/>
        </w:rPr>
        <w:t>Завдання для індивідуальних та колективних проектів</w:t>
      </w:r>
    </w:p>
    <w:p w:rsidR="005C58C5" w:rsidRDefault="00582FEE" w:rsidP="00D7166A">
      <w:pPr>
        <w:ind w:firstLine="567"/>
        <w:jc w:val="both"/>
        <w:rPr>
          <w:bCs/>
          <w:spacing w:val="-3"/>
          <w:sz w:val="28"/>
          <w:szCs w:val="28"/>
          <w:lang w:val="uk-UA"/>
        </w:rPr>
      </w:pPr>
      <w:r>
        <w:rPr>
          <w:bCs/>
          <w:spacing w:val="-3"/>
          <w:sz w:val="28"/>
          <w:szCs w:val="28"/>
          <w:lang w:val="uk-UA"/>
        </w:rPr>
        <w:t xml:space="preserve">1. </w:t>
      </w:r>
      <w:r w:rsidR="005C58C5">
        <w:rPr>
          <w:bCs/>
          <w:spacing w:val="-3"/>
          <w:sz w:val="28"/>
          <w:szCs w:val="28"/>
          <w:lang w:val="uk-UA"/>
        </w:rPr>
        <w:t>Напишіть відгук на одну з архітектурних п</w:t>
      </w:r>
      <w:r w:rsidR="005C58C5" w:rsidRPr="00312F3D">
        <w:rPr>
          <w:spacing w:val="-3"/>
          <w:sz w:val="28"/>
          <w:szCs w:val="28"/>
          <w:lang w:val="uk-UA"/>
        </w:rPr>
        <w:t>ам’ят</w:t>
      </w:r>
      <w:r w:rsidR="005C58C5">
        <w:rPr>
          <w:bCs/>
          <w:spacing w:val="-3"/>
          <w:sz w:val="28"/>
          <w:szCs w:val="28"/>
          <w:lang w:val="uk-UA"/>
        </w:rPr>
        <w:t>ок Київської Русі.</w:t>
      </w:r>
    </w:p>
    <w:p w:rsidR="00074D53" w:rsidRPr="00312F3D" w:rsidRDefault="005C58C5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bCs/>
          <w:spacing w:val="-3"/>
          <w:sz w:val="28"/>
          <w:szCs w:val="28"/>
          <w:lang w:val="uk-UA"/>
        </w:rPr>
        <w:t xml:space="preserve">2. </w:t>
      </w:r>
      <w:r w:rsidR="008240A5">
        <w:rPr>
          <w:bCs/>
          <w:spacing w:val="-3"/>
          <w:sz w:val="28"/>
          <w:szCs w:val="28"/>
          <w:lang w:val="uk-UA"/>
        </w:rPr>
        <w:t>Зробіть презентації за темою</w:t>
      </w:r>
      <w:r w:rsidRPr="00312F3D">
        <w:rPr>
          <w:bCs/>
          <w:spacing w:val="-3"/>
          <w:sz w:val="28"/>
          <w:szCs w:val="28"/>
          <w:lang w:val="uk-UA"/>
        </w:rPr>
        <w:t xml:space="preserve"> </w:t>
      </w:r>
      <w:r>
        <w:rPr>
          <w:bCs/>
          <w:spacing w:val="-3"/>
          <w:sz w:val="28"/>
          <w:szCs w:val="28"/>
          <w:lang w:val="uk-UA"/>
        </w:rPr>
        <w:t>«</w:t>
      </w:r>
      <w:r w:rsidRPr="00312F3D">
        <w:rPr>
          <w:bCs/>
          <w:spacing w:val="-3"/>
          <w:sz w:val="28"/>
          <w:szCs w:val="28"/>
          <w:lang w:val="uk-UA"/>
        </w:rPr>
        <w:t>Іконопис як вид</w:t>
      </w:r>
      <w:r w:rsidR="008240A5">
        <w:rPr>
          <w:bCs/>
          <w:spacing w:val="-3"/>
          <w:sz w:val="28"/>
          <w:szCs w:val="28"/>
          <w:lang w:val="uk-UA"/>
        </w:rPr>
        <w:t xml:space="preserve"> релігійного</w:t>
      </w:r>
      <w:r w:rsidRPr="00312F3D">
        <w:rPr>
          <w:bCs/>
          <w:spacing w:val="-3"/>
          <w:sz w:val="28"/>
          <w:szCs w:val="28"/>
          <w:lang w:val="uk-UA"/>
        </w:rPr>
        <w:t xml:space="preserve"> живопису</w:t>
      </w:r>
      <w:r>
        <w:rPr>
          <w:bCs/>
          <w:spacing w:val="-3"/>
          <w:sz w:val="28"/>
          <w:szCs w:val="28"/>
          <w:lang w:val="uk-UA"/>
        </w:rPr>
        <w:t>».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312F3D">
        <w:rPr>
          <w:b/>
          <w:spacing w:val="-3"/>
          <w:sz w:val="28"/>
          <w:szCs w:val="28"/>
          <w:lang w:val="uk-UA"/>
        </w:rPr>
        <w:t>Література та джерела</w:t>
      </w:r>
    </w:p>
    <w:p w:rsidR="00074D53" w:rsidRPr="00046F03" w:rsidRDefault="00074D53" w:rsidP="00D7166A">
      <w:pPr>
        <w:ind w:firstLine="567"/>
        <w:jc w:val="both"/>
        <w:rPr>
          <w:spacing w:val="-3"/>
          <w:lang w:val="uk-UA"/>
        </w:rPr>
      </w:pPr>
      <w:r w:rsidRPr="00046F03">
        <w:rPr>
          <w:spacing w:val="-3"/>
          <w:lang w:val="uk-UA"/>
        </w:rPr>
        <w:t>Абрамович С.Д. Церковне мистецтво. – К.: Кондор, 2005. – 208 с.</w:t>
      </w:r>
    </w:p>
    <w:p w:rsidR="00074D53" w:rsidRPr="00046F03" w:rsidRDefault="00074D53" w:rsidP="00D7166A">
      <w:pPr>
        <w:ind w:firstLine="567"/>
        <w:jc w:val="both"/>
        <w:rPr>
          <w:spacing w:val="-3"/>
          <w:shd w:val="clear" w:color="auto" w:fill="FFFFFF"/>
          <w:lang w:val="uk-UA"/>
        </w:rPr>
      </w:pPr>
      <w:r w:rsidRPr="00046F03">
        <w:rPr>
          <w:spacing w:val="-3"/>
          <w:lang w:val="uk-UA"/>
        </w:rPr>
        <w:t>Жишкович В.І. Пластика Русі-України: Х – перша половина Х</w:t>
      </w:r>
      <w:r w:rsidRPr="00046F03">
        <w:rPr>
          <w:spacing w:val="-3"/>
          <w:lang w:val="en-US"/>
        </w:rPr>
        <w:t>IV</w:t>
      </w:r>
      <w:r w:rsidRPr="00046F03">
        <w:rPr>
          <w:spacing w:val="-3"/>
          <w:lang w:val="uk-UA"/>
        </w:rPr>
        <w:t xml:space="preserve"> століть. – </w:t>
      </w:r>
      <w:r w:rsidRPr="00046F03">
        <w:rPr>
          <w:spacing w:val="-3"/>
          <w:shd w:val="clear" w:color="auto" w:fill="FFFFFF"/>
        </w:rPr>
        <w:t xml:space="preserve">Львів: Інститут народознавства HAН України, 1999. </w:t>
      </w:r>
      <w:r w:rsidRPr="00046F03">
        <w:rPr>
          <w:spacing w:val="-3"/>
          <w:shd w:val="clear" w:color="auto" w:fill="FFFFFF"/>
          <w:lang w:val="uk-UA"/>
        </w:rPr>
        <w:t>–</w:t>
      </w:r>
      <w:r w:rsidRPr="00046F03">
        <w:rPr>
          <w:spacing w:val="-3"/>
          <w:shd w:val="clear" w:color="auto" w:fill="FFFFFF"/>
        </w:rPr>
        <w:t xml:space="preserve"> 240 с</w:t>
      </w:r>
      <w:r w:rsidRPr="00046F03">
        <w:rPr>
          <w:spacing w:val="-3"/>
          <w:shd w:val="clear" w:color="auto" w:fill="FFFFFF"/>
          <w:lang w:val="uk-UA"/>
        </w:rPr>
        <w:t>.</w:t>
      </w:r>
    </w:p>
    <w:p w:rsidR="00074D53" w:rsidRPr="00046F03" w:rsidRDefault="00074D53" w:rsidP="00D7166A">
      <w:pPr>
        <w:ind w:firstLine="567"/>
        <w:jc w:val="both"/>
        <w:rPr>
          <w:spacing w:val="-3"/>
          <w:lang w:val="uk-UA"/>
        </w:rPr>
      </w:pPr>
      <w:r w:rsidRPr="00046F03">
        <w:rPr>
          <w:spacing w:val="-3"/>
          <w:shd w:val="clear" w:color="auto" w:fill="FFFFFF"/>
        </w:rPr>
        <w:t>Історія декоративного мистецтва України</w:t>
      </w:r>
      <w:r w:rsidRPr="00046F03">
        <w:rPr>
          <w:spacing w:val="-3"/>
          <w:shd w:val="clear" w:color="auto" w:fill="FFFFFF"/>
          <w:lang w:val="uk-UA"/>
        </w:rPr>
        <w:t xml:space="preserve">: </w:t>
      </w:r>
      <w:r w:rsidRPr="00046F03">
        <w:rPr>
          <w:spacing w:val="-3"/>
          <w:shd w:val="clear" w:color="auto" w:fill="FFFFFF"/>
        </w:rPr>
        <w:t xml:space="preserve">У 5 т. </w:t>
      </w:r>
      <w:r w:rsidRPr="00046F03">
        <w:rPr>
          <w:spacing w:val="-3"/>
          <w:shd w:val="clear" w:color="auto" w:fill="FFFFFF"/>
          <w:lang w:val="uk-UA"/>
        </w:rPr>
        <w:t xml:space="preserve">– </w:t>
      </w:r>
      <w:r w:rsidRPr="00046F03">
        <w:rPr>
          <w:spacing w:val="-3"/>
          <w:shd w:val="clear" w:color="auto" w:fill="FFFFFF"/>
        </w:rPr>
        <w:t>Т. 1</w:t>
      </w:r>
      <w:r w:rsidRPr="00046F03">
        <w:rPr>
          <w:spacing w:val="-3"/>
          <w:shd w:val="clear" w:color="auto" w:fill="FFFFFF"/>
          <w:lang w:val="uk-UA"/>
        </w:rPr>
        <w:t xml:space="preserve"> (Від найдавніших часів до пізнього середньовіччя)</w:t>
      </w:r>
      <w:r w:rsidRPr="00046F03">
        <w:rPr>
          <w:spacing w:val="-3"/>
          <w:shd w:val="clear" w:color="auto" w:fill="FFFFFF"/>
        </w:rPr>
        <w:t xml:space="preserve"> / [гол. ред. Г. Скрипник] НАН України, ІМФЕ ім. М. Рильського. – К., 2010. – </w:t>
      </w:r>
      <w:r w:rsidRPr="00046F03">
        <w:rPr>
          <w:spacing w:val="-3"/>
          <w:shd w:val="clear" w:color="auto" w:fill="FFFFFF"/>
          <w:lang w:val="uk-UA"/>
        </w:rPr>
        <w:t>4</w:t>
      </w:r>
      <w:r w:rsidRPr="00046F03">
        <w:rPr>
          <w:spacing w:val="-3"/>
          <w:shd w:val="clear" w:color="auto" w:fill="FFFFFF"/>
        </w:rPr>
        <w:t>80 с.</w:t>
      </w:r>
    </w:p>
    <w:p w:rsidR="00074D53" w:rsidRPr="00046F03" w:rsidRDefault="00074D53" w:rsidP="00D7166A">
      <w:pPr>
        <w:ind w:firstLine="567"/>
        <w:jc w:val="both"/>
        <w:rPr>
          <w:spacing w:val="-3"/>
          <w:lang w:val="uk-UA"/>
        </w:rPr>
      </w:pPr>
      <w:r w:rsidRPr="00046F03">
        <w:rPr>
          <w:spacing w:val="-3"/>
          <w:shd w:val="clear" w:color="auto" w:fill="FFFFFF"/>
          <w:lang w:val="uk-UA"/>
        </w:rPr>
        <w:t xml:space="preserve">Історія українського мистецтва: у 5 т. – Т. 2: Мистецтво середніх віків / [гол. ред. Г. Скрипник] НАН України, ІМФЕ ім. </w:t>
      </w:r>
      <w:r w:rsidRPr="00046F03">
        <w:rPr>
          <w:spacing w:val="-3"/>
          <w:shd w:val="clear" w:color="auto" w:fill="FFFFFF"/>
        </w:rPr>
        <w:t>М. Рильського</w:t>
      </w:r>
      <w:r w:rsidRPr="00046F03">
        <w:rPr>
          <w:spacing w:val="-3"/>
          <w:shd w:val="clear" w:color="auto" w:fill="FFFFFF"/>
          <w:lang w:val="uk-UA"/>
        </w:rPr>
        <w:t>.</w:t>
      </w:r>
      <w:r w:rsidRPr="00046F03">
        <w:rPr>
          <w:spacing w:val="-3"/>
          <w:shd w:val="clear" w:color="auto" w:fill="FFFFFF"/>
        </w:rPr>
        <w:t xml:space="preserve"> – К., 2010. –</w:t>
      </w:r>
      <w:r w:rsidRPr="00046F03">
        <w:rPr>
          <w:spacing w:val="-3"/>
          <w:shd w:val="clear" w:color="auto" w:fill="FFFFFF"/>
          <w:lang w:val="uk-UA"/>
        </w:rPr>
        <w:t xml:space="preserve"> </w:t>
      </w:r>
      <w:r w:rsidRPr="00046F03">
        <w:rPr>
          <w:spacing w:val="-3"/>
          <w:shd w:val="clear" w:color="auto" w:fill="FFFFFF"/>
        </w:rPr>
        <w:t>1296 с.</w:t>
      </w:r>
    </w:p>
    <w:p w:rsidR="00074D53" w:rsidRPr="00046F03" w:rsidRDefault="00074D53" w:rsidP="00D7166A">
      <w:pPr>
        <w:ind w:firstLine="567"/>
        <w:jc w:val="both"/>
        <w:rPr>
          <w:spacing w:val="-3"/>
          <w:lang w:val="uk-UA"/>
        </w:rPr>
      </w:pPr>
      <w:r w:rsidRPr="00046F03">
        <w:rPr>
          <w:iCs/>
          <w:spacing w:val="-3"/>
          <w:shd w:val="clear" w:color="auto" w:fill="FFFFFF"/>
        </w:rPr>
        <w:t xml:space="preserve">Історія української культури: У п'яти томах. </w:t>
      </w:r>
      <w:r w:rsidRPr="00046F03">
        <w:rPr>
          <w:iCs/>
          <w:spacing w:val="-3"/>
          <w:shd w:val="clear" w:color="auto" w:fill="FFFFFF"/>
          <w:lang w:val="uk-UA"/>
        </w:rPr>
        <w:t xml:space="preserve">– </w:t>
      </w:r>
      <w:r w:rsidRPr="00046F03">
        <w:rPr>
          <w:iCs/>
          <w:spacing w:val="-3"/>
          <w:shd w:val="clear" w:color="auto" w:fill="FFFFFF"/>
        </w:rPr>
        <w:t xml:space="preserve">Т. </w:t>
      </w:r>
      <w:r w:rsidRPr="00046F03">
        <w:rPr>
          <w:iCs/>
          <w:spacing w:val="-3"/>
          <w:shd w:val="clear" w:color="auto" w:fill="FFFFFF"/>
          <w:lang w:val="uk-UA"/>
        </w:rPr>
        <w:t>1:</w:t>
      </w:r>
      <w:r w:rsidRPr="00046F03">
        <w:rPr>
          <w:iCs/>
          <w:spacing w:val="-3"/>
          <w:shd w:val="clear" w:color="auto" w:fill="FFFFFF"/>
        </w:rPr>
        <w:t xml:space="preserve"> </w:t>
      </w:r>
      <w:r w:rsidRPr="00046F03">
        <w:rPr>
          <w:iCs/>
          <w:spacing w:val="-3"/>
          <w:shd w:val="clear" w:color="auto" w:fill="FFFFFF"/>
          <w:lang w:val="uk-UA"/>
        </w:rPr>
        <w:t>Історія культури давнього населення України</w:t>
      </w:r>
      <w:r w:rsidRPr="00046F03">
        <w:rPr>
          <w:iCs/>
          <w:spacing w:val="-3"/>
          <w:shd w:val="clear" w:color="auto" w:fill="FFFFFF"/>
        </w:rPr>
        <w:t xml:space="preserve"> / В.</w:t>
      </w:r>
      <w:r w:rsidRPr="00046F03">
        <w:rPr>
          <w:iCs/>
          <w:spacing w:val="-3"/>
          <w:shd w:val="clear" w:color="auto" w:fill="FFFFFF"/>
          <w:lang w:val="uk-UA"/>
        </w:rPr>
        <w:t>М.</w:t>
      </w:r>
      <w:r w:rsidRPr="00046F03">
        <w:rPr>
          <w:iCs/>
          <w:spacing w:val="-3"/>
          <w:shd w:val="clear" w:color="auto" w:fill="FFFFFF"/>
        </w:rPr>
        <w:t xml:space="preserve"> </w:t>
      </w:r>
      <w:r w:rsidRPr="00046F03">
        <w:rPr>
          <w:iCs/>
          <w:spacing w:val="-3"/>
          <w:shd w:val="clear" w:color="auto" w:fill="FFFFFF"/>
          <w:lang w:val="uk-UA"/>
        </w:rPr>
        <w:t>Даниленко</w:t>
      </w:r>
      <w:r w:rsidRPr="00046F03">
        <w:rPr>
          <w:iCs/>
          <w:spacing w:val="-3"/>
          <w:shd w:val="clear" w:color="auto" w:fill="FFFFFF"/>
        </w:rPr>
        <w:t xml:space="preserve"> (</w:t>
      </w:r>
      <w:r w:rsidRPr="00046F03">
        <w:rPr>
          <w:iCs/>
          <w:spacing w:val="-3"/>
          <w:shd w:val="clear" w:color="auto" w:fill="FFFFFF"/>
          <w:lang w:val="uk-UA"/>
        </w:rPr>
        <w:t xml:space="preserve">гол. </w:t>
      </w:r>
      <w:r w:rsidRPr="00046F03">
        <w:rPr>
          <w:iCs/>
          <w:spacing w:val="-3"/>
          <w:shd w:val="clear" w:color="auto" w:fill="FFFFFF"/>
        </w:rPr>
        <w:t>ред.)</w:t>
      </w:r>
      <w:r w:rsidRPr="00046F03">
        <w:rPr>
          <w:iCs/>
          <w:spacing w:val="-3"/>
          <w:shd w:val="clear" w:color="auto" w:fill="FFFFFF"/>
          <w:lang w:val="uk-UA"/>
        </w:rPr>
        <w:t>.</w:t>
      </w:r>
      <w:r w:rsidRPr="00046F03">
        <w:rPr>
          <w:iCs/>
          <w:spacing w:val="-3"/>
          <w:shd w:val="clear" w:color="auto" w:fill="FFFFFF"/>
        </w:rPr>
        <w:t xml:space="preserve"> – К.: Наук. думка, 200</w:t>
      </w:r>
      <w:r w:rsidRPr="00046F03">
        <w:rPr>
          <w:iCs/>
          <w:spacing w:val="-3"/>
          <w:shd w:val="clear" w:color="auto" w:fill="FFFFFF"/>
          <w:lang w:val="uk-UA"/>
        </w:rPr>
        <w:t>1</w:t>
      </w:r>
      <w:r w:rsidRPr="00046F03">
        <w:rPr>
          <w:iCs/>
          <w:spacing w:val="-3"/>
          <w:shd w:val="clear" w:color="auto" w:fill="FFFFFF"/>
        </w:rPr>
        <w:t>. – 1</w:t>
      </w:r>
      <w:r w:rsidRPr="00046F03">
        <w:rPr>
          <w:iCs/>
          <w:spacing w:val="-3"/>
          <w:shd w:val="clear" w:color="auto" w:fill="FFFFFF"/>
          <w:lang w:val="uk-UA"/>
        </w:rPr>
        <w:t>136</w:t>
      </w:r>
      <w:r w:rsidRPr="00046F03">
        <w:rPr>
          <w:iCs/>
          <w:spacing w:val="-3"/>
          <w:shd w:val="clear" w:color="auto" w:fill="FFFFFF"/>
        </w:rPr>
        <w:t xml:space="preserve"> с.</w:t>
      </w:r>
    </w:p>
    <w:p w:rsidR="00074D53" w:rsidRPr="00046F03" w:rsidRDefault="00074D53" w:rsidP="00D7166A">
      <w:pPr>
        <w:ind w:firstLine="567"/>
        <w:jc w:val="both"/>
        <w:rPr>
          <w:spacing w:val="-3"/>
          <w:shd w:val="clear" w:color="auto" w:fill="FFFFFF"/>
          <w:lang w:val="uk-UA"/>
        </w:rPr>
      </w:pPr>
      <w:r w:rsidRPr="00046F03">
        <w:rPr>
          <w:spacing w:val="-3"/>
          <w:shd w:val="clear" w:color="auto" w:fill="FFFFFF"/>
          <w:lang w:val="uk-UA"/>
        </w:rPr>
        <w:t xml:space="preserve">Корній Л.П. Історія української музики. – Частина 1: Від найдавніших часів до середини </w:t>
      </w:r>
      <w:r w:rsidRPr="00046F03">
        <w:rPr>
          <w:iCs/>
          <w:spacing w:val="-3"/>
          <w:shd w:val="clear" w:color="auto" w:fill="FFFFFF"/>
        </w:rPr>
        <w:t>XVII</w:t>
      </w:r>
      <w:r w:rsidRPr="00046F03">
        <w:rPr>
          <w:iCs/>
          <w:spacing w:val="-3"/>
          <w:shd w:val="clear" w:color="auto" w:fill="FFFFFF"/>
          <w:lang w:val="uk-UA"/>
        </w:rPr>
        <w:t xml:space="preserve">І століття. </w:t>
      </w:r>
      <w:r w:rsidRPr="00046F03">
        <w:rPr>
          <w:spacing w:val="-3"/>
          <w:shd w:val="clear" w:color="auto" w:fill="FFFFFF"/>
          <w:lang w:val="uk-UA"/>
        </w:rPr>
        <w:t>– Київ-Харків-Нью-Йорк: Вид-во М.П. Коць, 1996. – 314 с.</w:t>
      </w:r>
    </w:p>
    <w:p w:rsidR="00074D53" w:rsidRPr="00046F03" w:rsidRDefault="00074D53" w:rsidP="00EE3265">
      <w:pPr>
        <w:ind w:firstLine="567"/>
        <w:jc w:val="both"/>
        <w:rPr>
          <w:spacing w:val="-3"/>
          <w:lang w:val="uk-UA"/>
        </w:rPr>
      </w:pPr>
      <w:r w:rsidRPr="00046F03">
        <w:rPr>
          <w:spacing w:val="-3"/>
          <w:shd w:val="clear" w:color="auto" w:fill="FFFFFF"/>
          <w:lang w:val="uk-UA"/>
        </w:rPr>
        <w:t xml:space="preserve">Крвавич Д.П. Українське мистецтво: </w:t>
      </w:r>
      <w:r w:rsidR="007F3536">
        <w:rPr>
          <w:spacing w:val="-3"/>
          <w:shd w:val="clear" w:color="auto" w:fill="FFFFFF"/>
        </w:rPr>
        <w:t>Навч. пос</w:t>
      </w:r>
      <w:r w:rsidRPr="00046F03">
        <w:rPr>
          <w:spacing w:val="-3"/>
          <w:shd w:val="clear" w:color="auto" w:fill="FFFFFF"/>
        </w:rPr>
        <w:t>.: У 3 ч. – Ч.</w:t>
      </w:r>
      <w:r w:rsidRPr="00046F03">
        <w:rPr>
          <w:spacing w:val="-3"/>
          <w:shd w:val="clear" w:color="auto" w:fill="FFFFFF"/>
          <w:lang w:val="uk-UA"/>
        </w:rPr>
        <w:t xml:space="preserve"> 2</w:t>
      </w:r>
      <w:r w:rsidRPr="00046F03">
        <w:rPr>
          <w:spacing w:val="-3"/>
          <w:shd w:val="clear" w:color="auto" w:fill="FFFFFF"/>
        </w:rPr>
        <w:t>. – Львів: Світ, 200</w:t>
      </w:r>
      <w:r w:rsidRPr="00046F03">
        <w:rPr>
          <w:spacing w:val="-3"/>
          <w:shd w:val="clear" w:color="auto" w:fill="FFFFFF"/>
          <w:lang w:val="uk-UA"/>
        </w:rPr>
        <w:t>4</w:t>
      </w:r>
      <w:r w:rsidRPr="00046F03">
        <w:rPr>
          <w:spacing w:val="-3"/>
          <w:shd w:val="clear" w:color="auto" w:fill="FFFFFF"/>
        </w:rPr>
        <w:t>. – 2</w:t>
      </w:r>
      <w:r w:rsidRPr="00046F03">
        <w:rPr>
          <w:spacing w:val="-3"/>
          <w:shd w:val="clear" w:color="auto" w:fill="FFFFFF"/>
          <w:lang w:val="uk-UA"/>
        </w:rPr>
        <w:t>68</w:t>
      </w:r>
      <w:r w:rsidRPr="00046F03">
        <w:rPr>
          <w:spacing w:val="-3"/>
          <w:shd w:val="clear" w:color="auto" w:fill="FFFFFF"/>
        </w:rPr>
        <w:t xml:space="preserve"> с.</w:t>
      </w:r>
    </w:p>
    <w:p w:rsidR="00074D53" w:rsidRPr="00046F03" w:rsidRDefault="00074D53" w:rsidP="00D7166A">
      <w:pPr>
        <w:pStyle w:val="14"/>
        <w:ind w:firstLine="567"/>
        <w:rPr>
          <w:spacing w:val="-3"/>
          <w:sz w:val="24"/>
          <w:szCs w:val="24"/>
        </w:rPr>
      </w:pPr>
      <w:r w:rsidRPr="00046F03">
        <w:rPr>
          <w:spacing w:val="-3"/>
          <w:sz w:val="24"/>
          <w:szCs w:val="24"/>
        </w:rPr>
        <w:t>Левченко М. Українська художня культура: Навчальний посібник. – Херсон, 2009.</w:t>
      </w:r>
    </w:p>
    <w:p w:rsidR="00074D53" w:rsidRPr="006E16E3" w:rsidRDefault="00074D53" w:rsidP="006E16E3">
      <w:pPr>
        <w:suppressAutoHyphens w:val="0"/>
        <w:autoSpaceDE w:val="0"/>
        <w:autoSpaceDN w:val="0"/>
        <w:adjustRightInd w:val="0"/>
        <w:ind w:firstLine="567"/>
        <w:jc w:val="both"/>
        <w:rPr>
          <w:bCs/>
          <w:iCs/>
          <w:spacing w:val="-3"/>
          <w:shd w:val="clear" w:color="auto" w:fill="FDFEFF"/>
          <w:lang w:val="uk-UA"/>
        </w:rPr>
      </w:pPr>
      <w:r w:rsidRPr="00046F03">
        <w:rPr>
          <w:spacing w:val="-3"/>
          <w:lang w:val="uk-UA"/>
        </w:rPr>
        <w:t xml:space="preserve">Овсійчук В. Українське малярство Х – </w:t>
      </w:r>
      <w:r w:rsidRPr="00046F03">
        <w:rPr>
          <w:spacing w:val="-3"/>
          <w:lang w:val="en-US"/>
        </w:rPr>
        <w:t>XV</w:t>
      </w:r>
      <w:r w:rsidRPr="00046F03">
        <w:rPr>
          <w:spacing w:val="-3"/>
          <w:lang w:val="uk-UA"/>
        </w:rPr>
        <w:t xml:space="preserve">ІІІ ст. </w:t>
      </w:r>
      <w:r w:rsidRPr="00046F03">
        <w:rPr>
          <w:spacing w:val="-3"/>
          <w:shd w:val="clear" w:color="auto" w:fill="FFFFFF"/>
          <w:lang w:val="uk-UA"/>
        </w:rPr>
        <w:t>Проблеми кольору.</w:t>
      </w:r>
      <w:r w:rsidRPr="00046F03">
        <w:rPr>
          <w:spacing w:val="-3"/>
          <w:shd w:val="clear" w:color="auto" w:fill="FFFFFF"/>
        </w:rPr>
        <w:t xml:space="preserve"> – Львів: Інститут народознавства НАН України, 2006. – 344 с.</w:t>
      </w:r>
    </w:p>
    <w:p w:rsidR="00074D53" w:rsidRPr="00046F03" w:rsidRDefault="00074D53" w:rsidP="007F3536">
      <w:pPr>
        <w:suppressAutoHyphens w:val="0"/>
        <w:autoSpaceDE w:val="0"/>
        <w:autoSpaceDN w:val="0"/>
        <w:adjustRightInd w:val="0"/>
        <w:ind w:firstLine="567"/>
        <w:jc w:val="both"/>
        <w:rPr>
          <w:spacing w:val="-3"/>
          <w:lang w:val="uk-UA"/>
        </w:rPr>
      </w:pPr>
      <w:r w:rsidRPr="00046F03">
        <w:rPr>
          <w:spacing w:val="-3"/>
          <w:lang w:val="uk-UA"/>
        </w:rPr>
        <w:t>Степовик Д. Історія української ікони Х – ХХ століть. – К.: Либідь, 2004. – 442 с.</w:t>
      </w:r>
    </w:p>
    <w:p w:rsidR="00074D53" w:rsidRPr="00046F03" w:rsidRDefault="00074D53" w:rsidP="00D7166A">
      <w:pPr>
        <w:ind w:firstLine="567"/>
        <w:jc w:val="both"/>
        <w:rPr>
          <w:spacing w:val="-3"/>
          <w:lang w:val="uk-UA"/>
        </w:rPr>
      </w:pPr>
      <w:r w:rsidRPr="00046F03">
        <w:rPr>
          <w:spacing w:val="-3"/>
          <w:lang w:val="uk-UA"/>
        </w:rPr>
        <w:t>Український іконопис ХІІ – ХІХ ст. – К.: Галерея, 2005. – 256 с.</w:t>
      </w:r>
    </w:p>
    <w:p w:rsidR="00074D53" w:rsidRPr="00046F03" w:rsidRDefault="00074D53" w:rsidP="00D7166A">
      <w:pPr>
        <w:ind w:firstLine="567"/>
        <w:jc w:val="both"/>
        <w:rPr>
          <w:spacing w:val="-3"/>
          <w:lang w:val="uk-UA"/>
        </w:rPr>
      </w:pPr>
      <w:r w:rsidRPr="00046F03">
        <w:rPr>
          <w:spacing w:val="-3"/>
          <w:lang w:val="uk-UA"/>
        </w:rPr>
        <w:t xml:space="preserve">Уманцев С.Ф. Мистецтво давньої України. Історичний нарис. – </w:t>
      </w:r>
      <w:r w:rsidRPr="00046F03">
        <w:rPr>
          <w:spacing w:val="-3"/>
          <w:shd w:val="clear" w:color="auto" w:fill="FFFFFF"/>
        </w:rPr>
        <w:t>К.: Либідь, 2002. – 328 с.</w:t>
      </w:r>
    </w:p>
    <w:p w:rsidR="00074D53" w:rsidRPr="00046F03" w:rsidRDefault="00074D53" w:rsidP="00FC0DAB">
      <w:pPr>
        <w:ind w:firstLine="567"/>
        <w:jc w:val="both"/>
        <w:rPr>
          <w:rStyle w:val="af"/>
          <w:bCs/>
          <w:i w:val="0"/>
          <w:spacing w:val="-3"/>
          <w:shd w:val="clear" w:color="auto" w:fill="FDFEFF"/>
          <w:lang w:val="uk-UA"/>
        </w:rPr>
      </w:pPr>
      <w:r w:rsidRPr="00046F03">
        <w:rPr>
          <w:spacing w:val="-3"/>
          <w:shd w:val="clear" w:color="auto" w:fill="FFFFFF"/>
          <w:lang w:val="uk-UA"/>
        </w:rPr>
        <w:t xml:space="preserve">Художня </w:t>
      </w:r>
      <w:r w:rsidR="00FC0DAB">
        <w:rPr>
          <w:spacing w:val="-3"/>
          <w:shd w:val="clear" w:color="auto" w:fill="FFFFFF"/>
          <w:lang w:val="uk-UA"/>
        </w:rPr>
        <w:t>культура України: Навч. пос.</w:t>
      </w:r>
      <w:r w:rsidRPr="00046F03">
        <w:rPr>
          <w:spacing w:val="-3"/>
          <w:shd w:val="clear" w:color="auto" w:fill="FFFFFF"/>
          <w:lang w:val="uk-UA"/>
        </w:rPr>
        <w:t xml:space="preserve"> / За заг</w:t>
      </w:r>
      <w:r w:rsidR="00FC0DAB">
        <w:rPr>
          <w:spacing w:val="-3"/>
          <w:shd w:val="clear" w:color="auto" w:fill="FFFFFF"/>
          <w:lang w:val="uk-UA"/>
        </w:rPr>
        <w:t>. ред. Л.</w:t>
      </w:r>
      <w:r w:rsidRPr="00046F03">
        <w:rPr>
          <w:spacing w:val="-3"/>
          <w:shd w:val="clear" w:color="auto" w:fill="FFFFFF"/>
          <w:lang w:val="uk-UA"/>
        </w:rPr>
        <w:t xml:space="preserve"> Масол. – Х.: Ранок, 2010. – 240 с.</w:t>
      </w:r>
    </w:p>
    <w:p w:rsidR="00074D53" w:rsidRPr="00046F03" w:rsidRDefault="00074D53" w:rsidP="00D7166A">
      <w:pPr>
        <w:suppressAutoHyphens w:val="0"/>
        <w:autoSpaceDE w:val="0"/>
        <w:autoSpaceDN w:val="0"/>
        <w:adjustRightInd w:val="0"/>
        <w:ind w:firstLine="567"/>
        <w:jc w:val="both"/>
        <w:rPr>
          <w:spacing w:val="-3"/>
          <w:lang w:val="uk-UA"/>
        </w:rPr>
      </w:pPr>
      <w:r w:rsidRPr="00046F03">
        <w:rPr>
          <w:spacing w:val="-3"/>
          <w:lang w:val="uk-UA"/>
        </w:rPr>
        <w:t>http://elib.nplu.org/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b/>
          <w:bCs/>
          <w:spacing w:val="-3"/>
          <w:sz w:val="28"/>
          <w:szCs w:val="28"/>
          <w:lang w:val="uk-UA"/>
        </w:rPr>
        <w:lastRenderedPageBreak/>
        <w:t>Семінарське заняття №7</w:t>
      </w:r>
    </w:p>
    <w:p w:rsidR="00074D53" w:rsidRPr="000A76EE" w:rsidRDefault="00074D53" w:rsidP="00582FEE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b/>
          <w:i/>
          <w:spacing w:val="-3"/>
          <w:sz w:val="28"/>
          <w:szCs w:val="28"/>
          <w:lang w:val="uk-UA"/>
        </w:rPr>
      </w:pPr>
      <w:r w:rsidRPr="000A76EE">
        <w:rPr>
          <w:b/>
          <w:i/>
          <w:spacing w:val="-3"/>
          <w:sz w:val="28"/>
          <w:szCs w:val="28"/>
          <w:lang w:val="uk-UA"/>
        </w:rPr>
        <w:t>ТЕМА: Розвиток писемності та літератури в Київській Русі</w:t>
      </w:r>
    </w:p>
    <w:p w:rsidR="00074D53" w:rsidRPr="00312F3D" w:rsidRDefault="00074D53" w:rsidP="00D7166A">
      <w:pPr>
        <w:suppressAutoHyphens w:val="0"/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1. Походження та розвиток слов’янської писемності.</w:t>
      </w:r>
    </w:p>
    <w:p w:rsidR="00074D53" w:rsidRPr="00312F3D" w:rsidRDefault="00E51602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2. Давньоруська</w:t>
      </w:r>
      <w:r w:rsidR="00074D53" w:rsidRPr="00312F3D">
        <w:rPr>
          <w:spacing w:val="-3"/>
          <w:sz w:val="28"/>
          <w:szCs w:val="28"/>
          <w:lang w:val="uk-UA"/>
        </w:rPr>
        <w:t xml:space="preserve"> літератур</w:t>
      </w:r>
      <w:r>
        <w:rPr>
          <w:spacing w:val="-3"/>
          <w:sz w:val="28"/>
          <w:szCs w:val="28"/>
          <w:lang w:val="uk-UA"/>
        </w:rPr>
        <w:t>а</w:t>
      </w:r>
      <w:r w:rsidR="00074D53" w:rsidRPr="00312F3D">
        <w:rPr>
          <w:color w:val="000000"/>
          <w:spacing w:val="-3"/>
          <w:sz w:val="28"/>
          <w:szCs w:val="28"/>
          <w:lang w:val="uk-UA"/>
        </w:rPr>
        <w:t>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 xml:space="preserve">3. </w:t>
      </w:r>
      <w:r w:rsidR="00B35ED7">
        <w:rPr>
          <w:color w:val="000000"/>
          <w:spacing w:val="-3"/>
          <w:sz w:val="28"/>
          <w:szCs w:val="28"/>
          <w:lang w:val="uk-UA"/>
        </w:rPr>
        <w:t>«</w:t>
      </w:r>
      <w:r w:rsidRPr="00312F3D">
        <w:rPr>
          <w:color w:val="000000"/>
          <w:spacing w:val="-3"/>
          <w:sz w:val="28"/>
          <w:szCs w:val="28"/>
          <w:lang w:val="uk-UA"/>
        </w:rPr>
        <w:t>Слово о полку Ігоревім</w:t>
      </w:r>
      <w:r w:rsidR="00B35ED7">
        <w:rPr>
          <w:color w:val="000000"/>
          <w:spacing w:val="-3"/>
          <w:sz w:val="28"/>
          <w:szCs w:val="28"/>
          <w:lang w:val="uk-UA"/>
        </w:rPr>
        <w:t>»</w:t>
      </w:r>
      <w:r w:rsidRPr="00312F3D">
        <w:rPr>
          <w:color w:val="000000"/>
          <w:spacing w:val="-3"/>
          <w:sz w:val="28"/>
          <w:szCs w:val="28"/>
          <w:lang w:val="uk-UA"/>
        </w:rPr>
        <w:t>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b/>
          <w:bCs/>
          <w:spacing w:val="-3"/>
          <w:sz w:val="28"/>
          <w:szCs w:val="28"/>
          <w:lang w:val="uk-UA"/>
        </w:rPr>
      </w:pPr>
      <w:r w:rsidRPr="00312F3D">
        <w:rPr>
          <w:b/>
          <w:bCs/>
          <w:spacing w:val="-3"/>
          <w:sz w:val="28"/>
          <w:szCs w:val="28"/>
          <w:lang w:val="uk-UA"/>
        </w:rPr>
        <w:t>Методичні рекомендації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 xml:space="preserve">Просвітницька діяльність Кирила та Мефодія. </w:t>
      </w:r>
      <w:r w:rsidR="00FF6D28">
        <w:rPr>
          <w:spacing w:val="-3"/>
          <w:sz w:val="28"/>
          <w:szCs w:val="28"/>
          <w:lang w:val="uk-UA"/>
        </w:rPr>
        <w:t xml:space="preserve">Поява писемності на Русі. </w:t>
      </w:r>
      <w:r w:rsidRPr="00312F3D">
        <w:rPr>
          <w:spacing w:val="-3"/>
          <w:sz w:val="28"/>
          <w:szCs w:val="28"/>
          <w:lang w:val="uk-UA"/>
        </w:rPr>
        <w:t>Основні абетки Київської Русі</w:t>
      </w:r>
      <w:r w:rsidR="007F50D7">
        <w:rPr>
          <w:spacing w:val="-3"/>
          <w:sz w:val="28"/>
          <w:szCs w:val="28"/>
          <w:lang w:val="uk-UA"/>
        </w:rPr>
        <w:t>: кирилиця та глаголиця</w:t>
      </w:r>
      <w:r w:rsidRPr="00312F3D">
        <w:rPr>
          <w:spacing w:val="-3"/>
          <w:sz w:val="28"/>
          <w:szCs w:val="28"/>
          <w:lang w:val="uk-UA"/>
        </w:rPr>
        <w:t xml:space="preserve">. </w:t>
      </w:r>
      <w:r w:rsidR="00FF6D28">
        <w:rPr>
          <w:spacing w:val="-3"/>
          <w:sz w:val="28"/>
          <w:szCs w:val="28"/>
          <w:lang w:val="uk-UA"/>
        </w:rPr>
        <w:t>Вплив християнства на розвиток писемності та літератури. Два типи літературної мови Русі: церковн</w:t>
      </w:r>
      <w:bookmarkStart w:id="2" w:name="OLE_LINK3"/>
      <w:bookmarkStart w:id="3" w:name="OLE_LINK4"/>
      <w:r w:rsidR="00FF6D28">
        <w:rPr>
          <w:spacing w:val="-3"/>
          <w:sz w:val="28"/>
          <w:szCs w:val="28"/>
          <w:lang w:val="uk-UA"/>
        </w:rPr>
        <w:t>ослов’янська</w:t>
      </w:r>
      <w:bookmarkEnd w:id="2"/>
      <w:bookmarkEnd w:id="3"/>
      <w:r w:rsidR="00FF6D28">
        <w:rPr>
          <w:spacing w:val="-3"/>
          <w:sz w:val="28"/>
          <w:szCs w:val="28"/>
          <w:lang w:val="uk-UA"/>
        </w:rPr>
        <w:t xml:space="preserve"> (старослов’янська) та давньоруська</w:t>
      </w:r>
      <w:r w:rsidRPr="00312F3D">
        <w:rPr>
          <w:spacing w:val="-3"/>
          <w:sz w:val="28"/>
          <w:szCs w:val="28"/>
          <w:lang w:val="uk-UA"/>
        </w:rPr>
        <w:t xml:space="preserve">. </w:t>
      </w:r>
      <w:r w:rsidR="009708B6">
        <w:rPr>
          <w:spacing w:val="-3"/>
          <w:sz w:val="28"/>
          <w:szCs w:val="28"/>
          <w:lang w:val="uk-UA"/>
        </w:rPr>
        <w:t xml:space="preserve">Розвиток книжної справи на Русі. Бібліотеки при Софійському соборі та Києво-Печерському монастирі. </w:t>
      </w:r>
      <w:r w:rsidRPr="00312F3D">
        <w:rPr>
          <w:spacing w:val="-3"/>
          <w:sz w:val="28"/>
          <w:szCs w:val="28"/>
          <w:lang w:val="uk-UA"/>
        </w:rPr>
        <w:t xml:space="preserve">Перекладна та оригінальна література. </w:t>
      </w:r>
      <w:r w:rsidR="00B35ED7">
        <w:rPr>
          <w:spacing w:val="-3"/>
          <w:sz w:val="28"/>
          <w:szCs w:val="28"/>
          <w:lang w:val="uk-UA"/>
        </w:rPr>
        <w:t>«</w:t>
      </w:r>
      <w:r w:rsidRPr="00312F3D">
        <w:rPr>
          <w:spacing w:val="-3"/>
          <w:sz w:val="28"/>
          <w:szCs w:val="28"/>
          <w:lang w:val="uk-UA"/>
        </w:rPr>
        <w:t>Слово про закон і благодать</w:t>
      </w:r>
      <w:r w:rsidR="00B35ED7">
        <w:rPr>
          <w:spacing w:val="-3"/>
          <w:sz w:val="28"/>
          <w:szCs w:val="28"/>
          <w:lang w:val="uk-UA"/>
        </w:rPr>
        <w:t>»</w:t>
      </w:r>
      <w:r w:rsidR="00E51602">
        <w:rPr>
          <w:spacing w:val="-3"/>
          <w:sz w:val="28"/>
          <w:szCs w:val="28"/>
          <w:lang w:val="uk-UA"/>
        </w:rPr>
        <w:t xml:space="preserve"> Іларіона</w:t>
      </w:r>
      <w:r w:rsidRPr="00312F3D">
        <w:rPr>
          <w:spacing w:val="-3"/>
          <w:sz w:val="28"/>
          <w:szCs w:val="28"/>
          <w:lang w:val="uk-UA"/>
        </w:rPr>
        <w:t xml:space="preserve">. Літописання як </w:t>
      </w:r>
      <w:r w:rsidR="00FF6D28">
        <w:rPr>
          <w:spacing w:val="-3"/>
          <w:sz w:val="28"/>
          <w:szCs w:val="28"/>
          <w:lang w:val="uk-UA"/>
        </w:rPr>
        <w:t>феномен вітчизняної писемної культури. Центри літописання.</w:t>
      </w:r>
      <w:r w:rsidRPr="00312F3D">
        <w:rPr>
          <w:spacing w:val="-3"/>
          <w:sz w:val="28"/>
          <w:szCs w:val="28"/>
          <w:lang w:val="uk-UA"/>
        </w:rPr>
        <w:t xml:space="preserve"> </w:t>
      </w:r>
      <w:r w:rsidR="00B35ED7">
        <w:rPr>
          <w:spacing w:val="-3"/>
          <w:sz w:val="28"/>
          <w:szCs w:val="28"/>
          <w:lang w:val="uk-UA"/>
        </w:rPr>
        <w:t>«</w:t>
      </w:r>
      <w:r w:rsidRPr="00312F3D">
        <w:rPr>
          <w:spacing w:val="-3"/>
          <w:sz w:val="28"/>
          <w:szCs w:val="28"/>
          <w:lang w:val="uk-UA"/>
        </w:rPr>
        <w:t>Повість минулих літ</w:t>
      </w:r>
      <w:r w:rsidR="00B35ED7">
        <w:rPr>
          <w:spacing w:val="-3"/>
          <w:sz w:val="28"/>
          <w:szCs w:val="28"/>
          <w:lang w:val="uk-UA"/>
        </w:rPr>
        <w:t>»</w:t>
      </w:r>
      <w:r w:rsidR="00E51602">
        <w:rPr>
          <w:spacing w:val="-3"/>
          <w:sz w:val="28"/>
          <w:szCs w:val="28"/>
          <w:lang w:val="uk-UA"/>
        </w:rPr>
        <w:t xml:space="preserve"> Нестора</w:t>
      </w:r>
      <w:r w:rsidRPr="00312F3D">
        <w:rPr>
          <w:spacing w:val="-3"/>
          <w:sz w:val="28"/>
          <w:szCs w:val="28"/>
          <w:lang w:val="uk-UA"/>
        </w:rPr>
        <w:t xml:space="preserve">. </w:t>
      </w:r>
      <w:r w:rsidR="00B35ED7">
        <w:rPr>
          <w:spacing w:val="-3"/>
          <w:sz w:val="28"/>
          <w:szCs w:val="28"/>
          <w:lang w:val="uk-UA"/>
        </w:rPr>
        <w:t>«</w:t>
      </w:r>
      <w:r w:rsidRPr="00312F3D">
        <w:rPr>
          <w:spacing w:val="-3"/>
          <w:sz w:val="28"/>
          <w:szCs w:val="28"/>
          <w:lang w:val="uk-UA"/>
        </w:rPr>
        <w:t>Повчання дітям</w:t>
      </w:r>
      <w:r w:rsidR="00B35ED7">
        <w:rPr>
          <w:spacing w:val="-3"/>
          <w:sz w:val="28"/>
          <w:szCs w:val="28"/>
          <w:lang w:val="uk-UA"/>
        </w:rPr>
        <w:t>»</w:t>
      </w:r>
      <w:r w:rsidRPr="00312F3D">
        <w:rPr>
          <w:spacing w:val="-3"/>
          <w:sz w:val="28"/>
          <w:szCs w:val="28"/>
          <w:lang w:val="uk-UA"/>
        </w:rPr>
        <w:t xml:space="preserve"> Володимира Мономаха. </w:t>
      </w:r>
      <w:r w:rsidR="00B35ED7">
        <w:rPr>
          <w:spacing w:val="-3"/>
          <w:sz w:val="28"/>
          <w:szCs w:val="28"/>
          <w:lang w:val="uk-UA"/>
        </w:rPr>
        <w:t>«</w:t>
      </w:r>
      <w:r w:rsidRPr="00312F3D">
        <w:rPr>
          <w:spacing w:val="-3"/>
          <w:sz w:val="28"/>
          <w:szCs w:val="28"/>
          <w:lang w:val="uk-UA"/>
        </w:rPr>
        <w:t>Слово о полку Ігоревім</w:t>
      </w:r>
      <w:r w:rsidR="00B35ED7">
        <w:rPr>
          <w:spacing w:val="-3"/>
          <w:sz w:val="28"/>
          <w:szCs w:val="28"/>
          <w:lang w:val="uk-UA"/>
        </w:rPr>
        <w:t>»</w:t>
      </w:r>
      <w:r w:rsidRPr="00312F3D">
        <w:rPr>
          <w:spacing w:val="-3"/>
          <w:sz w:val="28"/>
          <w:szCs w:val="28"/>
          <w:lang w:val="uk-UA"/>
        </w:rPr>
        <w:t xml:space="preserve"> – найвизначніша пам’ятка давньоруської літератури</w:t>
      </w:r>
      <w:r w:rsidR="00FF6D28">
        <w:rPr>
          <w:spacing w:val="-3"/>
          <w:sz w:val="28"/>
          <w:szCs w:val="28"/>
          <w:lang w:val="uk-UA"/>
        </w:rPr>
        <w:t xml:space="preserve"> (історична основа твору, тема, ідея, система образів, проблема авторства)</w:t>
      </w:r>
      <w:r w:rsidRPr="00312F3D">
        <w:rPr>
          <w:spacing w:val="-3"/>
          <w:sz w:val="28"/>
          <w:szCs w:val="28"/>
          <w:lang w:val="uk-UA"/>
        </w:rPr>
        <w:t>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312F3D">
        <w:rPr>
          <w:b/>
          <w:spacing w:val="-3"/>
          <w:sz w:val="28"/>
          <w:szCs w:val="28"/>
          <w:lang w:val="uk-UA"/>
        </w:rPr>
        <w:t>Питання до самоконтролю</w:t>
      </w:r>
    </w:p>
    <w:p w:rsidR="00074D53" w:rsidRPr="00312F3D" w:rsidRDefault="002065C6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Яка абетка лягла в основу сучасного українського алфавіту? </w:t>
      </w:r>
      <w:r w:rsidR="00074D53" w:rsidRPr="00312F3D">
        <w:rPr>
          <w:spacing w:val="-3"/>
          <w:sz w:val="28"/>
          <w:szCs w:val="28"/>
          <w:lang w:val="uk-UA"/>
        </w:rPr>
        <w:t>Якою мовою велося літописання?</w:t>
      </w:r>
      <w:r w:rsidR="00582FEE">
        <w:rPr>
          <w:spacing w:val="-3"/>
          <w:sz w:val="28"/>
          <w:szCs w:val="28"/>
          <w:lang w:val="uk-UA"/>
        </w:rPr>
        <w:t xml:space="preserve"> </w:t>
      </w:r>
      <w:r w:rsidR="00074D53" w:rsidRPr="00312F3D">
        <w:rPr>
          <w:spacing w:val="-3"/>
          <w:sz w:val="28"/>
          <w:szCs w:val="28"/>
          <w:lang w:val="uk-UA"/>
        </w:rPr>
        <w:t>Що таке літописний звід?</w:t>
      </w:r>
      <w:r w:rsidR="00582FEE">
        <w:rPr>
          <w:spacing w:val="-3"/>
          <w:sz w:val="28"/>
          <w:szCs w:val="28"/>
          <w:lang w:val="uk-UA"/>
        </w:rPr>
        <w:t xml:space="preserve"> </w:t>
      </w:r>
      <w:r w:rsidR="00074D53" w:rsidRPr="00312F3D">
        <w:rPr>
          <w:spacing w:val="-3"/>
          <w:sz w:val="28"/>
          <w:szCs w:val="28"/>
          <w:lang w:val="uk-UA"/>
        </w:rPr>
        <w:t>Назвіть центри літописання на Русі.</w:t>
      </w:r>
      <w:r w:rsidR="00582FEE">
        <w:rPr>
          <w:spacing w:val="-3"/>
          <w:sz w:val="28"/>
          <w:szCs w:val="28"/>
          <w:lang w:val="uk-UA"/>
        </w:rPr>
        <w:t xml:space="preserve"> </w:t>
      </w:r>
      <w:r w:rsidR="00E51602">
        <w:rPr>
          <w:spacing w:val="-3"/>
          <w:sz w:val="28"/>
          <w:szCs w:val="28"/>
          <w:lang w:val="uk-UA"/>
        </w:rPr>
        <w:t>Чи можна розглядати літописи як об’єктивне історичне джерело?</w:t>
      </w:r>
      <w:r w:rsidR="00582FEE">
        <w:rPr>
          <w:spacing w:val="-3"/>
          <w:sz w:val="28"/>
          <w:szCs w:val="28"/>
          <w:lang w:val="uk-UA"/>
        </w:rPr>
        <w:t xml:space="preserve"> </w:t>
      </w:r>
      <w:r w:rsidR="00074D53" w:rsidRPr="00312F3D">
        <w:rPr>
          <w:spacing w:val="-3"/>
          <w:sz w:val="28"/>
          <w:szCs w:val="28"/>
          <w:lang w:val="uk-UA"/>
        </w:rPr>
        <w:t xml:space="preserve">Назвіть автора, головну ідею та основні образи </w:t>
      </w:r>
      <w:r w:rsidR="00B35ED7">
        <w:rPr>
          <w:spacing w:val="-3"/>
          <w:sz w:val="28"/>
          <w:szCs w:val="28"/>
          <w:lang w:val="uk-UA"/>
        </w:rPr>
        <w:t>«</w:t>
      </w:r>
      <w:r w:rsidR="00074D53" w:rsidRPr="00312F3D">
        <w:rPr>
          <w:spacing w:val="-3"/>
          <w:sz w:val="28"/>
          <w:szCs w:val="28"/>
          <w:lang w:val="uk-UA"/>
        </w:rPr>
        <w:t>Слова о полку Ігоревім</w:t>
      </w:r>
      <w:r w:rsidR="00B35ED7">
        <w:rPr>
          <w:spacing w:val="-3"/>
          <w:sz w:val="28"/>
          <w:szCs w:val="28"/>
          <w:lang w:val="uk-UA"/>
        </w:rPr>
        <w:t>»</w:t>
      </w:r>
      <w:r w:rsidR="00074D53" w:rsidRPr="00312F3D">
        <w:rPr>
          <w:spacing w:val="-3"/>
          <w:sz w:val="28"/>
          <w:szCs w:val="28"/>
          <w:lang w:val="uk-UA"/>
        </w:rPr>
        <w:t>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b/>
          <w:spacing w:val="-3"/>
          <w:sz w:val="28"/>
          <w:szCs w:val="28"/>
          <w:lang w:val="uk-UA"/>
        </w:rPr>
        <w:t>Словникова робота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Кирилиця та глаголиця, агіографія, апокрифи, літопис, патерик.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AE4B05" w:rsidRPr="00312F3D" w:rsidRDefault="00AE4B05" w:rsidP="00AE4B05">
      <w:pPr>
        <w:ind w:firstLine="567"/>
        <w:jc w:val="both"/>
        <w:rPr>
          <w:b/>
          <w:bCs/>
          <w:spacing w:val="-3"/>
          <w:sz w:val="28"/>
          <w:szCs w:val="28"/>
          <w:lang w:val="uk-UA"/>
        </w:rPr>
      </w:pPr>
      <w:r w:rsidRPr="00312F3D">
        <w:rPr>
          <w:b/>
          <w:bCs/>
          <w:spacing w:val="-3"/>
          <w:sz w:val="28"/>
          <w:szCs w:val="28"/>
          <w:lang w:val="uk-UA"/>
        </w:rPr>
        <w:t>Завдання для індивідуальних та колективних проектів</w:t>
      </w:r>
    </w:p>
    <w:p w:rsidR="00074D53" w:rsidRPr="00312F3D" w:rsidRDefault="00582FEE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bCs/>
          <w:spacing w:val="-3"/>
          <w:sz w:val="28"/>
          <w:szCs w:val="28"/>
          <w:lang w:val="uk-UA"/>
        </w:rPr>
        <w:t>1. Вивчити напам’ять кирилицю;</w:t>
      </w:r>
      <w:r w:rsidR="00074D53" w:rsidRPr="00312F3D">
        <w:rPr>
          <w:bCs/>
          <w:spacing w:val="-3"/>
          <w:sz w:val="28"/>
          <w:szCs w:val="28"/>
          <w:lang w:val="uk-UA"/>
        </w:rPr>
        <w:t xml:space="preserve"> уривок з </w:t>
      </w:r>
      <w:r w:rsidR="00B35ED7">
        <w:rPr>
          <w:bCs/>
          <w:spacing w:val="-3"/>
          <w:sz w:val="28"/>
          <w:szCs w:val="28"/>
          <w:lang w:val="uk-UA"/>
        </w:rPr>
        <w:t>«</w:t>
      </w:r>
      <w:r w:rsidR="00074D53" w:rsidRPr="00312F3D">
        <w:rPr>
          <w:bCs/>
          <w:spacing w:val="-3"/>
          <w:sz w:val="28"/>
          <w:szCs w:val="28"/>
          <w:lang w:val="uk-UA"/>
        </w:rPr>
        <w:t>Повісті минулих літ</w:t>
      </w:r>
      <w:r w:rsidR="00B35ED7">
        <w:rPr>
          <w:bCs/>
          <w:spacing w:val="-3"/>
          <w:sz w:val="28"/>
          <w:szCs w:val="28"/>
          <w:lang w:val="uk-UA"/>
        </w:rPr>
        <w:t>»</w:t>
      </w:r>
      <w:r w:rsidR="00074D53" w:rsidRPr="00312F3D">
        <w:rPr>
          <w:bCs/>
          <w:spacing w:val="-3"/>
          <w:sz w:val="28"/>
          <w:szCs w:val="28"/>
          <w:lang w:val="uk-UA"/>
        </w:rPr>
        <w:t xml:space="preserve"> (Велика бо</w:t>
      </w:r>
      <w:r>
        <w:rPr>
          <w:bCs/>
          <w:spacing w:val="-3"/>
          <w:sz w:val="28"/>
          <w:szCs w:val="28"/>
          <w:lang w:val="uk-UA"/>
        </w:rPr>
        <w:t xml:space="preserve"> користь від навчання книжного); </w:t>
      </w:r>
      <w:r w:rsidR="00B35ED7">
        <w:rPr>
          <w:bCs/>
          <w:spacing w:val="-3"/>
          <w:sz w:val="28"/>
          <w:szCs w:val="28"/>
          <w:lang w:val="uk-UA"/>
        </w:rPr>
        <w:t>«</w:t>
      </w:r>
      <w:r w:rsidR="00074D53" w:rsidRPr="00312F3D">
        <w:rPr>
          <w:bCs/>
          <w:spacing w:val="-3"/>
          <w:sz w:val="28"/>
          <w:szCs w:val="28"/>
          <w:lang w:val="uk-UA"/>
        </w:rPr>
        <w:t>Плач Ярославни</w:t>
      </w:r>
      <w:r w:rsidR="00B35ED7">
        <w:rPr>
          <w:bCs/>
          <w:spacing w:val="-3"/>
          <w:sz w:val="28"/>
          <w:szCs w:val="28"/>
          <w:lang w:val="uk-UA"/>
        </w:rPr>
        <w:t>»</w:t>
      </w:r>
      <w:r w:rsidR="00074D53" w:rsidRPr="00312F3D">
        <w:rPr>
          <w:bCs/>
          <w:spacing w:val="-3"/>
          <w:sz w:val="28"/>
          <w:szCs w:val="28"/>
          <w:lang w:val="uk-UA"/>
        </w:rPr>
        <w:t xml:space="preserve"> Т. Шевченка.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312F3D">
        <w:rPr>
          <w:b/>
          <w:spacing w:val="-3"/>
          <w:sz w:val="28"/>
          <w:szCs w:val="28"/>
          <w:lang w:val="uk-UA"/>
        </w:rPr>
        <w:t>Література та джерела</w:t>
      </w:r>
    </w:p>
    <w:p w:rsidR="00074D53" w:rsidRPr="00046F03" w:rsidRDefault="00074D53" w:rsidP="00D7166A">
      <w:pPr>
        <w:ind w:firstLine="567"/>
        <w:jc w:val="both"/>
        <w:rPr>
          <w:spacing w:val="-3"/>
          <w:lang w:val="uk-UA"/>
        </w:rPr>
      </w:pPr>
      <w:r w:rsidRPr="00046F03">
        <w:rPr>
          <w:iCs/>
          <w:spacing w:val="-3"/>
          <w:shd w:val="clear" w:color="auto" w:fill="FFFFFF"/>
          <w:lang w:val="uk-UA"/>
        </w:rPr>
        <w:t>Історія української культури: У п'яти томах. – Т. 1: Історія культури давнього населення України / В.М. Даниленко (гол. ред.). – К.: Наук. думка, 2001. – 1136 с.</w:t>
      </w:r>
    </w:p>
    <w:p w:rsidR="00074D53" w:rsidRPr="00046F03" w:rsidRDefault="00074D53" w:rsidP="00D7166A">
      <w:pPr>
        <w:pStyle w:val="14"/>
        <w:ind w:firstLine="567"/>
        <w:rPr>
          <w:spacing w:val="-3"/>
          <w:sz w:val="24"/>
          <w:szCs w:val="24"/>
        </w:rPr>
      </w:pPr>
      <w:r w:rsidRPr="00046F03">
        <w:rPr>
          <w:spacing w:val="-3"/>
          <w:sz w:val="24"/>
          <w:szCs w:val="24"/>
        </w:rPr>
        <w:t>Історія української культури / За ред. І. Крип’якевича. – К.: Либідь, 2002. – 656 с.</w:t>
      </w:r>
    </w:p>
    <w:p w:rsidR="00074D53" w:rsidRPr="00046F03" w:rsidRDefault="00074D53" w:rsidP="00D7166A">
      <w:pPr>
        <w:pStyle w:val="14"/>
        <w:ind w:firstLine="567"/>
        <w:rPr>
          <w:spacing w:val="-3"/>
          <w:sz w:val="24"/>
          <w:szCs w:val="24"/>
        </w:rPr>
      </w:pPr>
      <w:r w:rsidRPr="00046F03">
        <w:rPr>
          <w:spacing w:val="-3"/>
          <w:sz w:val="24"/>
          <w:szCs w:val="24"/>
        </w:rPr>
        <w:t>Левченко М. Українська художня культура: Навчальний посібник. – Херсон, 2009.</w:t>
      </w:r>
    </w:p>
    <w:p w:rsidR="00074D53" w:rsidRPr="00046F03" w:rsidRDefault="00074D53" w:rsidP="00D7166A">
      <w:pPr>
        <w:pStyle w:val="14"/>
        <w:ind w:firstLine="567"/>
        <w:rPr>
          <w:spacing w:val="-3"/>
          <w:sz w:val="24"/>
          <w:szCs w:val="24"/>
          <w:shd w:val="clear" w:color="auto" w:fill="FFFFFF"/>
        </w:rPr>
      </w:pPr>
      <w:r w:rsidRPr="00046F03">
        <w:rPr>
          <w:spacing w:val="-3"/>
          <w:sz w:val="24"/>
          <w:szCs w:val="24"/>
        </w:rPr>
        <w:t>Лекції з історії світової та вітчизняної культури / За ред. А. Яртися, В. Мельника. – Львів: Світ, 2005. – 568 с.</w:t>
      </w:r>
      <w:r w:rsidRPr="00046F03">
        <w:rPr>
          <w:bCs/>
          <w:spacing w:val="-3"/>
          <w:sz w:val="24"/>
          <w:szCs w:val="24"/>
        </w:rPr>
        <w:t xml:space="preserve"> </w:t>
      </w:r>
    </w:p>
    <w:p w:rsidR="00074D53" w:rsidRPr="00046F03" w:rsidRDefault="00074D53" w:rsidP="00D7166A">
      <w:pPr>
        <w:suppressAutoHyphens w:val="0"/>
        <w:autoSpaceDE w:val="0"/>
        <w:autoSpaceDN w:val="0"/>
        <w:adjustRightInd w:val="0"/>
        <w:ind w:firstLine="567"/>
        <w:jc w:val="both"/>
        <w:rPr>
          <w:spacing w:val="-3"/>
          <w:lang w:val="uk-UA"/>
        </w:rPr>
      </w:pPr>
      <w:r w:rsidRPr="00046F03">
        <w:rPr>
          <w:spacing w:val="-3"/>
        </w:rPr>
        <w:t>Попович М.В. Нарис історії культури України. – К.</w:t>
      </w:r>
      <w:r w:rsidRPr="00046F03">
        <w:rPr>
          <w:spacing w:val="-3"/>
          <w:lang w:val="uk-UA"/>
        </w:rPr>
        <w:t xml:space="preserve">: </w:t>
      </w:r>
      <w:r w:rsidRPr="00046F03">
        <w:rPr>
          <w:rStyle w:val="af"/>
          <w:bCs/>
          <w:i w:val="0"/>
          <w:spacing w:val="-3"/>
          <w:shd w:val="clear" w:color="auto" w:fill="FDFEFF"/>
          <w:lang w:val="uk-UA"/>
        </w:rPr>
        <w:t>АртЕК</w:t>
      </w:r>
      <w:r w:rsidRPr="00046F03">
        <w:rPr>
          <w:spacing w:val="-3"/>
        </w:rPr>
        <w:t>, 1998.</w:t>
      </w:r>
      <w:r w:rsidRPr="00046F03">
        <w:rPr>
          <w:spacing w:val="-3"/>
          <w:lang w:val="uk-UA"/>
        </w:rPr>
        <w:t xml:space="preserve"> – 728 с.</w:t>
      </w:r>
    </w:p>
    <w:p w:rsidR="00074D53" w:rsidRPr="00046F03" w:rsidRDefault="00074D53" w:rsidP="00D7166A">
      <w:pPr>
        <w:ind w:firstLine="567"/>
        <w:jc w:val="both"/>
        <w:rPr>
          <w:spacing w:val="-3"/>
          <w:lang w:val="uk-UA"/>
        </w:rPr>
      </w:pPr>
      <w:r w:rsidRPr="00046F03">
        <w:rPr>
          <w:spacing w:val="-3"/>
          <w:shd w:val="clear" w:color="auto" w:fill="FFFFFF"/>
          <w:lang w:val="uk-UA"/>
        </w:rPr>
        <w:t>Ч</w:t>
      </w:r>
      <w:r w:rsidRPr="00046F03">
        <w:rPr>
          <w:spacing w:val="-3"/>
          <w:lang w:val="uk-UA"/>
        </w:rPr>
        <w:t>ижевський Д.І. Історія українсь</w:t>
      </w:r>
      <w:r w:rsidR="007F50D7">
        <w:rPr>
          <w:spacing w:val="-3"/>
          <w:lang w:val="uk-UA"/>
        </w:rPr>
        <w:t>кої літератури</w:t>
      </w:r>
      <w:r w:rsidRPr="00046F03">
        <w:rPr>
          <w:spacing w:val="-3"/>
          <w:lang w:val="uk-UA"/>
        </w:rPr>
        <w:t>. – К.: Академія, 2008. – 568 с.</w:t>
      </w:r>
    </w:p>
    <w:p w:rsidR="00074D53" w:rsidRPr="00046F03" w:rsidRDefault="00074D53" w:rsidP="00D7166A">
      <w:pPr>
        <w:suppressAutoHyphens w:val="0"/>
        <w:autoSpaceDE w:val="0"/>
        <w:autoSpaceDN w:val="0"/>
        <w:adjustRightInd w:val="0"/>
        <w:ind w:firstLine="567"/>
        <w:jc w:val="both"/>
        <w:rPr>
          <w:spacing w:val="-3"/>
          <w:lang w:val="uk-UA"/>
        </w:rPr>
      </w:pPr>
      <w:r w:rsidRPr="00046F03">
        <w:rPr>
          <w:spacing w:val="-3"/>
          <w:lang w:val="uk-UA"/>
        </w:rPr>
        <w:t>http://elib.nplu.org/</w:t>
      </w:r>
    </w:p>
    <w:p w:rsidR="00074D53" w:rsidRPr="00046F03" w:rsidRDefault="00922D01" w:rsidP="00D7166A">
      <w:pPr>
        <w:ind w:firstLine="567"/>
        <w:jc w:val="both"/>
        <w:rPr>
          <w:spacing w:val="-3"/>
          <w:lang w:val="uk-UA"/>
        </w:rPr>
      </w:pPr>
      <w:hyperlink r:id="rId18" w:history="1"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http://litopys.org.ua/</w:t>
        </w:r>
      </w:hyperlink>
    </w:p>
    <w:p w:rsidR="00074D53" w:rsidRPr="00046F03" w:rsidRDefault="00922D01" w:rsidP="00D7166A">
      <w:pPr>
        <w:ind w:firstLine="567"/>
        <w:jc w:val="both"/>
        <w:rPr>
          <w:spacing w:val="-3"/>
          <w:lang w:val="uk-UA"/>
        </w:rPr>
      </w:pPr>
      <w:hyperlink r:id="rId19" w:history="1">
        <w:r w:rsidR="00074D53" w:rsidRPr="00046F03">
          <w:rPr>
            <w:rStyle w:val="a3"/>
            <w:color w:val="auto"/>
            <w:spacing w:val="-3"/>
            <w:u w:val="none"/>
          </w:rPr>
          <w:t>http</w:t>
        </w:r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://</w:t>
        </w:r>
        <w:r w:rsidR="00074D53" w:rsidRPr="00046F03">
          <w:rPr>
            <w:rStyle w:val="a3"/>
            <w:color w:val="auto"/>
            <w:spacing w:val="-3"/>
            <w:u w:val="none"/>
          </w:rPr>
          <w:t>pidruchniki</w:t>
        </w:r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.</w:t>
        </w:r>
        <w:r w:rsidR="00074D53" w:rsidRPr="00046F03">
          <w:rPr>
            <w:rStyle w:val="a3"/>
            <w:color w:val="auto"/>
            <w:spacing w:val="-3"/>
            <w:u w:val="none"/>
          </w:rPr>
          <w:t>ws</w:t>
        </w:r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/</w:t>
        </w:r>
        <w:r w:rsidR="00074D53" w:rsidRPr="00046F03">
          <w:rPr>
            <w:rStyle w:val="a3"/>
            <w:color w:val="auto"/>
            <w:spacing w:val="-3"/>
            <w:u w:val="none"/>
          </w:rPr>
          <w:t>kulturologiya</w:t>
        </w:r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/</w:t>
        </w:r>
      </w:hyperlink>
    </w:p>
    <w:p w:rsidR="00074D53" w:rsidRPr="00046F03" w:rsidRDefault="00922D01" w:rsidP="00D7166A">
      <w:pPr>
        <w:ind w:firstLine="567"/>
        <w:jc w:val="both"/>
        <w:rPr>
          <w:spacing w:val="-3"/>
          <w:lang w:val="uk-UA"/>
        </w:rPr>
      </w:pPr>
      <w:hyperlink r:id="rId20" w:history="1">
        <w:r w:rsidR="00074D53" w:rsidRPr="00046F03">
          <w:rPr>
            <w:rStyle w:val="a3"/>
            <w:color w:val="auto"/>
            <w:spacing w:val="-3"/>
            <w:u w:val="none"/>
          </w:rPr>
          <w:t>http</w:t>
        </w:r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://</w:t>
        </w:r>
        <w:r w:rsidR="00074D53" w:rsidRPr="00046F03">
          <w:rPr>
            <w:rStyle w:val="a3"/>
            <w:color w:val="auto"/>
            <w:spacing w:val="-3"/>
            <w:u w:val="none"/>
          </w:rPr>
          <w:t>www</w:t>
        </w:r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.</w:t>
        </w:r>
        <w:r w:rsidR="00074D53" w:rsidRPr="00046F03">
          <w:rPr>
            <w:rStyle w:val="a3"/>
            <w:color w:val="auto"/>
            <w:spacing w:val="-3"/>
            <w:u w:val="none"/>
          </w:rPr>
          <w:t>info</w:t>
        </w:r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-</w:t>
        </w:r>
        <w:r w:rsidR="00074D53" w:rsidRPr="00046F03">
          <w:rPr>
            <w:rStyle w:val="a3"/>
            <w:color w:val="auto"/>
            <w:spacing w:val="-3"/>
            <w:u w:val="none"/>
          </w:rPr>
          <w:t>library</w:t>
        </w:r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.</w:t>
        </w:r>
        <w:r w:rsidR="00074D53" w:rsidRPr="00046F03">
          <w:rPr>
            <w:rStyle w:val="a3"/>
            <w:color w:val="auto"/>
            <w:spacing w:val="-3"/>
            <w:u w:val="none"/>
          </w:rPr>
          <w:t>com</w:t>
        </w:r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.</w:t>
        </w:r>
        <w:r w:rsidR="00074D53" w:rsidRPr="00046F03">
          <w:rPr>
            <w:rStyle w:val="a3"/>
            <w:color w:val="auto"/>
            <w:spacing w:val="-3"/>
            <w:u w:val="none"/>
          </w:rPr>
          <w:t>ua</w:t>
        </w:r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/</w:t>
        </w:r>
        <w:r w:rsidR="00074D53" w:rsidRPr="00046F03">
          <w:rPr>
            <w:rStyle w:val="a3"/>
            <w:color w:val="auto"/>
            <w:spacing w:val="-3"/>
            <w:u w:val="none"/>
          </w:rPr>
          <w:t>books</w:t>
        </w:r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.</w:t>
        </w:r>
        <w:r w:rsidR="00074D53" w:rsidRPr="00046F03">
          <w:rPr>
            <w:rStyle w:val="a3"/>
            <w:color w:val="auto"/>
            <w:spacing w:val="-3"/>
            <w:u w:val="none"/>
          </w:rPr>
          <w:t>html</w:t>
        </w:r>
      </w:hyperlink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b/>
          <w:bCs/>
          <w:spacing w:val="-3"/>
          <w:sz w:val="28"/>
          <w:szCs w:val="28"/>
          <w:lang w:val="uk-UA"/>
        </w:rPr>
        <w:t>Семінарське заняття №8</w:t>
      </w:r>
    </w:p>
    <w:p w:rsidR="00074D53" w:rsidRPr="000A76EE" w:rsidRDefault="00074D53" w:rsidP="0094560C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b/>
          <w:i/>
          <w:spacing w:val="-3"/>
          <w:sz w:val="28"/>
          <w:szCs w:val="28"/>
          <w:lang w:val="uk-UA"/>
        </w:rPr>
      </w:pPr>
      <w:r w:rsidRPr="000A76EE">
        <w:rPr>
          <w:b/>
          <w:i/>
          <w:spacing w:val="-3"/>
          <w:sz w:val="28"/>
          <w:szCs w:val="28"/>
          <w:lang w:val="uk-UA"/>
        </w:rPr>
        <w:t>ТЕМА: Культура Галицько-Волинської Русі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1. Культура Галицько-Волинського князівства як синтез давньоруської та європейської культур.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2. Релігійний чинник у розвитку культури Галицько-Волинського князівства.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3. Розвиток мистецтва Галицько-Волин</w:t>
      </w:r>
      <w:r w:rsidR="005E64A7">
        <w:rPr>
          <w:spacing w:val="-3"/>
          <w:sz w:val="28"/>
          <w:szCs w:val="28"/>
          <w:lang w:val="uk-UA"/>
        </w:rPr>
        <w:t>ської Русі: архітектура, образотворче мистецтво</w:t>
      </w:r>
      <w:r w:rsidRPr="00312F3D">
        <w:rPr>
          <w:spacing w:val="-3"/>
          <w:sz w:val="28"/>
          <w:szCs w:val="28"/>
          <w:lang w:val="uk-UA"/>
        </w:rPr>
        <w:t>, література.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b/>
          <w:bCs/>
          <w:spacing w:val="-3"/>
          <w:sz w:val="28"/>
          <w:szCs w:val="28"/>
          <w:lang w:val="uk-UA"/>
        </w:rPr>
      </w:pPr>
      <w:r w:rsidRPr="00312F3D">
        <w:rPr>
          <w:b/>
          <w:bCs/>
          <w:spacing w:val="-3"/>
          <w:sz w:val="28"/>
          <w:szCs w:val="28"/>
          <w:lang w:val="uk-UA"/>
        </w:rPr>
        <w:t>Методичні рекомендації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 xml:space="preserve">Історія Галицько-Волинського князівства, соціокультурні процеси. Галицько-Волинське князівство як продовжувач традицій Київської Русі. </w:t>
      </w:r>
      <w:r w:rsidR="005A5E58" w:rsidRPr="00D022C8">
        <w:rPr>
          <w:spacing w:val="-3"/>
          <w:sz w:val="28"/>
          <w:szCs w:val="28"/>
          <w:lang w:val="uk-UA"/>
        </w:rPr>
        <w:t>Культурні та політичні зв</w:t>
      </w:r>
      <w:r w:rsidR="005A5E58" w:rsidRPr="00312F3D">
        <w:rPr>
          <w:spacing w:val="-3"/>
          <w:sz w:val="28"/>
          <w:szCs w:val="28"/>
          <w:lang w:val="uk-UA"/>
        </w:rPr>
        <w:t>’</w:t>
      </w:r>
      <w:r w:rsidR="005A5E58" w:rsidRPr="00D022C8">
        <w:rPr>
          <w:spacing w:val="-3"/>
          <w:sz w:val="28"/>
          <w:szCs w:val="28"/>
          <w:lang w:val="uk-UA"/>
        </w:rPr>
        <w:t>язки Галицько-Волинського князівства з іншими землями Стародавньої Русі.</w:t>
      </w:r>
      <w:r w:rsidR="005A5E58" w:rsidRPr="00312F3D">
        <w:rPr>
          <w:color w:val="000000"/>
          <w:spacing w:val="-3"/>
          <w:sz w:val="28"/>
          <w:szCs w:val="28"/>
          <w:shd w:val="clear" w:color="auto" w:fill="F4F4F6"/>
          <w:lang w:val="uk-UA"/>
        </w:rPr>
        <w:t xml:space="preserve"> </w:t>
      </w:r>
      <w:r w:rsidR="008D1BAD">
        <w:rPr>
          <w:spacing w:val="-3"/>
          <w:sz w:val="28"/>
          <w:szCs w:val="28"/>
          <w:lang w:val="uk-UA"/>
        </w:rPr>
        <w:t xml:space="preserve">Вплив західноєвропейських соціокультурних процесів на розвиток культури Галицько-Волинської держави. </w:t>
      </w:r>
      <w:r w:rsidRPr="00312F3D">
        <w:rPr>
          <w:spacing w:val="-3"/>
          <w:sz w:val="28"/>
          <w:szCs w:val="28"/>
          <w:lang w:val="uk-UA"/>
        </w:rPr>
        <w:t xml:space="preserve">Європейські новації в культурі князівства. </w:t>
      </w:r>
      <w:r w:rsidR="005A5E58">
        <w:rPr>
          <w:spacing w:val="-3"/>
          <w:sz w:val="28"/>
          <w:szCs w:val="28"/>
          <w:lang w:val="uk-UA"/>
        </w:rPr>
        <w:t xml:space="preserve">Особливості архітектури та містобудування. Вплив візантійського, романського та готичного стилів на архітектуру та орнаментику. Успенський собор у Галичі як приклад галицької архітектурної школи. </w:t>
      </w:r>
      <w:r w:rsidR="00576E25">
        <w:rPr>
          <w:spacing w:val="-3"/>
          <w:sz w:val="28"/>
          <w:szCs w:val="28"/>
          <w:lang w:val="uk-UA"/>
        </w:rPr>
        <w:t xml:space="preserve">Храм Іоанна Хрестителя у Холмі. </w:t>
      </w:r>
      <w:r w:rsidRPr="00312F3D">
        <w:rPr>
          <w:spacing w:val="-3"/>
          <w:sz w:val="28"/>
          <w:szCs w:val="28"/>
          <w:lang w:val="uk-UA"/>
        </w:rPr>
        <w:t>Церква святого Пантелеймона в Галичі – єдиний збережений храм Га</w:t>
      </w:r>
      <w:r w:rsidR="005E64A7">
        <w:rPr>
          <w:spacing w:val="-3"/>
          <w:sz w:val="28"/>
          <w:szCs w:val="28"/>
          <w:lang w:val="uk-UA"/>
        </w:rPr>
        <w:t>лицько-Волинського князівства. Особливості</w:t>
      </w:r>
      <w:r w:rsidR="00576E25">
        <w:rPr>
          <w:spacing w:val="-3"/>
          <w:sz w:val="28"/>
          <w:szCs w:val="28"/>
          <w:lang w:val="uk-UA"/>
        </w:rPr>
        <w:t xml:space="preserve"> іконопису</w:t>
      </w:r>
      <w:r w:rsidRPr="00312F3D">
        <w:rPr>
          <w:spacing w:val="-3"/>
          <w:sz w:val="28"/>
          <w:szCs w:val="28"/>
          <w:lang w:val="uk-UA"/>
        </w:rPr>
        <w:t xml:space="preserve">. </w:t>
      </w:r>
      <w:r w:rsidR="00576E25">
        <w:rPr>
          <w:spacing w:val="-3"/>
          <w:sz w:val="28"/>
          <w:szCs w:val="28"/>
          <w:lang w:val="uk-UA"/>
        </w:rPr>
        <w:t>Ікони «Юрій Зміє</w:t>
      </w:r>
      <w:r w:rsidR="005E64A7">
        <w:rPr>
          <w:spacing w:val="-3"/>
          <w:sz w:val="28"/>
          <w:szCs w:val="28"/>
          <w:lang w:val="uk-UA"/>
        </w:rPr>
        <w:t xml:space="preserve">борець», «Красилівська Богородиця», «Волинська Божа матір», «Ченстохівська Божа матір» та їх реалістичність форм. Книжна мініатюра. Ювелірне мистецтво. Мистецька діяльність галицько-волинських майстрів у Польщі та інших європейських країнах. </w:t>
      </w:r>
      <w:r w:rsidR="005A5E58">
        <w:rPr>
          <w:spacing w:val="-3"/>
          <w:sz w:val="28"/>
          <w:szCs w:val="28"/>
          <w:lang w:val="uk-UA"/>
        </w:rPr>
        <w:t xml:space="preserve">Розвиток літератури. </w:t>
      </w:r>
      <w:r w:rsidRPr="00312F3D">
        <w:rPr>
          <w:spacing w:val="-3"/>
          <w:sz w:val="28"/>
          <w:szCs w:val="28"/>
          <w:lang w:val="uk-UA"/>
        </w:rPr>
        <w:t>Галицько-Волинський літопис.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312F3D">
        <w:rPr>
          <w:b/>
          <w:spacing w:val="-3"/>
          <w:sz w:val="28"/>
          <w:szCs w:val="28"/>
          <w:lang w:val="uk-UA"/>
        </w:rPr>
        <w:t>Питання до самоконтролю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Які міста входили до складу Галицько-Волинського князівства?</w:t>
      </w:r>
      <w:r w:rsidR="0094560C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Хто заснував місто Львів?</w:t>
      </w:r>
      <w:r w:rsidR="0094560C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Чому Галицько-Волинське князівство називають спадкоємцем державних і соціокультурних традицій Київської Русі?</w:t>
      </w:r>
      <w:r w:rsidR="0094560C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Назвіть літературні пам’ятки Галицько-Волинського князівства.</w:t>
      </w:r>
      <w:r w:rsidR="0094560C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В чому особливості мистецтва в Галицько-Волинському князівстві?</w:t>
      </w:r>
      <w:r w:rsidR="0094560C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У якому стилі побудована церква святого Пантелеймона в Галичі?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312F3D">
        <w:rPr>
          <w:b/>
          <w:spacing w:val="-3"/>
          <w:sz w:val="28"/>
          <w:szCs w:val="28"/>
          <w:lang w:val="uk-UA"/>
        </w:rPr>
        <w:t>Словникова робота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Культурний синкретизм, романський стиль, готичний стиль.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AE4B05" w:rsidRPr="00312F3D" w:rsidRDefault="00AE4B05" w:rsidP="00AE4B05">
      <w:pPr>
        <w:ind w:firstLine="567"/>
        <w:jc w:val="both"/>
        <w:rPr>
          <w:b/>
          <w:bCs/>
          <w:spacing w:val="-3"/>
          <w:sz w:val="28"/>
          <w:szCs w:val="28"/>
          <w:lang w:val="uk-UA"/>
        </w:rPr>
      </w:pPr>
      <w:r w:rsidRPr="00312F3D">
        <w:rPr>
          <w:b/>
          <w:bCs/>
          <w:spacing w:val="-3"/>
          <w:sz w:val="28"/>
          <w:szCs w:val="28"/>
          <w:lang w:val="uk-UA"/>
        </w:rPr>
        <w:t>Завдання для індивідуальних та колективних проектів</w:t>
      </w:r>
    </w:p>
    <w:p w:rsidR="00074D53" w:rsidRPr="00312F3D" w:rsidRDefault="008D1BAD" w:rsidP="00D7166A">
      <w:pPr>
        <w:ind w:firstLine="567"/>
        <w:jc w:val="both"/>
        <w:rPr>
          <w:bCs/>
          <w:spacing w:val="-3"/>
          <w:sz w:val="28"/>
          <w:szCs w:val="28"/>
          <w:lang w:val="uk-UA"/>
        </w:rPr>
      </w:pPr>
      <w:r>
        <w:rPr>
          <w:bCs/>
          <w:spacing w:val="-3"/>
          <w:sz w:val="28"/>
          <w:szCs w:val="28"/>
          <w:lang w:val="uk-UA"/>
        </w:rPr>
        <w:t>1. Зробіть презентацію</w:t>
      </w:r>
      <w:r w:rsidR="00074D53" w:rsidRPr="00312F3D">
        <w:rPr>
          <w:bCs/>
          <w:spacing w:val="-3"/>
          <w:sz w:val="28"/>
          <w:szCs w:val="28"/>
          <w:lang w:val="uk-UA"/>
        </w:rPr>
        <w:t xml:space="preserve"> </w:t>
      </w:r>
      <w:r w:rsidR="00B35ED7">
        <w:rPr>
          <w:bCs/>
          <w:spacing w:val="-3"/>
          <w:sz w:val="28"/>
          <w:szCs w:val="28"/>
          <w:lang w:val="uk-UA"/>
        </w:rPr>
        <w:t>«</w:t>
      </w:r>
      <w:r w:rsidR="00074D53" w:rsidRPr="00312F3D">
        <w:rPr>
          <w:bCs/>
          <w:spacing w:val="-3"/>
          <w:sz w:val="28"/>
          <w:szCs w:val="28"/>
          <w:lang w:val="uk-UA"/>
        </w:rPr>
        <w:t>Художня культура Галицько-Волинської Русі</w:t>
      </w:r>
      <w:r w:rsidR="00B35ED7">
        <w:rPr>
          <w:bCs/>
          <w:spacing w:val="-3"/>
          <w:sz w:val="28"/>
          <w:szCs w:val="28"/>
          <w:lang w:val="uk-UA"/>
        </w:rPr>
        <w:t>»</w:t>
      </w:r>
      <w:r w:rsidR="00074D53" w:rsidRPr="00312F3D">
        <w:rPr>
          <w:bCs/>
          <w:spacing w:val="-3"/>
          <w:sz w:val="28"/>
          <w:szCs w:val="28"/>
          <w:lang w:val="uk-UA"/>
        </w:rPr>
        <w:t>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312F3D">
        <w:rPr>
          <w:b/>
          <w:spacing w:val="-3"/>
          <w:sz w:val="28"/>
          <w:szCs w:val="28"/>
          <w:lang w:val="uk-UA"/>
        </w:rPr>
        <w:t>Література та джерела</w:t>
      </w:r>
    </w:p>
    <w:p w:rsidR="00074D53" w:rsidRPr="00046F03" w:rsidRDefault="00922D01" w:rsidP="00D7166A">
      <w:pPr>
        <w:ind w:firstLine="567"/>
        <w:jc w:val="both"/>
        <w:rPr>
          <w:spacing w:val="-3"/>
          <w:lang w:val="uk-UA"/>
        </w:rPr>
      </w:pPr>
      <w:hyperlink r:id="rId21" w:history="1">
        <w:r w:rsidR="00074D53" w:rsidRPr="00046F03">
          <w:rPr>
            <w:rStyle w:val="a3"/>
            <w:bCs/>
            <w:color w:val="auto"/>
            <w:spacing w:val="-3"/>
            <w:u w:val="none"/>
          </w:rPr>
          <w:t>Вечерський</w:t>
        </w:r>
      </w:hyperlink>
      <w:r w:rsidR="00074D53" w:rsidRPr="00046F03">
        <w:rPr>
          <w:spacing w:val="-3"/>
          <w:lang w:val="uk-UA"/>
        </w:rPr>
        <w:t xml:space="preserve"> В.В. Українські дерев'яні храми. – К.: Наш час, 2007. – 269 с.</w:t>
      </w:r>
    </w:p>
    <w:p w:rsidR="00074D53" w:rsidRPr="00046F03" w:rsidRDefault="00074D53" w:rsidP="00F0558D">
      <w:pPr>
        <w:ind w:firstLine="567"/>
        <w:jc w:val="both"/>
        <w:rPr>
          <w:spacing w:val="-3"/>
          <w:lang w:val="uk-UA"/>
        </w:rPr>
      </w:pPr>
      <w:r w:rsidRPr="00046F03">
        <w:rPr>
          <w:spacing w:val="-3"/>
          <w:lang w:val="uk-UA"/>
        </w:rPr>
        <w:lastRenderedPageBreak/>
        <w:t>Жишкович В.І. Пластика Русі-України: Х – перша половина Х</w:t>
      </w:r>
      <w:r w:rsidRPr="00046F03">
        <w:rPr>
          <w:spacing w:val="-3"/>
          <w:lang w:val="en-US"/>
        </w:rPr>
        <w:t>IV</w:t>
      </w:r>
      <w:r w:rsidRPr="00046F03">
        <w:rPr>
          <w:spacing w:val="-3"/>
          <w:lang w:val="uk-UA"/>
        </w:rPr>
        <w:t xml:space="preserve"> століть. – </w:t>
      </w:r>
      <w:r w:rsidRPr="00046F03">
        <w:rPr>
          <w:spacing w:val="-3"/>
          <w:shd w:val="clear" w:color="auto" w:fill="FFFFFF"/>
        </w:rPr>
        <w:t xml:space="preserve">Львів: Інститут народознавства HAН України, 1999. </w:t>
      </w:r>
      <w:r w:rsidRPr="00046F03">
        <w:rPr>
          <w:spacing w:val="-3"/>
          <w:shd w:val="clear" w:color="auto" w:fill="FFFFFF"/>
          <w:lang w:val="uk-UA"/>
        </w:rPr>
        <w:t>–</w:t>
      </w:r>
      <w:r w:rsidRPr="00046F03">
        <w:rPr>
          <w:spacing w:val="-3"/>
          <w:shd w:val="clear" w:color="auto" w:fill="FFFFFF"/>
        </w:rPr>
        <w:t xml:space="preserve"> 240 с</w:t>
      </w:r>
      <w:r w:rsidRPr="00046F03">
        <w:rPr>
          <w:spacing w:val="-3"/>
          <w:shd w:val="clear" w:color="auto" w:fill="FFFFFF"/>
          <w:lang w:val="uk-UA"/>
        </w:rPr>
        <w:t>.</w:t>
      </w:r>
    </w:p>
    <w:p w:rsidR="00074D53" w:rsidRPr="00046F03" w:rsidRDefault="00074D53" w:rsidP="00D7166A">
      <w:pPr>
        <w:ind w:firstLine="567"/>
        <w:jc w:val="both"/>
        <w:rPr>
          <w:spacing w:val="-3"/>
          <w:lang w:val="uk-UA"/>
        </w:rPr>
      </w:pPr>
      <w:r w:rsidRPr="00046F03">
        <w:rPr>
          <w:spacing w:val="-3"/>
          <w:shd w:val="clear" w:color="auto" w:fill="FFFFFF"/>
          <w:lang w:val="uk-UA"/>
        </w:rPr>
        <w:t xml:space="preserve">Історія українського мистецтва: у 5 т. – Т. 2: Мистецтво середніх віків / [гол. ред. Г. Скрипник] НАН України, ІМФЕ ім. </w:t>
      </w:r>
      <w:r w:rsidRPr="00046F03">
        <w:rPr>
          <w:spacing w:val="-3"/>
          <w:shd w:val="clear" w:color="auto" w:fill="FFFFFF"/>
        </w:rPr>
        <w:t>М. Рильського</w:t>
      </w:r>
      <w:r w:rsidRPr="00046F03">
        <w:rPr>
          <w:spacing w:val="-3"/>
          <w:shd w:val="clear" w:color="auto" w:fill="FFFFFF"/>
          <w:lang w:val="uk-UA"/>
        </w:rPr>
        <w:t>.</w:t>
      </w:r>
      <w:r w:rsidRPr="00046F03">
        <w:rPr>
          <w:spacing w:val="-3"/>
          <w:shd w:val="clear" w:color="auto" w:fill="FFFFFF"/>
        </w:rPr>
        <w:t xml:space="preserve"> – К., 2010. –</w:t>
      </w:r>
      <w:r w:rsidRPr="00046F03">
        <w:rPr>
          <w:spacing w:val="-3"/>
          <w:shd w:val="clear" w:color="auto" w:fill="FFFFFF"/>
          <w:lang w:val="uk-UA"/>
        </w:rPr>
        <w:t xml:space="preserve"> </w:t>
      </w:r>
      <w:r w:rsidRPr="00046F03">
        <w:rPr>
          <w:spacing w:val="-3"/>
          <w:shd w:val="clear" w:color="auto" w:fill="FFFFFF"/>
        </w:rPr>
        <w:t>1296 с.</w:t>
      </w:r>
    </w:p>
    <w:p w:rsidR="00074D53" w:rsidRPr="00046F03" w:rsidRDefault="00074D53" w:rsidP="00D7166A">
      <w:pPr>
        <w:ind w:firstLine="567"/>
        <w:jc w:val="both"/>
        <w:rPr>
          <w:spacing w:val="-3"/>
          <w:lang w:val="uk-UA"/>
        </w:rPr>
      </w:pPr>
      <w:r w:rsidRPr="00046F03">
        <w:rPr>
          <w:iCs/>
          <w:spacing w:val="-3"/>
          <w:shd w:val="clear" w:color="auto" w:fill="FFFFFF"/>
        </w:rPr>
        <w:t xml:space="preserve">Історія української культури: У п'яти томах. </w:t>
      </w:r>
      <w:r w:rsidRPr="00046F03">
        <w:rPr>
          <w:iCs/>
          <w:spacing w:val="-3"/>
          <w:shd w:val="clear" w:color="auto" w:fill="FFFFFF"/>
          <w:lang w:val="uk-UA"/>
        </w:rPr>
        <w:t xml:space="preserve">– </w:t>
      </w:r>
      <w:r w:rsidRPr="00046F03">
        <w:rPr>
          <w:iCs/>
          <w:spacing w:val="-3"/>
          <w:shd w:val="clear" w:color="auto" w:fill="FFFFFF"/>
        </w:rPr>
        <w:t xml:space="preserve">Т. </w:t>
      </w:r>
      <w:r w:rsidRPr="00046F03">
        <w:rPr>
          <w:iCs/>
          <w:spacing w:val="-3"/>
          <w:shd w:val="clear" w:color="auto" w:fill="FFFFFF"/>
          <w:lang w:val="uk-UA"/>
        </w:rPr>
        <w:t>2:</w:t>
      </w:r>
      <w:r w:rsidRPr="00046F03">
        <w:rPr>
          <w:iCs/>
          <w:spacing w:val="-3"/>
          <w:shd w:val="clear" w:color="auto" w:fill="FFFFFF"/>
        </w:rPr>
        <w:t xml:space="preserve"> Українська культура X</w:t>
      </w:r>
      <w:r w:rsidRPr="00046F03">
        <w:rPr>
          <w:iCs/>
          <w:spacing w:val="-3"/>
          <w:shd w:val="clear" w:color="auto" w:fill="FFFFFF"/>
          <w:lang w:val="uk-UA"/>
        </w:rPr>
        <w:t>І</w:t>
      </w:r>
      <w:r w:rsidRPr="00046F03">
        <w:rPr>
          <w:iCs/>
          <w:spacing w:val="-3"/>
          <w:shd w:val="clear" w:color="auto" w:fill="FFFFFF"/>
        </w:rPr>
        <w:t>II</w:t>
      </w:r>
      <w:r w:rsidRPr="00046F03">
        <w:rPr>
          <w:iCs/>
          <w:spacing w:val="-3"/>
          <w:shd w:val="clear" w:color="auto" w:fill="FFFFFF"/>
          <w:lang w:val="uk-UA"/>
        </w:rPr>
        <w:t xml:space="preserve"> </w:t>
      </w:r>
      <w:r w:rsidRPr="00046F03">
        <w:rPr>
          <w:iCs/>
          <w:spacing w:val="-3"/>
          <w:shd w:val="clear" w:color="auto" w:fill="FFFFFF"/>
        </w:rPr>
        <w:t>–</w:t>
      </w:r>
      <w:r w:rsidRPr="00046F03">
        <w:rPr>
          <w:iCs/>
          <w:spacing w:val="-3"/>
          <w:shd w:val="clear" w:color="auto" w:fill="FFFFFF"/>
          <w:lang w:val="uk-UA"/>
        </w:rPr>
        <w:t xml:space="preserve"> першої половини </w:t>
      </w:r>
      <w:r w:rsidRPr="00046F03">
        <w:rPr>
          <w:iCs/>
          <w:spacing w:val="-3"/>
          <w:shd w:val="clear" w:color="auto" w:fill="FFFFFF"/>
        </w:rPr>
        <w:t>XVII століт</w:t>
      </w:r>
      <w:r w:rsidRPr="00046F03">
        <w:rPr>
          <w:iCs/>
          <w:spacing w:val="-3"/>
          <w:shd w:val="clear" w:color="auto" w:fill="FFFFFF"/>
          <w:lang w:val="uk-UA"/>
        </w:rPr>
        <w:t>тя</w:t>
      </w:r>
      <w:r w:rsidRPr="00046F03">
        <w:rPr>
          <w:iCs/>
          <w:spacing w:val="-3"/>
          <w:shd w:val="clear" w:color="auto" w:fill="FFFFFF"/>
        </w:rPr>
        <w:t xml:space="preserve"> / В.</w:t>
      </w:r>
      <w:r w:rsidRPr="00046F03">
        <w:rPr>
          <w:iCs/>
          <w:spacing w:val="-3"/>
          <w:shd w:val="clear" w:color="auto" w:fill="FFFFFF"/>
          <w:lang w:val="uk-UA"/>
        </w:rPr>
        <w:t>М. Даниленко</w:t>
      </w:r>
      <w:r w:rsidRPr="00046F03">
        <w:rPr>
          <w:iCs/>
          <w:spacing w:val="-3"/>
          <w:shd w:val="clear" w:color="auto" w:fill="FFFFFF"/>
        </w:rPr>
        <w:t xml:space="preserve"> (</w:t>
      </w:r>
      <w:r w:rsidRPr="00046F03">
        <w:rPr>
          <w:iCs/>
          <w:spacing w:val="-3"/>
          <w:shd w:val="clear" w:color="auto" w:fill="FFFFFF"/>
          <w:lang w:val="uk-UA"/>
        </w:rPr>
        <w:t xml:space="preserve">гол. </w:t>
      </w:r>
      <w:r w:rsidRPr="00046F03">
        <w:rPr>
          <w:iCs/>
          <w:spacing w:val="-3"/>
          <w:shd w:val="clear" w:color="auto" w:fill="FFFFFF"/>
        </w:rPr>
        <w:t>ред.)</w:t>
      </w:r>
      <w:r w:rsidRPr="00046F03">
        <w:rPr>
          <w:iCs/>
          <w:spacing w:val="-3"/>
          <w:shd w:val="clear" w:color="auto" w:fill="FFFFFF"/>
          <w:lang w:val="uk-UA"/>
        </w:rPr>
        <w:t>.</w:t>
      </w:r>
      <w:r w:rsidRPr="00046F03">
        <w:rPr>
          <w:iCs/>
          <w:spacing w:val="-3"/>
          <w:shd w:val="clear" w:color="auto" w:fill="FFFFFF"/>
        </w:rPr>
        <w:t xml:space="preserve"> – К.: Наук. думка, 200</w:t>
      </w:r>
      <w:r w:rsidRPr="00046F03">
        <w:rPr>
          <w:iCs/>
          <w:spacing w:val="-3"/>
          <w:shd w:val="clear" w:color="auto" w:fill="FFFFFF"/>
          <w:lang w:val="uk-UA"/>
        </w:rPr>
        <w:t>1</w:t>
      </w:r>
      <w:r w:rsidRPr="00046F03">
        <w:rPr>
          <w:iCs/>
          <w:spacing w:val="-3"/>
          <w:shd w:val="clear" w:color="auto" w:fill="FFFFFF"/>
        </w:rPr>
        <w:t xml:space="preserve">. – </w:t>
      </w:r>
      <w:r w:rsidRPr="00046F03">
        <w:rPr>
          <w:iCs/>
          <w:spacing w:val="-3"/>
          <w:shd w:val="clear" w:color="auto" w:fill="FFFFFF"/>
          <w:lang w:val="uk-UA"/>
        </w:rPr>
        <w:t>8</w:t>
      </w:r>
      <w:r w:rsidRPr="00046F03">
        <w:rPr>
          <w:iCs/>
          <w:spacing w:val="-3"/>
          <w:shd w:val="clear" w:color="auto" w:fill="FFFFFF"/>
        </w:rPr>
        <w:t>4</w:t>
      </w:r>
      <w:r w:rsidRPr="00046F03">
        <w:rPr>
          <w:iCs/>
          <w:spacing w:val="-3"/>
          <w:shd w:val="clear" w:color="auto" w:fill="FFFFFF"/>
          <w:lang w:val="uk-UA"/>
        </w:rPr>
        <w:t>8</w:t>
      </w:r>
      <w:r w:rsidRPr="00046F03">
        <w:rPr>
          <w:iCs/>
          <w:spacing w:val="-3"/>
          <w:shd w:val="clear" w:color="auto" w:fill="FFFFFF"/>
        </w:rPr>
        <w:t xml:space="preserve"> с.</w:t>
      </w:r>
    </w:p>
    <w:p w:rsidR="00074D53" w:rsidRPr="00046F03" w:rsidRDefault="00074D53" w:rsidP="00D7166A">
      <w:pPr>
        <w:suppressAutoHyphens w:val="0"/>
        <w:autoSpaceDE w:val="0"/>
        <w:autoSpaceDN w:val="0"/>
        <w:adjustRightInd w:val="0"/>
        <w:ind w:firstLine="567"/>
        <w:jc w:val="both"/>
        <w:rPr>
          <w:spacing w:val="-3"/>
          <w:lang w:val="uk-UA"/>
        </w:rPr>
      </w:pPr>
      <w:r w:rsidRPr="00046F03">
        <w:rPr>
          <w:rStyle w:val="af"/>
          <w:bCs/>
          <w:i w:val="0"/>
          <w:spacing w:val="-3"/>
          <w:shd w:val="clear" w:color="auto" w:fill="FDFEFF"/>
          <w:lang w:val="uk-UA"/>
        </w:rPr>
        <w:t>Михайлова Р.Д. Художня культура Галицько-Волинської Русі. – К.: Слово, 2007. – 490 с.</w:t>
      </w:r>
    </w:p>
    <w:p w:rsidR="00074D53" w:rsidRPr="00046F03" w:rsidRDefault="00074D53" w:rsidP="00D7166A">
      <w:pPr>
        <w:suppressAutoHyphens w:val="0"/>
        <w:autoSpaceDE w:val="0"/>
        <w:autoSpaceDN w:val="0"/>
        <w:adjustRightInd w:val="0"/>
        <w:ind w:firstLine="567"/>
        <w:jc w:val="both"/>
        <w:rPr>
          <w:bCs/>
          <w:iCs/>
          <w:spacing w:val="-3"/>
          <w:shd w:val="clear" w:color="auto" w:fill="FDFEFF"/>
          <w:lang w:val="uk-UA"/>
        </w:rPr>
      </w:pPr>
      <w:r w:rsidRPr="00046F03">
        <w:rPr>
          <w:spacing w:val="-3"/>
        </w:rPr>
        <w:t>Попович М.В. Нарис історії культури України. – К.</w:t>
      </w:r>
      <w:r w:rsidRPr="00046F03">
        <w:rPr>
          <w:spacing w:val="-3"/>
          <w:lang w:val="uk-UA"/>
        </w:rPr>
        <w:t xml:space="preserve">: </w:t>
      </w:r>
      <w:r w:rsidRPr="00046F03">
        <w:rPr>
          <w:rStyle w:val="af"/>
          <w:bCs/>
          <w:i w:val="0"/>
          <w:spacing w:val="-3"/>
          <w:shd w:val="clear" w:color="auto" w:fill="FDFEFF"/>
          <w:lang w:val="uk-UA"/>
        </w:rPr>
        <w:t>АртЕК</w:t>
      </w:r>
      <w:r w:rsidRPr="00046F03">
        <w:rPr>
          <w:spacing w:val="-3"/>
        </w:rPr>
        <w:t>, 1998.</w:t>
      </w:r>
      <w:r w:rsidRPr="00046F03">
        <w:rPr>
          <w:spacing w:val="-3"/>
          <w:lang w:val="uk-UA"/>
        </w:rPr>
        <w:t xml:space="preserve"> – 728 с.</w:t>
      </w:r>
    </w:p>
    <w:p w:rsidR="00074D53" w:rsidRPr="00046F03" w:rsidRDefault="00074D53" w:rsidP="00D7166A">
      <w:pPr>
        <w:suppressAutoHyphens w:val="0"/>
        <w:autoSpaceDE w:val="0"/>
        <w:autoSpaceDN w:val="0"/>
        <w:adjustRightInd w:val="0"/>
        <w:ind w:firstLine="567"/>
        <w:jc w:val="both"/>
        <w:rPr>
          <w:spacing w:val="-3"/>
          <w:lang w:val="uk-UA"/>
        </w:rPr>
      </w:pPr>
      <w:r w:rsidRPr="00046F03">
        <w:rPr>
          <w:spacing w:val="-3"/>
          <w:lang w:val="uk-UA"/>
        </w:rPr>
        <w:t>Степовик Д. Історія української ікони Х – ХХ століть. – К.: Либідь, 2004. – 442 с.</w:t>
      </w:r>
    </w:p>
    <w:p w:rsidR="00074D53" w:rsidRPr="00046F03" w:rsidRDefault="00074D53" w:rsidP="00D7166A">
      <w:pPr>
        <w:ind w:firstLine="567"/>
        <w:jc w:val="both"/>
        <w:rPr>
          <w:spacing w:val="-3"/>
          <w:shd w:val="clear" w:color="auto" w:fill="FFFFFF"/>
          <w:lang w:val="uk-UA"/>
        </w:rPr>
      </w:pPr>
      <w:r w:rsidRPr="00046F03">
        <w:rPr>
          <w:spacing w:val="-3"/>
          <w:lang w:val="uk-UA"/>
        </w:rPr>
        <w:t xml:space="preserve">Уманцев С.Ф. Мистецтво давньої України. Історичний нарис. – </w:t>
      </w:r>
      <w:r w:rsidRPr="00046F03">
        <w:rPr>
          <w:spacing w:val="-3"/>
          <w:shd w:val="clear" w:color="auto" w:fill="FFFFFF"/>
        </w:rPr>
        <w:t>К.: Либідь, 2002. – 328 с.</w:t>
      </w:r>
    </w:p>
    <w:p w:rsidR="00074D53" w:rsidRPr="00046F03" w:rsidRDefault="00074D53" w:rsidP="00D7166A">
      <w:pPr>
        <w:suppressAutoHyphens w:val="0"/>
        <w:autoSpaceDE w:val="0"/>
        <w:autoSpaceDN w:val="0"/>
        <w:adjustRightInd w:val="0"/>
        <w:ind w:firstLine="567"/>
        <w:jc w:val="both"/>
        <w:rPr>
          <w:spacing w:val="-3"/>
          <w:lang w:val="uk-UA"/>
        </w:rPr>
      </w:pPr>
      <w:r w:rsidRPr="00046F03">
        <w:rPr>
          <w:spacing w:val="-3"/>
          <w:lang w:val="uk-UA"/>
        </w:rPr>
        <w:t>http://elib.nplu.org/</w:t>
      </w:r>
    </w:p>
    <w:p w:rsidR="00074D53" w:rsidRPr="00046F03" w:rsidRDefault="00922D01" w:rsidP="00D7166A">
      <w:pPr>
        <w:ind w:firstLine="567"/>
        <w:jc w:val="both"/>
        <w:rPr>
          <w:spacing w:val="-3"/>
          <w:lang w:val="uk-UA"/>
        </w:rPr>
      </w:pPr>
      <w:hyperlink r:id="rId22" w:history="1"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http://litopys.org.ua/</w:t>
        </w:r>
      </w:hyperlink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74D53" w:rsidRPr="00312F3D" w:rsidRDefault="00074D53" w:rsidP="00D7166A">
      <w:pPr>
        <w:ind w:firstLine="567"/>
        <w:jc w:val="center"/>
        <w:rPr>
          <w:b/>
          <w:spacing w:val="-3"/>
          <w:sz w:val="28"/>
          <w:szCs w:val="28"/>
          <w:lang w:val="uk-UA"/>
        </w:rPr>
      </w:pPr>
      <w:r w:rsidRPr="00312F3D">
        <w:rPr>
          <w:b/>
          <w:spacing w:val="-3"/>
          <w:sz w:val="28"/>
          <w:szCs w:val="28"/>
          <w:lang w:val="uk-UA"/>
        </w:rPr>
        <w:t>Другий семестр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b/>
          <w:bCs/>
          <w:spacing w:val="-3"/>
          <w:sz w:val="28"/>
          <w:szCs w:val="28"/>
          <w:lang w:val="uk-UA"/>
        </w:rPr>
        <w:t>Семінарське заняття №1</w:t>
      </w:r>
    </w:p>
    <w:p w:rsidR="00074D53" w:rsidRPr="000A76EE" w:rsidRDefault="00074D53" w:rsidP="00AE4B05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b/>
          <w:i/>
          <w:spacing w:val="-3"/>
          <w:sz w:val="28"/>
          <w:szCs w:val="28"/>
          <w:lang w:val="uk-UA"/>
        </w:rPr>
      </w:pPr>
      <w:r w:rsidRPr="000A76EE">
        <w:rPr>
          <w:b/>
          <w:i/>
          <w:spacing w:val="-3"/>
          <w:sz w:val="28"/>
          <w:szCs w:val="28"/>
          <w:lang w:val="uk-UA"/>
        </w:rPr>
        <w:t>ТЕМА: Соціально-по</w:t>
      </w:r>
      <w:r w:rsidR="00F22B72">
        <w:rPr>
          <w:b/>
          <w:i/>
          <w:spacing w:val="-3"/>
          <w:sz w:val="28"/>
          <w:szCs w:val="28"/>
          <w:lang w:val="uk-UA"/>
        </w:rPr>
        <w:t>літична і культурна ситуація в Л</w:t>
      </w:r>
      <w:r w:rsidRPr="000A76EE">
        <w:rPr>
          <w:b/>
          <w:i/>
          <w:spacing w:val="-3"/>
          <w:sz w:val="28"/>
          <w:szCs w:val="28"/>
          <w:lang w:val="uk-UA"/>
        </w:rPr>
        <w:t>итовсько-польську добу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1. Українська культура в умовах литовсько-польського панування.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2. Люблінська та Берестейська унії та їх культурні наслідки.</w:t>
      </w:r>
    </w:p>
    <w:p w:rsidR="00074D53" w:rsidRPr="00312F3D" w:rsidRDefault="00074D53" w:rsidP="00D7166A">
      <w:pPr>
        <w:ind w:firstLine="567"/>
        <w:jc w:val="both"/>
        <w:rPr>
          <w:bCs/>
          <w:spacing w:val="-3"/>
          <w:sz w:val="28"/>
          <w:szCs w:val="28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b/>
          <w:bCs/>
          <w:spacing w:val="-3"/>
          <w:sz w:val="28"/>
          <w:szCs w:val="28"/>
          <w:lang w:val="uk-UA"/>
        </w:rPr>
        <w:t>Методичні рекомендації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Процеси, що негативно впливали на розвиток української культури ХІ</w:t>
      </w:r>
      <w:r w:rsidRPr="00312F3D">
        <w:rPr>
          <w:spacing w:val="-3"/>
          <w:sz w:val="28"/>
          <w:szCs w:val="28"/>
          <w:lang w:val="en-US"/>
        </w:rPr>
        <w:t>V</w:t>
      </w:r>
      <w:r w:rsidRPr="00312F3D">
        <w:rPr>
          <w:spacing w:val="-3"/>
          <w:sz w:val="28"/>
          <w:szCs w:val="28"/>
          <w:lang w:val="uk-UA"/>
        </w:rPr>
        <w:t xml:space="preserve"> – Х</w:t>
      </w:r>
      <w:r w:rsidRPr="00312F3D">
        <w:rPr>
          <w:spacing w:val="-3"/>
          <w:sz w:val="28"/>
          <w:szCs w:val="28"/>
          <w:lang w:val="en-US"/>
        </w:rPr>
        <w:t>V</w:t>
      </w:r>
      <w:r w:rsidRPr="00312F3D">
        <w:rPr>
          <w:spacing w:val="-3"/>
          <w:sz w:val="28"/>
          <w:szCs w:val="28"/>
          <w:lang w:val="uk-UA"/>
        </w:rPr>
        <w:t xml:space="preserve">І ст.: роз’єднаність українських земель, відсутність єдиного політичного центру, спустошливі турецько-татарські набіги, іноземний гніт тощо. Процеси формування української народності в умовах литовсько-польського панування. Загроза асиміляції з сусідніми народами. Православна церква як осередок національної самобутності. Кревська унія. Полонізація українських земель, поширення католицизму. Люблінська унія та загрози українським державним традиціям і автономії. Культурно-релігійна експансія Речі Посполитої. Суперечки між католицьким і православним духовенством. Полемічна література. </w:t>
      </w:r>
      <w:r w:rsidR="00025CF4">
        <w:rPr>
          <w:spacing w:val="-3"/>
          <w:sz w:val="28"/>
          <w:szCs w:val="28"/>
          <w:lang w:val="uk-UA"/>
        </w:rPr>
        <w:t xml:space="preserve">Загроза ліквідації православної церкви. </w:t>
      </w:r>
      <w:r w:rsidRPr="00312F3D">
        <w:rPr>
          <w:spacing w:val="-3"/>
          <w:sz w:val="28"/>
          <w:szCs w:val="28"/>
          <w:lang w:val="uk-UA"/>
        </w:rPr>
        <w:t>Берестейська церковна унія та її роль у розвитку української національної культури. Утворення греко-католицької церкви та її особливості.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312F3D">
        <w:rPr>
          <w:b/>
          <w:spacing w:val="-3"/>
          <w:sz w:val="28"/>
          <w:szCs w:val="28"/>
          <w:lang w:val="uk-UA"/>
        </w:rPr>
        <w:t>Питання до самоконтролю</w:t>
      </w:r>
    </w:p>
    <w:p w:rsidR="00074D53" w:rsidRPr="00312F3D" w:rsidRDefault="00074D53" w:rsidP="00AE4B05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Наслідки прийняття Люблінської унії для української культури.</w:t>
      </w:r>
      <w:r w:rsidR="00AE4B05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Як вплинуло прийняття Берестейської унії на розвиток культури в Україні? Назвіть спільні та відмінні риси між православною церквою та греко-католицькою.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312F3D">
        <w:rPr>
          <w:b/>
          <w:spacing w:val="-3"/>
          <w:sz w:val="28"/>
          <w:szCs w:val="28"/>
          <w:lang w:val="uk-UA"/>
        </w:rPr>
        <w:t>Словникова робота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Унія, культурна асиміляція, культурна експансія, полемічна література</w:t>
      </w:r>
      <w:r w:rsidR="006F602A">
        <w:rPr>
          <w:spacing w:val="-3"/>
          <w:sz w:val="28"/>
          <w:szCs w:val="28"/>
          <w:lang w:val="uk-UA"/>
        </w:rPr>
        <w:t>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b/>
          <w:bCs/>
          <w:spacing w:val="-3"/>
          <w:sz w:val="28"/>
          <w:szCs w:val="28"/>
          <w:lang w:val="uk-UA"/>
        </w:rPr>
      </w:pPr>
      <w:r w:rsidRPr="00312F3D">
        <w:rPr>
          <w:b/>
          <w:bCs/>
          <w:spacing w:val="-3"/>
          <w:sz w:val="28"/>
          <w:szCs w:val="28"/>
          <w:lang w:val="uk-UA"/>
        </w:rPr>
        <w:t>Завдання для індивідуальних та колективних проектів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B41FC9">
        <w:rPr>
          <w:bCs/>
          <w:spacing w:val="-3"/>
          <w:sz w:val="28"/>
          <w:szCs w:val="28"/>
          <w:lang w:val="uk-UA"/>
        </w:rPr>
        <w:lastRenderedPageBreak/>
        <w:t>1. Проаналізуйте думку Івана Франка щодо Берестейської унії.</w:t>
      </w:r>
      <w:r w:rsidR="002A3E14" w:rsidRPr="00B41FC9">
        <w:rPr>
          <w:bCs/>
          <w:spacing w:val="-3"/>
          <w:sz w:val="28"/>
          <w:szCs w:val="28"/>
          <w:lang w:val="uk-UA"/>
        </w:rPr>
        <w:t xml:space="preserve"> Чи погоджуєтеся ви з Каменярем?</w:t>
      </w:r>
      <w:r w:rsidRPr="00B41FC9">
        <w:rPr>
          <w:spacing w:val="-3"/>
          <w:sz w:val="28"/>
          <w:szCs w:val="28"/>
          <w:lang w:val="uk-UA"/>
        </w:rPr>
        <w:t xml:space="preserve"> </w:t>
      </w:r>
      <w:bookmarkStart w:id="4" w:name="914"/>
      <w:r w:rsidR="00B35ED7" w:rsidRPr="00B41FC9">
        <w:rPr>
          <w:color w:val="000000"/>
          <w:spacing w:val="-3"/>
          <w:sz w:val="28"/>
          <w:szCs w:val="28"/>
          <w:shd w:val="clear" w:color="auto" w:fill="FFFFFF"/>
          <w:lang w:val="uk-UA"/>
        </w:rPr>
        <w:t>«</w:t>
      </w:r>
      <w:r w:rsidRPr="00B41FC9">
        <w:rPr>
          <w:color w:val="000000"/>
          <w:spacing w:val="-3"/>
          <w:sz w:val="28"/>
          <w:szCs w:val="28"/>
          <w:shd w:val="clear" w:color="auto" w:fill="FFFFFF"/>
          <w:lang w:val="uk-UA"/>
        </w:rPr>
        <w:t xml:space="preserve">Укладена за мотивами далеко більш політичними і адміністративно-дисциплінарними, ніж догматично-релігійними, Берестейська унія відразу внесла величезний фермент в лоно руського (тобто українського) народу, спричинила тимчасовий запал, пожвавлення, інтелектуальний рух, жваві диспути, ... та в кінцевому підсумку ослабила Русь, деморалізувала її ненавистю братів до братів, взаємним недовір'ям і нетерпимістю і була однією з причин козацьких війн, які принесли Україні </w:t>
      </w:r>
      <w:r w:rsidR="00BE5A3A" w:rsidRPr="00B41FC9">
        <w:rPr>
          <w:color w:val="000000"/>
          <w:spacing w:val="-3"/>
          <w:sz w:val="28"/>
          <w:szCs w:val="28"/>
          <w:shd w:val="clear" w:color="auto" w:fill="FFFFFF"/>
          <w:lang w:val="uk-UA"/>
        </w:rPr>
        <w:t>“</w:t>
      </w:r>
      <w:r w:rsidRPr="00B41FC9">
        <w:rPr>
          <w:color w:val="000000"/>
          <w:spacing w:val="-3"/>
          <w:sz w:val="28"/>
          <w:szCs w:val="28"/>
          <w:shd w:val="clear" w:color="auto" w:fill="FFFFFF"/>
          <w:lang w:val="uk-UA"/>
        </w:rPr>
        <w:t>руїну</w:t>
      </w:r>
      <w:r w:rsidR="00BE5A3A" w:rsidRPr="00B41FC9">
        <w:rPr>
          <w:color w:val="000000"/>
          <w:spacing w:val="-3"/>
          <w:sz w:val="28"/>
          <w:szCs w:val="28"/>
          <w:shd w:val="clear" w:color="auto" w:fill="FFFFFF"/>
          <w:lang w:val="uk-UA"/>
        </w:rPr>
        <w:t>”</w:t>
      </w:r>
      <w:r w:rsidRPr="00B41FC9">
        <w:rPr>
          <w:color w:val="000000"/>
          <w:spacing w:val="-3"/>
          <w:sz w:val="28"/>
          <w:szCs w:val="28"/>
          <w:shd w:val="clear" w:color="auto" w:fill="FFFFFF"/>
          <w:lang w:val="uk-UA"/>
        </w:rPr>
        <w:t>, а Польщі – зародок політичного занепаду</w:t>
      </w:r>
      <w:r w:rsidR="00B35ED7" w:rsidRPr="00B41FC9">
        <w:rPr>
          <w:color w:val="000000"/>
          <w:spacing w:val="-3"/>
          <w:sz w:val="28"/>
          <w:szCs w:val="28"/>
          <w:shd w:val="clear" w:color="auto" w:fill="FFFFFF"/>
          <w:lang w:val="uk-UA"/>
        </w:rPr>
        <w:t>»</w:t>
      </w:r>
      <w:r w:rsidRPr="00B41FC9">
        <w:rPr>
          <w:color w:val="000000"/>
          <w:spacing w:val="-3"/>
          <w:sz w:val="28"/>
          <w:szCs w:val="28"/>
          <w:shd w:val="clear" w:color="auto" w:fill="FFFFFF"/>
          <w:lang w:val="uk-UA"/>
        </w:rPr>
        <w:t>.</w:t>
      </w:r>
      <w:bookmarkEnd w:id="4"/>
      <w:r w:rsidR="002A3E14" w:rsidRPr="00B41FC9">
        <w:rPr>
          <w:color w:val="000000"/>
          <w:spacing w:val="-3"/>
          <w:sz w:val="28"/>
          <w:szCs w:val="28"/>
          <w:shd w:val="clear" w:color="auto" w:fill="FFFFFF"/>
          <w:lang w:val="uk-UA"/>
        </w:rPr>
        <w:t xml:space="preserve"> Вкажіть позитивні та негативні сторони унії.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312F3D">
        <w:rPr>
          <w:b/>
          <w:spacing w:val="-3"/>
          <w:sz w:val="28"/>
          <w:szCs w:val="28"/>
          <w:lang w:val="uk-UA"/>
        </w:rPr>
        <w:t>Література та джерела</w:t>
      </w:r>
    </w:p>
    <w:p w:rsidR="00074D53" w:rsidRPr="00046F03" w:rsidRDefault="00074D53" w:rsidP="00D7166A">
      <w:pPr>
        <w:ind w:firstLine="567"/>
        <w:jc w:val="both"/>
        <w:rPr>
          <w:spacing w:val="-3"/>
          <w:lang w:val="uk-UA"/>
        </w:rPr>
      </w:pPr>
      <w:r w:rsidRPr="00046F03">
        <w:rPr>
          <w:spacing w:val="-3"/>
          <w:shd w:val="clear" w:color="auto" w:fill="FFFFFF"/>
          <w:lang w:val="uk-UA"/>
        </w:rPr>
        <w:t xml:space="preserve">Історія України в особах: ІХ – </w:t>
      </w:r>
      <w:r w:rsidRPr="00046F03">
        <w:rPr>
          <w:spacing w:val="-3"/>
          <w:shd w:val="clear" w:color="auto" w:fill="FFFFFF"/>
        </w:rPr>
        <w:t>XVIII</w:t>
      </w:r>
      <w:r w:rsidR="00BE623B">
        <w:rPr>
          <w:spacing w:val="-3"/>
          <w:shd w:val="clear" w:color="auto" w:fill="FFFFFF"/>
          <w:lang w:val="uk-UA"/>
        </w:rPr>
        <w:t xml:space="preserve"> ст.</w:t>
      </w:r>
      <w:r w:rsidRPr="00046F03">
        <w:rPr>
          <w:spacing w:val="-3"/>
          <w:shd w:val="clear" w:color="auto" w:fill="FFFFFF"/>
          <w:lang w:val="uk-UA"/>
        </w:rPr>
        <w:t xml:space="preserve"> / В. </w:t>
      </w:r>
      <w:r w:rsidR="00BE623B">
        <w:rPr>
          <w:spacing w:val="-3"/>
          <w:shd w:val="clear" w:color="auto" w:fill="FFFFFF"/>
          <w:lang w:val="uk-UA"/>
        </w:rPr>
        <w:t>Замлинський</w:t>
      </w:r>
      <w:r w:rsidRPr="00046F03">
        <w:rPr>
          <w:spacing w:val="-3"/>
          <w:shd w:val="clear" w:color="auto" w:fill="FFFFFF"/>
          <w:lang w:val="uk-UA"/>
        </w:rPr>
        <w:t>. – К.: Україна, 1993. – 396 с.</w:t>
      </w:r>
    </w:p>
    <w:p w:rsidR="00074D53" w:rsidRPr="00046F03" w:rsidRDefault="00074D53" w:rsidP="00D7166A">
      <w:pPr>
        <w:ind w:firstLine="567"/>
        <w:jc w:val="both"/>
        <w:rPr>
          <w:spacing w:val="-3"/>
          <w:lang w:val="uk-UA"/>
        </w:rPr>
      </w:pPr>
      <w:r w:rsidRPr="00046F03">
        <w:rPr>
          <w:iCs/>
          <w:spacing w:val="-3"/>
          <w:shd w:val="clear" w:color="auto" w:fill="FFFFFF"/>
        </w:rPr>
        <w:t xml:space="preserve">Історія української культури: У п'яти томах. </w:t>
      </w:r>
      <w:r w:rsidRPr="00046F03">
        <w:rPr>
          <w:iCs/>
          <w:spacing w:val="-3"/>
          <w:shd w:val="clear" w:color="auto" w:fill="FFFFFF"/>
          <w:lang w:val="uk-UA"/>
        </w:rPr>
        <w:t xml:space="preserve">– </w:t>
      </w:r>
      <w:r w:rsidRPr="00046F03">
        <w:rPr>
          <w:iCs/>
          <w:spacing w:val="-3"/>
          <w:shd w:val="clear" w:color="auto" w:fill="FFFFFF"/>
        </w:rPr>
        <w:t xml:space="preserve">Т. </w:t>
      </w:r>
      <w:r w:rsidRPr="00046F03">
        <w:rPr>
          <w:iCs/>
          <w:spacing w:val="-3"/>
          <w:shd w:val="clear" w:color="auto" w:fill="FFFFFF"/>
          <w:lang w:val="uk-UA"/>
        </w:rPr>
        <w:t>2:</w:t>
      </w:r>
      <w:r w:rsidRPr="00046F03">
        <w:rPr>
          <w:iCs/>
          <w:spacing w:val="-3"/>
          <w:shd w:val="clear" w:color="auto" w:fill="FFFFFF"/>
        </w:rPr>
        <w:t xml:space="preserve"> Українська культура X</w:t>
      </w:r>
      <w:r w:rsidRPr="00046F03">
        <w:rPr>
          <w:iCs/>
          <w:spacing w:val="-3"/>
          <w:shd w:val="clear" w:color="auto" w:fill="FFFFFF"/>
          <w:lang w:val="uk-UA"/>
        </w:rPr>
        <w:t>І</w:t>
      </w:r>
      <w:r w:rsidRPr="00046F03">
        <w:rPr>
          <w:iCs/>
          <w:spacing w:val="-3"/>
          <w:shd w:val="clear" w:color="auto" w:fill="FFFFFF"/>
        </w:rPr>
        <w:t>II</w:t>
      </w:r>
      <w:r w:rsidRPr="00046F03">
        <w:rPr>
          <w:iCs/>
          <w:spacing w:val="-3"/>
          <w:shd w:val="clear" w:color="auto" w:fill="FFFFFF"/>
          <w:lang w:val="uk-UA"/>
        </w:rPr>
        <w:t xml:space="preserve"> </w:t>
      </w:r>
      <w:r w:rsidRPr="00046F03">
        <w:rPr>
          <w:iCs/>
          <w:spacing w:val="-3"/>
          <w:shd w:val="clear" w:color="auto" w:fill="FFFFFF"/>
        </w:rPr>
        <w:t>–</w:t>
      </w:r>
      <w:r w:rsidRPr="00046F03">
        <w:rPr>
          <w:iCs/>
          <w:spacing w:val="-3"/>
          <w:shd w:val="clear" w:color="auto" w:fill="FFFFFF"/>
          <w:lang w:val="uk-UA"/>
        </w:rPr>
        <w:t xml:space="preserve"> першої половини </w:t>
      </w:r>
      <w:r w:rsidRPr="00046F03">
        <w:rPr>
          <w:iCs/>
          <w:spacing w:val="-3"/>
          <w:shd w:val="clear" w:color="auto" w:fill="FFFFFF"/>
        </w:rPr>
        <w:t>XVII століт</w:t>
      </w:r>
      <w:r w:rsidRPr="00046F03">
        <w:rPr>
          <w:iCs/>
          <w:spacing w:val="-3"/>
          <w:shd w:val="clear" w:color="auto" w:fill="FFFFFF"/>
          <w:lang w:val="uk-UA"/>
        </w:rPr>
        <w:t>тя</w:t>
      </w:r>
      <w:r w:rsidRPr="00046F03">
        <w:rPr>
          <w:iCs/>
          <w:spacing w:val="-3"/>
          <w:shd w:val="clear" w:color="auto" w:fill="FFFFFF"/>
        </w:rPr>
        <w:t xml:space="preserve"> / В.</w:t>
      </w:r>
      <w:r w:rsidRPr="00046F03">
        <w:rPr>
          <w:iCs/>
          <w:spacing w:val="-3"/>
          <w:shd w:val="clear" w:color="auto" w:fill="FFFFFF"/>
          <w:lang w:val="uk-UA"/>
        </w:rPr>
        <w:t>М. Даниленко</w:t>
      </w:r>
      <w:r w:rsidRPr="00046F03">
        <w:rPr>
          <w:iCs/>
          <w:spacing w:val="-3"/>
          <w:shd w:val="clear" w:color="auto" w:fill="FFFFFF"/>
        </w:rPr>
        <w:t xml:space="preserve"> (</w:t>
      </w:r>
      <w:r w:rsidRPr="00046F03">
        <w:rPr>
          <w:iCs/>
          <w:spacing w:val="-3"/>
          <w:shd w:val="clear" w:color="auto" w:fill="FFFFFF"/>
          <w:lang w:val="uk-UA"/>
        </w:rPr>
        <w:t xml:space="preserve">гол. </w:t>
      </w:r>
      <w:r w:rsidRPr="00046F03">
        <w:rPr>
          <w:iCs/>
          <w:spacing w:val="-3"/>
          <w:shd w:val="clear" w:color="auto" w:fill="FFFFFF"/>
        </w:rPr>
        <w:t>ред.)</w:t>
      </w:r>
      <w:r w:rsidRPr="00046F03">
        <w:rPr>
          <w:iCs/>
          <w:spacing w:val="-3"/>
          <w:shd w:val="clear" w:color="auto" w:fill="FFFFFF"/>
          <w:lang w:val="uk-UA"/>
        </w:rPr>
        <w:t>.</w:t>
      </w:r>
      <w:r w:rsidRPr="00046F03">
        <w:rPr>
          <w:iCs/>
          <w:spacing w:val="-3"/>
          <w:shd w:val="clear" w:color="auto" w:fill="FFFFFF"/>
        </w:rPr>
        <w:t xml:space="preserve"> – К.: Наук. думка, 200</w:t>
      </w:r>
      <w:r w:rsidRPr="00046F03">
        <w:rPr>
          <w:iCs/>
          <w:spacing w:val="-3"/>
          <w:shd w:val="clear" w:color="auto" w:fill="FFFFFF"/>
          <w:lang w:val="uk-UA"/>
        </w:rPr>
        <w:t>1</w:t>
      </w:r>
      <w:r w:rsidRPr="00046F03">
        <w:rPr>
          <w:iCs/>
          <w:spacing w:val="-3"/>
          <w:shd w:val="clear" w:color="auto" w:fill="FFFFFF"/>
        </w:rPr>
        <w:t xml:space="preserve">. – </w:t>
      </w:r>
      <w:r w:rsidRPr="00046F03">
        <w:rPr>
          <w:iCs/>
          <w:spacing w:val="-3"/>
          <w:shd w:val="clear" w:color="auto" w:fill="FFFFFF"/>
          <w:lang w:val="uk-UA"/>
        </w:rPr>
        <w:t>8</w:t>
      </w:r>
      <w:r w:rsidRPr="00046F03">
        <w:rPr>
          <w:iCs/>
          <w:spacing w:val="-3"/>
          <w:shd w:val="clear" w:color="auto" w:fill="FFFFFF"/>
        </w:rPr>
        <w:t>4</w:t>
      </w:r>
      <w:r w:rsidRPr="00046F03">
        <w:rPr>
          <w:iCs/>
          <w:spacing w:val="-3"/>
          <w:shd w:val="clear" w:color="auto" w:fill="FFFFFF"/>
          <w:lang w:val="uk-UA"/>
        </w:rPr>
        <w:t>8</w:t>
      </w:r>
      <w:r w:rsidRPr="00046F03">
        <w:rPr>
          <w:iCs/>
          <w:spacing w:val="-3"/>
          <w:shd w:val="clear" w:color="auto" w:fill="FFFFFF"/>
        </w:rPr>
        <w:t xml:space="preserve"> с.</w:t>
      </w:r>
    </w:p>
    <w:p w:rsidR="00074D53" w:rsidRPr="00046F03" w:rsidRDefault="00074D53" w:rsidP="00BE623B">
      <w:pPr>
        <w:suppressAutoHyphens w:val="0"/>
        <w:autoSpaceDE w:val="0"/>
        <w:autoSpaceDN w:val="0"/>
        <w:adjustRightInd w:val="0"/>
        <w:ind w:firstLine="567"/>
        <w:jc w:val="both"/>
        <w:rPr>
          <w:spacing w:val="-3"/>
          <w:shd w:val="clear" w:color="auto" w:fill="F2F2F2"/>
        </w:rPr>
      </w:pPr>
      <w:r w:rsidRPr="00046F03">
        <w:rPr>
          <w:spacing w:val="-3"/>
          <w:lang w:val="uk-UA"/>
        </w:rPr>
        <w:t>Культурологія: у</w:t>
      </w:r>
      <w:r w:rsidRPr="00046F03">
        <w:rPr>
          <w:spacing w:val="-3"/>
        </w:rPr>
        <w:t>країнська та зарубіжна культура</w:t>
      </w:r>
      <w:r w:rsidRPr="00046F03">
        <w:rPr>
          <w:spacing w:val="-3"/>
          <w:lang w:val="uk-UA"/>
        </w:rPr>
        <w:t>:</w:t>
      </w:r>
      <w:r w:rsidRPr="00046F03">
        <w:rPr>
          <w:spacing w:val="-3"/>
        </w:rPr>
        <w:t xml:space="preserve"> </w:t>
      </w:r>
      <w:r w:rsidRPr="00046F03">
        <w:rPr>
          <w:spacing w:val="-3"/>
          <w:lang w:val="uk-UA"/>
        </w:rPr>
        <w:t xml:space="preserve">Навч. посібник </w:t>
      </w:r>
      <w:r w:rsidRPr="00046F03">
        <w:rPr>
          <w:spacing w:val="-3"/>
        </w:rPr>
        <w:t>/ За ред. М.</w:t>
      </w:r>
      <w:r w:rsidRPr="00046F03">
        <w:rPr>
          <w:spacing w:val="-3"/>
          <w:lang w:val="uk-UA"/>
        </w:rPr>
        <w:t>М.</w:t>
      </w:r>
      <w:r w:rsidRPr="00046F03">
        <w:rPr>
          <w:spacing w:val="-3"/>
        </w:rPr>
        <w:t xml:space="preserve"> Заковича</w:t>
      </w:r>
      <w:r w:rsidRPr="00046F03">
        <w:rPr>
          <w:spacing w:val="-3"/>
          <w:lang w:val="uk-UA"/>
        </w:rPr>
        <w:t>, І.А. Зязюна та ін</w:t>
      </w:r>
      <w:r w:rsidRPr="00046F03">
        <w:rPr>
          <w:spacing w:val="-3"/>
        </w:rPr>
        <w:t>. – К.</w:t>
      </w:r>
      <w:r w:rsidRPr="00046F03">
        <w:rPr>
          <w:spacing w:val="-3"/>
          <w:lang w:val="uk-UA"/>
        </w:rPr>
        <w:t>: Знання</w:t>
      </w:r>
      <w:r w:rsidRPr="00046F03">
        <w:rPr>
          <w:spacing w:val="-3"/>
        </w:rPr>
        <w:t>, 200</w:t>
      </w:r>
      <w:r w:rsidRPr="00046F03">
        <w:rPr>
          <w:spacing w:val="-3"/>
          <w:lang w:val="uk-UA"/>
        </w:rPr>
        <w:t>9</w:t>
      </w:r>
      <w:r w:rsidRPr="00046F03">
        <w:rPr>
          <w:spacing w:val="-3"/>
        </w:rPr>
        <w:t>.</w:t>
      </w:r>
      <w:r w:rsidRPr="00046F03">
        <w:rPr>
          <w:spacing w:val="-3"/>
          <w:lang w:val="uk-UA"/>
        </w:rPr>
        <w:t xml:space="preserve"> – 589 с.</w:t>
      </w:r>
    </w:p>
    <w:p w:rsidR="00074D53" w:rsidRPr="00046F03" w:rsidRDefault="00074D53" w:rsidP="00D7166A">
      <w:pPr>
        <w:suppressAutoHyphens w:val="0"/>
        <w:autoSpaceDE w:val="0"/>
        <w:autoSpaceDN w:val="0"/>
        <w:adjustRightInd w:val="0"/>
        <w:ind w:firstLine="567"/>
        <w:jc w:val="both"/>
        <w:rPr>
          <w:spacing w:val="-3"/>
          <w:shd w:val="clear" w:color="auto" w:fill="FFFFFF"/>
          <w:lang w:val="uk-UA"/>
        </w:rPr>
      </w:pPr>
      <w:r w:rsidRPr="00046F03">
        <w:rPr>
          <w:rStyle w:val="af"/>
          <w:bCs/>
          <w:i w:val="0"/>
          <w:spacing w:val="-3"/>
          <w:shd w:val="clear" w:color="auto" w:fill="FDFEFF"/>
          <w:lang w:val="uk-UA"/>
        </w:rPr>
        <w:t>Лозко Г. Етнологія України: Філософсько-теоретичний та етнорелігієзнавчий аспект. – К.: АртЕК, 2001. – 304 с.</w:t>
      </w:r>
      <w:r w:rsidRPr="00046F03">
        <w:rPr>
          <w:bCs/>
          <w:spacing w:val="-3"/>
          <w:lang w:val="uk-UA"/>
        </w:rPr>
        <w:t xml:space="preserve"> </w:t>
      </w:r>
    </w:p>
    <w:p w:rsidR="00074D53" w:rsidRPr="00046F03" w:rsidRDefault="00074D53" w:rsidP="00D7166A">
      <w:pPr>
        <w:suppressAutoHyphens w:val="0"/>
        <w:autoSpaceDE w:val="0"/>
        <w:autoSpaceDN w:val="0"/>
        <w:adjustRightInd w:val="0"/>
        <w:ind w:firstLine="567"/>
        <w:jc w:val="both"/>
        <w:rPr>
          <w:spacing w:val="-3"/>
          <w:lang w:val="uk-UA"/>
        </w:rPr>
      </w:pPr>
      <w:r w:rsidRPr="00046F03">
        <w:rPr>
          <w:spacing w:val="-3"/>
        </w:rPr>
        <w:t>Попович М.В. Нарис історії культури України. – К.</w:t>
      </w:r>
      <w:r w:rsidRPr="00046F03">
        <w:rPr>
          <w:spacing w:val="-3"/>
          <w:lang w:val="uk-UA"/>
        </w:rPr>
        <w:t xml:space="preserve">: </w:t>
      </w:r>
      <w:r w:rsidRPr="00046F03">
        <w:rPr>
          <w:rStyle w:val="af"/>
          <w:bCs/>
          <w:i w:val="0"/>
          <w:spacing w:val="-3"/>
          <w:shd w:val="clear" w:color="auto" w:fill="FDFEFF"/>
          <w:lang w:val="uk-UA"/>
        </w:rPr>
        <w:t>АртЕК</w:t>
      </w:r>
      <w:r w:rsidRPr="00046F03">
        <w:rPr>
          <w:spacing w:val="-3"/>
        </w:rPr>
        <w:t>, 1998.</w:t>
      </w:r>
      <w:r w:rsidRPr="00046F03">
        <w:rPr>
          <w:spacing w:val="-3"/>
          <w:lang w:val="uk-UA"/>
        </w:rPr>
        <w:t xml:space="preserve"> – 728 с.</w:t>
      </w:r>
    </w:p>
    <w:p w:rsidR="00074D53" w:rsidRPr="00046F03" w:rsidRDefault="00074D53" w:rsidP="00D7166A">
      <w:pPr>
        <w:autoSpaceDE w:val="0"/>
        <w:autoSpaceDN w:val="0"/>
        <w:adjustRightInd w:val="0"/>
        <w:ind w:firstLine="567"/>
        <w:jc w:val="both"/>
        <w:rPr>
          <w:spacing w:val="-3"/>
          <w:lang w:val="uk-UA"/>
        </w:rPr>
      </w:pPr>
      <w:r w:rsidRPr="00046F03">
        <w:rPr>
          <w:spacing w:val="-3"/>
          <w:lang w:val="uk-UA"/>
        </w:rPr>
        <w:t xml:space="preserve">Шейко В.М. Історія української культури: Навч. посібник / В.М. Шейко, В.Я. Білоцерківський. – К.: Знання, 2009. – 413 </w:t>
      </w:r>
      <w:r w:rsidRPr="00046F03">
        <w:rPr>
          <w:spacing w:val="-3"/>
        </w:rPr>
        <w:t>c</w:t>
      </w:r>
      <w:r w:rsidRPr="00046F03">
        <w:rPr>
          <w:spacing w:val="-3"/>
          <w:lang w:val="uk-UA"/>
        </w:rPr>
        <w:t>.</w:t>
      </w:r>
    </w:p>
    <w:p w:rsidR="00074D53" w:rsidRPr="00046F03" w:rsidRDefault="00922D01" w:rsidP="00D7166A">
      <w:pPr>
        <w:ind w:firstLine="567"/>
        <w:jc w:val="both"/>
        <w:rPr>
          <w:spacing w:val="-3"/>
          <w:lang w:val="uk-UA"/>
        </w:rPr>
      </w:pPr>
      <w:hyperlink r:id="rId23" w:history="1">
        <w:r w:rsidR="00074D53" w:rsidRPr="00046F03">
          <w:rPr>
            <w:rStyle w:val="a3"/>
            <w:color w:val="auto"/>
            <w:spacing w:val="-3"/>
            <w:u w:val="none"/>
          </w:rPr>
          <w:t>http</w:t>
        </w:r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://</w:t>
        </w:r>
        <w:r w:rsidR="00074D53" w:rsidRPr="00046F03">
          <w:rPr>
            <w:rStyle w:val="a3"/>
            <w:color w:val="auto"/>
            <w:spacing w:val="-3"/>
            <w:u w:val="none"/>
          </w:rPr>
          <w:t>pidruchniki</w:t>
        </w:r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.</w:t>
        </w:r>
        <w:r w:rsidR="00074D53" w:rsidRPr="00046F03">
          <w:rPr>
            <w:rStyle w:val="a3"/>
            <w:color w:val="auto"/>
            <w:spacing w:val="-3"/>
            <w:u w:val="none"/>
          </w:rPr>
          <w:t>ws</w:t>
        </w:r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/</w:t>
        </w:r>
        <w:r w:rsidR="00074D53" w:rsidRPr="00046F03">
          <w:rPr>
            <w:rStyle w:val="a3"/>
            <w:color w:val="auto"/>
            <w:spacing w:val="-3"/>
            <w:u w:val="none"/>
          </w:rPr>
          <w:t>kulturologiya</w:t>
        </w:r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/</w:t>
        </w:r>
      </w:hyperlink>
    </w:p>
    <w:p w:rsidR="00074D53" w:rsidRPr="00046F03" w:rsidRDefault="00922D01" w:rsidP="00D7166A">
      <w:pPr>
        <w:ind w:firstLine="567"/>
        <w:jc w:val="both"/>
        <w:rPr>
          <w:spacing w:val="-3"/>
          <w:lang w:val="uk-UA"/>
        </w:rPr>
      </w:pPr>
      <w:hyperlink r:id="rId24" w:history="1">
        <w:r w:rsidR="00074D53" w:rsidRPr="00046F03">
          <w:rPr>
            <w:rStyle w:val="a3"/>
            <w:color w:val="auto"/>
            <w:spacing w:val="-3"/>
            <w:u w:val="none"/>
          </w:rPr>
          <w:t>http</w:t>
        </w:r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://</w:t>
        </w:r>
        <w:r w:rsidR="00074D53" w:rsidRPr="00046F03">
          <w:rPr>
            <w:rStyle w:val="a3"/>
            <w:color w:val="auto"/>
            <w:spacing w:val="-3"/>
            <w:u w:val="none"/>
          </w:rPr>
          <w:t>www</w:t>
        </w:r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.</w:t>
        </w:r>
        <w:r w:rsidR="00074D53" w:rsidRPr="00046F03">
          <w:rPr>
            <w:rStyle w:val="a3"/>
            <w:color w:val="auto"/>
            <w:spacing w:val="-3"/>
            <w:u w:val="none"/>
          </w:rPr>
          <w:t>info</w:t>
        </w:r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-</w:t>
        </w:r>
        <w:r w:rsidR="00074D53" w:rsidRPr="00046F03">
          <w:rPr>
            <w:rStyle w:val="a3"/>
            <w:color w:val="auto"/>
            <w:spacing w:val="-3"/>
            <w:u w:val="none"/>
          </w:rPr>
          <w:t>library</w:t>
        </w:r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.</w:t>
        </w:r>
        <w:r w:rsidR="00074D53" w:rsidRPr="00046F03">
          <w:rPr>
            <w:rStyle w:val="a3"/>
            <w:color w:val="auto"/>
            <w:spacing w:val="-3"/>
            <w:u w:val="none"/>
          </w:rPr>
          <w:t>com</w:t>
        </w:r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.</w:t>
        </w:r>
        <w:r w:rsidR="00074D53" w:rsidRPr="00046F03">
          <w:rPr>
            <w:rStyle w:val="a3"/>
            <w:color w:val="auto"/>
            <w:spacing w:val="-3"/>
            <w:u w:val="none"/>
          </w:rPr>
          <w:t>ua</w:t>
        </w:r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/</w:t>
        </w:r>
        <w:r w:rsidR="00074D53" w:rsidRPr="00046F03">
          <w:rPr>
            <w:rStyle w:val="a3"/>
            <w:color w:val="auto"/>
            <w:spacing w:val="-3"/>
            <w:u w:val="none"/>
          </w:rPr>
          <w:t>books</w:t>
        </w:r>
        <w:r w:rsidR="00074D53" w:rsidRPr="00046F03">
          <w:rPr>
            <w:rStyle w:val="a3"/>
            <w:color w:val="auto"/>
            <w:spacing w:val="-3"/>
            <w:u w:val="none"/>
            <w:lang w:val="uk-UA"/>
          </w:rPr>
          <w:t>.</w:t>
        </w:r>
        <w:r w:rsidR="00074D53" w:rsidRPr="00046F03">
          <w:rPr>
            <w:rStyle w:val="a3"/>
            <w:color w:val="auto"/>
            <w:spacing w:val="-3"/>
            <w:u w:val="none"/>
          </w:rPr>
          <w:t>html</w:t>
        </w:r>
      </w:hyperlink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b/>
          <w:bCs/>
          <w:spacing w:val="-3"/>
          <w:sz w:val="28"/>
          <w:szCs w:val="28"/>
          <w:lang w:val="uk-UA"/>
        </w:rPr>
        <w:t>Семінарське заняття №2</w:t>
      </w:r>
    </w:p>
    <w:p w:rsidR="007E0187" w:rsidRPr="000A76EE" w:rsidRDefault="007E0187" w:rsidP="007E0187">
      <w:pPr>
        <w:ind w:firstLine="567"/>
        <w:jc w:val="both"/>
        <w:rPr>
          <w:b/>
          <w:i/>
          <w:spacing w:val="-3"/>
          <w:sz w:val="28"/>
          <w:szCs w:val="28"/>
          <w:lang w:val="uk-UA"/>
        </w:rPr>
      </w:pPr>
      <w:r w:rsidRPr="000A76EE">
        <w:rPr>
          <w:b/>
          <w:i/>
          <w:spacing w:val="-3"/>
          <w:sz w:val="28"/>
          <w:szCs w:val="28"/>
          <w:lang w:val="uk-UA"/>
        </w:rPr>
        <w:t>ТЕМА: Козацтво як культурно-історичне явище</w:t>
      </w:r>
    </w:p>
    <w:p w:rsidR="007E0187" w:rsidRPr="00312F3D" w:rsidRDefault="0041165E" w:rsidP="007E0187">
      <w:pPr>
        <w:pStyle w:val="a6"/>
        <w:spacing w:after="0"/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1. </w:t>
      </w:r>
      <w:r w:rsidR="007E0187" w:rsidRPr="00312F3D">
        <w:rPr>
          <w:spacing w:val="-3"/>
          <w:sz w:val="28"/>
          <w:szCs w:val="28"/>
          <w:lang w:val="uk-UA"/>
        </w:rPr>
        <w:t>Феномен українського козацтва: виникнення та особливості функціонування.</w:t>
      </w:r>
    </w:p>
    <w:p w:rsidR="007E0187" w:rsidRPr="00312F3D" w:rsidRDefault="007E0187" w:rsidP="007E0187">
      <w:pPr>
        <w:pStyle w:val="a6"/>
        <w:spacing w:after="0"/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2. Духовна культура козаків.</w:t>
      </w:r>
    </w:p>
    <w:p w:rsidR="007E0187" w:rsidRPr="00312F3D" w:rsidRDefault="007E0187" w:rsidP="007E0187">
      <w:pPr>
        <w:pStyle w:val="a6"/>
        <w:spacing w:after="0"/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3. Вплив козацтва на культуру України.</w:t>
      </w:r>
    </w:p>
    <w:p w:rsidR="007E0187" w:rsidRPr="00312F3D" w:rsidRDefault="007E0187" w:rsidP="007E0187">
      <w:pPr>
        <w:pStyle w:val="a6"/>
        <w:spacing w:after="0"/>
        <w:ind w:firstLine="567"/>
        <w:jc w:val="both"/>
        <w:rPr>
          <w:spacing w:val="-3"/>
          <w:sz w:val="28"/>
          <w:szCs w:val="28"/>
          <w:lang w:val="uk-UA"/>
        </w:rPr>
      </w:pPr>
    </w:p>
    <w:p w:rsidR="007E0187" w:rsidRPr="00312F3D" w:rsidRDefault="007E0187" w:rsidP="007E0187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b/>
          <w:bCs/>
          <w:spacing w:val="-3"/>
          <w:sz w:val="28"/>
          <w:szCs w:val="28"/>
          <w:lang w:val="uk-UA"/>
        </w:rPr>
        <w:t>Методичні рекомендації</w:t>
      </w:r>
    </w:p>
    <w:p w:rsidR="007E0187" w:rsidRPr="00312F3D" w:rsidRDefault="007E0187" w:rsidP="007E0187">
      <w:pPr>
        <w:suppressAutoHyphens w:val="0"/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 xml:space="preserve">Виникнення козацтва як осередку демократичності й побратимства, захисту волі і православної віри. </w:t>
      </w:r>
      <w:r w:rsidRPr="00312F3D">
        <w:rPr>
          <w:spacing w:val="-3"/>
          <w:sz w:val="28"/>
          <w:szCs w:val="28"/>
        </w:rPr>
        <w:t>Розбудова козацької культури та її вплив на формування української свідомості.</w:t>
      </w:r>
      <w:r w:rsidRPr="00312F3D">
        <w:rPr>
          <w:spacing w:val="-3"/>
          <w:sz w:val="28"/>
          <w:szCs w:val="28"/>
          <w:lang w:val="uk-UA"/>
        </w:rPr>
        <w:t xml:space="preserve"> Самобутність козацької культури. Побут і звичаї козацтва. Освіта і виховання козацької молоді. Православна церква в козацькій культурі. </w:t>
      </w:r>
      <w:r w:rsidR="0041165E">
        <w:rPr>
          <w:spacing w:val="-3"/>
          <w:sz w:val="28"/>
          <w:szCs w:val="28"/>
          <w:lang w:val="uk-UA"/>
        </w:rPr>
        <w:t xml:space="preserve">Феномен характерництва. </w:t>
      </w:r>
      <w:r w:rsidRPr="00312F3D">
        <w:rPr>
          <w:spacing w:val="-3"/>
          <w:sz w:val="28"/>
          <w:szCs w:val="28"/>
          <w:lang w:val="uk-UA"/>
        </w:rPr>
        <w:t xml:space="preserve">Культ коня, шаблі, червоного кольору. Козацька тематика у вітчизняному образотворчому мистецтві. Народна картина </w:t>
      </w:r>
      <w:r>
        <w:rPr>
          <w:spacing w:val="-3"/>
          <w:sz w:val="28"/>
          <w:szCs w:val="28"/>
          <w:lang w:val="uk-UA"/>
        </w:rPr>
        <w:t>«</w:t>
      </w:r>
      <w:r w:rsidRPr="00312F3D">
        <w:rPr>
          <w:spacing w:val="-3"/>
          <w:sz w:val="28"/>
          <w:szCs w:val="28"/>
          <w:lang w:val="uk-UA"/>
        </w:rPr>
        <w:t>Козак Мамай</w:t>
      </w:r>
      <w:r>
        <w:rPr>
          <w:spacing w:val="-3"/>
          <w:sz w:val="28"/>
          <w:szCs w:val="28"/>
          <w:lang w:val="uk-UA"/>
        </w:rPr>
        <w:t>»</w:t>
      </w:r>
      <w:r w:rsidRPr="00312F3D">
        <w:rPr>
          <w:spacing w:val="-3"/>
          <w:sz w:val="28"/>
          <w:szCs w:val="28"/>
          <w:lang w:val="uk-UA"/>
        </w:rPr>
        <w:t>. Музична, театральна та хореографічна культура козаків. Кобзарі – військові співці слави українського козацтва. Козацька культура та її вплив на формування української свідомості. Козацькі образи та мотиви в культурі</w:t>
      </w:r>
      <w:r w:rsidR="00674DDA">
        <w:rPr>
          <w:spacing w:val="-3"/>
          <w:sz w:val="28"/>
          <w:szCs w:val="28"/>
          <w:lang w:val="uk-UA"/>
        </w:rPr>
        <w:t xml:space="preserve"> Х</w:t>
      </w:r>
      <w:r w:rsidR="00674DDA">
        <w:rPr>
          <w:spacing w:val="-3"/>
          <w:sz w:val="28"/>
          <w:szCs w:val="28"/>
          <w:lang w:val="en-US"/>
        </w:rPr>
        <w:t>V</w:t>
      </w:r>
      <w:r w:rsidR="00674DDA">
        <w:rPr>
          <w:spacing w:val="-3"/>
          <w:sz w:val="28"/>
          <w:szCs w:val="28"/>
          <w:lang w:val="uk-UA"/>
        </w:rPr>
        <w:t>І</w:t>
      </w:r>
      <w:r w:rsidRPr="00312F3D">
        <w:rPr>
          <w:spacing w:val="-3"/>
          <w:sz w:val="28"/>
          <w:szCs w:val="28"/>
          <w:lang w:val="uk-UA"/>
        </w:rPr>
        <w:t xml:space="preserve"> – ХХІ ст.</w:t>
      </w:r>
    </w:p>
    <w:p w:rsidR="007E0187" w:rsidRPr="00312F3D" w:rsidRDefault="007E0187" w:rsidP="007E0187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7E0187" w:rsidRPr="00312F3D" w:rsidRDefault="007E0187" w:rsidP="007E0187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312F3D">
        <w:rPr>
          <w:b/>
          <w:spacing w:val="-3"/>
          <w:sz w:val="28"/>
          <w:szCs w:val="28"/>
          <w:lang w:val="uk-UA"/>
        </w:rPr>
        <w:t>Питання до самоконтролю</w:t>
      </w:r>
    </w:p>
    <w:p w:rsidR="007E0187" w:rsidRPr="00312F3D" w:rsidRDefault="007E0187" w:rsidP="007E0187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lastRenderedPageBreak/>
        <w:t>Назвіть причини виникнення та поширення козацтва.</w:t>
      </w:r>
      <w:r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Які умови мав виконати чоловік, щоб його прийняли на Січ?</w:t>
      </w:r>
      <w:r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 xml:space="preserve">У </w:t>
      </w:r>
      <w:r w:rsidR="00674DDA">
        <w:rPr>
          <w:spacing w:val="-3"/>
          <w:sz w:val="28"/>
          <w:szCs w:val="28"/>
          <w:lang w:val="uk-UA"/>
        </w:rPr>
        <w:t>кого козаки запозичили основні свої</w:t>
      </w:r>
      <w:r w:rsidRPr="00312F3D">
        <w:rPr>
          <w:spacing w:val="-3"/>
          <w:sz w:val="28"/>
          <w:szCs w:val="28"/>
          <w:lang w:val="uk-UA"/>
        </w:rPr>
        <w:t xml:space="preserve"> культи?</w:t>
      </w:r>
      <w:r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Назвіть святих, яких найбільше шанували козаки.</w:t>
      </w:r>
      <w:r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Назвіть твори мистецтва, присвячені козацькій культурі.</w:t>
      </w:r>
    </w:p>
    <w:p w:rsidR="007E0187" w:rsidRPr="00312F3D" w:rsidRDefault="007E0187" w:rsidP="007E0187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7E0187" w:rsidRPr="00312F3D" w:rsidRDefault="007E0187" w:rsidP="007E0187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312F3D">
        <w:rPr>
          <w:b/>
          <w:spacing w:val="-3"/>
          <w:sz w:val="28"/>
          <w:szCs w:val="28"/>
          <w:lang w:val="uk-UA"/>
        </w:rPr>
        <w:t>Словникова робота</w:t>
      </w:r>
    </w:p>
    <w:p w:rsidR="007E0187" w:rsidRPr="00312F3D" w:rsidRDefault="007E0187" w:rsidP="007E0187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Запорізька Січ, кобзар, гопак, сурма, литаври.</w:t>
      </w:r>
    </w:p>
    <w:p w:rsidR="007E0187" w:rsidRPr="00312F3D" w:rsidRDefault="007E0187" w:rsidP="007E0187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7E0187" w:rsidRPr="00312F3D" w:rsidRDefault="007E0187" w:rsidP="007E0187">
      <w:pPr>
        <w:ind w:firstLine="567"/>
        <w:jc w:val="both"/>
        <w:rPr>
          <w:b/>
          <w:bCs/>
          <w:spacing w:val="-3"/>
          <w:sz w:val="28"/>
          <w:szCs w:val="28"/>
          <w:lang w:val="uk-UA"/>
        </w:rPr>
      </w:pPr>
      <w:r w:rsidRPr="00312F3D">
        <w:rPr>
          <w:b/>
          <w:bCs/>
          <w:spacing w:val="-3"/>
          <w:sz w:val="28"/>
          <w:szCs w:val="28"/>
          <w:lang w:val="uk-UA"/>
        </w:rPr>
        <w:t>Завдання для індивідуальних та колективних проектів</w:t>
      </w:r>
    </w:p>
    <w:p w:rsidR="007E0187" w:rsidRPr="00312F3D" w:rsidRDefault="007E0187" w:rsidP="007E0187">
      <w:pPr>
        <w:ind w:firstLine="567"/>
        <w:jc w:val="both"/>
        <w:rPr>
          <w:b/>
          <w:bCs/>
          <w:spacing w:val="-3"/>
          <w:sz w:val="28"/>
          <w:szCs w:val="28"/>
          <w:lang w:val="uk-UA"/>
        </w:rPr>
      </w:pPr>
      <w:r w:rsidRPr="00312F3D">
        <w:rPr>
          <w:bCs/>
          <w:spacing w:val="-3"/>
          <w:sz w:val="28"/>
          <w:szCs w:val="28"/>
          <w:lang w:val="uk-UA"/>
        </w:rPr>
        <w:t xml:space="preserve">1. Проаналізуйте картину </w:t>
      </w:r>
      <w:r>
        <w:rPr>
          <w:bCs/>
          <w:spacing w:val="-3"/>
          <w:sz w:val="28"/>
          <w:szCs w:val="28"/>
          <w:lang w:val="uk-UA"/>
        </w:rPr>
        <w:t>«</w:t>
      </w:r>
      <w:r w:rsidRPr="00312F3D">
        <w:rPr>
          <w:bCs/>
          <w:spacing w:val="-3"/>
          <w:sz w:val="28"/>
          <w:szCs w:val="28"/>
          <w:lang w:val="uk-UA"/>
        </w:rPr>
        <w:t>Козак Мамай</w:t>
      </w:r>
      <w:r>
        <w:rPr>
          <w:bCs/>
          <w:spacing w:val="-3"/>
          <w:sz w:val="28"/>
          <w:szCs w:val="28"/>
          <w:lang w:val="uk-UA"/>
        </w:rPr>
        <w:t>»</w:t>
      </w:r>
      <w:r w:rsidRPr="00312F3D">
        <w:rPr>
          <w:bCs/>
          <w:spacing w:val="-3"/>
          <w:sz w:val="28"/>
          <w:szCs w:val="28"/>
          <w:lang w:val="uk-UA"/>
        </w:rPr>
        <w:t>.</w:t>
      </w:r>
    </w:p>
    <w:p w:rsidR="007E0187" w:rsidRPr="00312F3D" w:rsidRDefault="007E0187" w:rsidP="007E0187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bCs/>
          <w:spacing w:val="-3"/>
          <w:sz w:val="28"/>
          <w:szCs w:val="28"/>
          <w:lang w:val="uk-UA"/>
        </w:rPr>
        <w:t>2. Проаналізуйте вплив козацтва на культуру сучасної України.</w:t>
      </w:r>
    </w:p>
    <w:p w:rsidR="007E0187" w:rsidRPr="00312F3D" w:rsidRDefault="007E0187" w:rsidP="007E0187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7E0187" w:rsidRPr="00312F3D" w:rsidRDefault="007E0187" w:rsidP="007E0187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312F3D">
        <w:rPr>
          <w:b/>
          <w:spacing w:val="-3"/>
          <w:sz w:val="28"/>
          <w:szCs w:val="28"/>
          <w:lang w:val="uk-UA"/>
        </w:rPr>
        <w:t>Література та джерела</w:t>
      </w:r>
    </w:p>
    <w:p w:rsidR="007E0187" w:rsidRPr="00046F03" w:rsidRDefault="007E0187" w:rsidP="007E0187">
      <w:pPr>
        <w:ind w:firstLine="567"/>
        <w:jc w:val="both"/>
        <w:rPr>
          <w:spacing w:val="-3"/>
          <w:lang w:val="uk-UA"/>
        </w:rPr>
      </w:pPr>
      <w:r w:rsidRPr="00046F03">
        <w:rPr>
          <w:iCs/>
          <w:spacing w:val="-3"/>
          <w:shd w:val="clear" w:color="auto" w:fill="FFFFFF"/>
        </w:rPr>
        <w:t xml:space="preserve">Історія української культури: У п'яти томах. </w:t>
      </w:r>
      <w:r w:rsidRPr="00046F03">
        <w:rPr>
          <w:iCs/>
          <w:spacing w:val="-3"/>
          <w:shd w:val="clear" w:color="auto" w:fill="FFFFFF"/>
          <w:lang w:val="uk-UA"/>
        </w:rPr>
        <w:t xml:space="preserve">– </w:t>
      </w:r>
      <w:r w:rsidRPr="00046F03">
        <w:rPr>
          <w:iCs/>
          <w:spacing w:val="-3"/>
          <w:shd w:val="clear" w:color="auto" w:fill="FFFFFF"/>
        </w:rPr>
        <w:t xml:space="preserve">Т. </w:t>
      </w:r>
      <w:r w:rsidRPr="00046F03">
        <w:rPr>
          <w:iCs/>
          <w:spacing w:val="-3"/>
          <w:shd w:val="clear" w:color="auto" w:fill="FFFFFF"/>
          <w:lang w:val="uk-UA"/>
        </w:rPr>
        <w:t>2:</w:t>
      </w:r>
      <w:r w:rsidRPr="00046F03">
        <w:rPr>
          <w:iCs/>
          <w:spacing w:val="-3"/>
          <w:shd w:val="clear" w:color="auto" w:fill="FFFFFF"/>
        </w:rPr>
        <w:t xml:space="preserve"> Українська культура X</w:t>
      </w:r>
      <w:r w:rsidRPr="00046F03">
        <w:rPr>
          <w:iCs/>
          <w:spacing w:val="-3"/>
          <w:shd w:val="clear" w:color="auto" w:fill="FFFFFF"/>
          <w:lang w:val="uk-UA"/>
        </w:rPr>
        <w:t>І</w:t>
      </w:r>
      <w:r w:rsidRPr="00046F03">
        <w:rPr>
          <w:iCs/>
          <w:spacing w:val="-3"/>
          <w:shd w:val="clear" w:color="auto" w:fill="FFFFFF"/>
        </w:rPr>
        <w:t>II</w:t>
      </w:r>
      <w:r w:rsidRPr="00046F03">
        <w:rPr>
          <w:iCs/>
          <w:spacing w:val="-3"/>
          <w:shd w:val="clear" w:color="auto" w:fill="FFFFFF"/>
          <w:lang w:val="uk-UA"/>
        </w:rPr>
        <w:t xml:space="preserve"> </w:t>
      </w:r>
      <w:r w:rsidRPr="00046F03">
        <w:rPr>
          <w:iCs/>
          <w:spacing w:val="-3"/>
          <w:shd w:val="clear" w:color="auto" w:fill="FFFFFF"/>
        </w:rPr>
        <w:t>–</w:t>
      </w:r>
      <w:r w:rsidRPr="00046F03">
        <w:rPr>
          <w:iCs/>
          <w:spacing w:val="-3"/>
          <w:shd w:val="clear" w:color="auto" w:fill="FFFFFF"/>
          <w:lang w:val="uk-UA"/>
        </w:rPr>
        <w:t xml:space="preserve"> першої половини </w:t>
      </w:r>
      <w:r w:rsidRPr="00046F03">
        <w:rPr>
          <w:iCs/>
          <w:spacing w:val="-3"/>
          <w:shd w:val="clear" w:color="auto" w:fill="FFFFFF"/>
        </w:rPr>
        <w:t>XVII століт</w:t>
      </w:r>
      <w:r w:rsidRPr="00046F03">
        <w:rPr>
          <w:iCs/>
          <w:spacing w:val="-3"/>
          <w:shd w:val="clear" w:color="auto" w:fill="FFFFFF"/>
          <w:lang w:val="uk-UA"/>
        </w:rPr>
        <w:t>тя</w:t>
      </w:r>
      <w:r w:rsidRPr="00046F03">
        <w:rPr>
          <w:iCs/>
          <w:spacing w:val="-3"/>
          <w:shd w:val="clear" w:color="auto" w:fill="FFFFFF"/>
        </w:rPr>
        <w:t xml:space="preserve"> / В.</w:t>
      </w:r>
      <w:r w:rsidRPr="00046F03">
        <w:rPr>
          <w:iCs/>
          <w:spacing w:val="-3"/>
          <w:shd w:val="clear" w:color="auto" w:fill="FFFFFF"/>
          <w:lang w:val="uk-UA"/>
        </w:rPr>
        <w:t>М. Даниленко</w:t>
      </w:r>
      <w:r w:rsidRPr="00046F03">
        <w:rPr>
          <w:iCs/>
          <w:spacing w:val="-3"/>
          <w:shd w:val="clear" w:color="auto" w:fill="FFFFFF"/>
        </w:rPr>
        <w:t xml:space="preserve"> (</w:t>
      </w:r>
      <w:r w:rsidRPr="00046F03">
        <w:rPr>
          <w:iCs/>
          <w:spacing w:val="-3"/>
          <w:shd w:val="clear" w:color="auto" w:fill="FFFFFF"/>
          <w:lang w:val="uk-UA"/>
        </w:rPr>
        <w:t xml:space="preserve">гол. </w:t>
      </w:r>
      <w:r w:rsidRPr="00046F03">
        <w:rPr>
          <w:iCs/>
          <w:spacing w:val="-3"/>
          <w:shd w:val="clear" w:color="auto" w:fill="FFFFFF"/>
        </w:rPr>
        <w:t>ред.)</w:t>
      </w:r>
      <w:r w:rsidRPr="00046F03">
        <w:rPr>
          <w:iCs/>
          <w:spacing w:val="-3"/>
          <w:shd w:val="clear" w:color="auto" w:fill="FFFFFF"/>
          <w:lang w:val="uk-UA"/>
        </w:rPr>
        <w:t>.</w:t>
      </w:r>
      <w:r w:rsidRPr="00046F03">
        <w:rPr>
          <w:iCs/>
          <w:spacing w:val="-3"/>
          <w:shd w:val="clear" w:color="auto" w:fill="FFFFFF"/>
        </w:rPr>
        <w:t xml:space="preserve"> – К.: Наук. думка, 200</w:t>
      </w:r>
      <w:r w:rsidRPr="00046F03">
        <w:rPr>
          <w:iCs/>
          <w:spacing w:val="-3"/>
          <w:shd w:val="clear" w:color="auto" w:fill="FFFFFF"/>
          <w:lang w:val="uk-UA"/>
        </w:rPr>
        <w:t>1</w:t>
      </w:r>
      <w:r w:rsidRPr="00046F03">
        <w:rPr>
          <w:iCs/>
          <w:spacing w:val="-3"/>
          <w:shd w:val="clear" w:color="auto" w:fill="FFFFFF"/>
        </w:rPr>
        <w:t xml:space="preserve">. – </w:t>
      </w:r>
      <w:r w:rsidRPr="00046F03">
        <w:rPr>
          <w:iCs/>
          <w:spacing w:val="-3"/>
          <w:shd w:val="clear" w:color="auto" w:fill="FFFFFF"/>
          <w:lang w:val="uk-UA"/>
        </w:rPr>
        <w:t>8</w:t>
      </w:r>
      <w:r w:rsidRPr="00046F03">
        <w:rPr>
          <w:iCs/>
          <w:spacing w:val="-3"/>
          <w:shd w:val="clear" w:color="auto" w:fill="FFFFFF"/>
        </w:rPr>
        <w:t>4</w:t>
      </w:r>
      <w:r w:rsidRPr="00046F03">
        <w:rPr>
          <w:iCs/>
          <w:spacing w:val="-3"/>
          <w:shd w:val="clear" w:color="auto" w:fill="FFFFFF"/>
          <w:lang w:val="uk-UA"/>
        </w:rPr>
        <w:t>8</w:t>
      </w:r>
      <w:r w:rsidRPr="00046F03">
        <w:rPr>
          <w:iCs/>
          <w:spacing w:val="-3"/>
          <w:shd w:val="clear" w:color="auto" w:fill="FFFFFF"/>
        </w:rPr>
        <w:t xml:space="preserve"> с.</w:t>
      </w:r>
    </w:p>
    <w:p w:rsidR="007E0187" w:rsidRPr="00046F03" w:rsidRDefault="007E0187" w:rsidP="007E0187">
      <w:pPr>
        <w:suppressAutoHyphens w:val="0"/>
        <w:autoSpaceDE w:val="0"/>
        <w:autoSpaceDN w:val="0"/>
        <w:adjustRightInd w:val="0"/>
        <w:ind w:firstLine="567"/>
        <w:jc w:val="both"/>
        <w:rPr>
          <w:spacing w:val="-3"/>
          <w:lang w:val="uk-UA"/>
        </w:rPr>
      </w:pPr>
      <w:r w:rsidRPr="00046F03">
        <w:rPr>
          <w:spacing w:val="-3"/>
          <w:lang w:val="uk-UA"/>
        </w:rPr>
        <w:t>Культурологія: у</w:t>
      </w:r>
      <w:r w:rsidRPr="00046F03">
        <w:rPr>
          <w:spacing w:val="-3"/>
        </w:rPr>
        <w:t>країнська та зарубіжна культура</w:t>
      </w:r>
      <w:r w:rsidRPr="00046F03">
        <w:rPr>
          <w:spacing w:val="-3"/>
          <w:lang w:val="uk-UA"/>
        </w:rPr>
        <w:t>:</w:t>
      </w:r>
      <w:r w:rsidRPr="00046F03">
        <w:rPr>
          <w:spacing w:val="-3"/>
        </w:rPr>
        <w:t xml:space="preserve"> </w:t>
      </w:r>
      <w:r w:rsidRPr="00046F03">
        <w:rPr>
          <w:spacing w:val="-3"/>
          <w:lang w:val="uk-UA"/>
        </w:rPr>
        <w:t xml:space="preserve">Навч. посібник </w:t>
      </w:r>
      <w:r w:rsidRPr="00046F03">
        <w:rPr>
          <w:spacing w:val="-3"/>
        </w:rPr>
        <w:t>/ За ред. М.</w:t>
      </w:r>
      <w:r w:rsidRPr="00046F03">
        <w:rPr>
          <w:spacing w:val="-3"/>
          <w:lang w:val="uk-UA"/>
        </w:rPr>
        <w:t>М.</w:t>
      </w:r>
      <w:r w:rsidRPr="00046F03">
        <w:rPr>
          <w:spacing w:val="-3"/>
        </w:rPr>
        <w:t xml:space="preserve"> Заковича</w:t>
      </w:r>
      <w:r w:rsidRPr="00046F03">
        <w:rPr>
          <w:spacing w:val="-3"/>
          <w:lang w:val="uk-UA"/>
        </w:rPr>
        <w:t>, І.А. Зязюна та ін</w:t>
      </w:r>
      <w:r w:rsidRPr="00046F03">
        <w:rPr>
          <w:spacing w:val="-3"/>
        </w:rPr>
        <w:t>. – К.</w:t>
      </w:r>
      <w:r w:rsidRPr="00046F03">
        <w:rPr>
          <w:spacing w:val="-3"/>
          <w:lang w:val="uk-UA"/>
        </w:rPr>
        <w:t>: Знання</w:t>
      </w:r>
      <w:r w:rsidRPr="00046F03">
        <w:rPr>
          <w:spacing w:val="-3"/>
        </w:rPr>
        <w:t>, 200</w:t>
      </w:r>
      <w:r w:rsidRPr="00046F03">
        <w:rPr>
          <w:spacing w:val="-3"/>
          <w:lang w:val="uk-UA"/>
        </w:rPr>
        <w:t>9</w:t>
      </w:r>
      <w:r w:rsidRPr="00046F03">
        <w:rPr>
          <w:spacing w:val="-3"/>
        </w:rPr>
        <w:t>.</w:t>
      </w:r>
      <w:r w:rsidRPr="00046F03">
        <w:rPr>
          <w:spacing w:val="-3"/>
          <w:lang w:val="uk-UA"/>
        </w:rPr>
        <w:t xml:space="preserve"> – 589 с.</w:t>
      </w:r>
    </w:p>
    <w:p w:rsidR="007E0187" w:rsidRPr="00046F03" w:rsidRDefault="007E0187" w:rsidP="007E0187">
      <w:pPr>
        <w:suppressAutoHyphens w:val="0"/>
        <w:autoSpaceDE w:val="0"/>
        <w:autoSpaceDN w:val="0"/>
        <w:adjustRightInd w:val="0"/>
        <w:ind w:firstLine="567"/>
        <w:jc w:val="both"/>
        <w:rPr>
          <w:spacing w:val="-3"/>
          <w:lang w:val="uk-UA"/>
        </w:rPr>
      </w:pPr>
      <w:r w:rsidRPr="00046F03">
        <w:rPr>
          <w:spacing w:val="-3"/>
        </w:rPr>
        <w:t>Попович М.В. Нарис історії культури України. – К.</w:t>
      </w:r>
      <w:r w:rsidRPr="00046F03">
        <w:rPr>
          <w:spacing w:val="-3"/>
          <w:lang w:val="uk-UA"/>
        </w:rPr>
        <w:t xml:space="preserve">: </w:t>
      </w:r>
      <w:r w:rsidRPr="00046F03">
        <w:rPr>
          <w:rStyle w:val="af"/>
          <w:bCs/>
          <w:i w:val="0"/>
          <w:spacing w:val="-3"/>
          <w:shd w:val="clear" w:color="auto" w:fill="FDFEFF"/>
          <w:lang w:val="uk-UA"/>
        </w:rPr>
        <w:t>АртЕК</w:t>
      </w:r>
      <w:r w:rsidRPr="00046F03">
        <w:rPr>
          <w:spacing w:val="-3"/>
        </w:rPr>
        <w:t>, 1998.</w:t>
      </w:r>
      <w:r w:rsidRPr="00046F03">
        <w:rPr>
          <w:spacing w:val="-3"/>
          <w:lang w:val="uk-UA"/>
        </w:rPr>
        <w:t xml:space="preserve"> – 728 с.</w:t>
      </w:r>
    </w:p>
    <w:p w:rsidR="007E0187" w:rsidRPr="00674DDA" w:rsidRDefault="007E0187" w:rsidP="007E0187">
      <w:pPr>
        <w:autoSpaceDE w:val="0"/>
        <w:autoSpaceDN w:val="0"/>
        <w:adjustRightInd w:val="0"/>
        <w:ind w:firstLine="567"/>
        <w:jc w:val="both"/>
        <w:rPr>
          <w:spacing w:val="-3"/>
          <w:lang w:val="uk-UA"/>
        </w:rPr>
      </w:pPr>
      <w:r w:rsidRPr="00046F03">
        <w:rPr>
          <w:spacing w:val="-3"/>
          <w:lang w:val="uk-UA"/>
        </w:rPr>
        <w:t xml:space="preserve">Шейко В.М. Історія української </w:t>
      </w:r>
      <w:r w:rsidRPr="00674DDA">
        <w:rPr>
          <w:spacing w:val="-3"/>
          <w:lang w:val="uk-UA"/>
        </w:rPr>
        <w:t>культури: Навч. посібник / В.М. Шейко, Л.Г. Тишевська. – К.: Кондор, 2006. – 264 с.</w:t>
      </w:r>
    </w:p>
    <w:p w:rsidR="007E0187" w:rsidRPr="00674DDA" w:rsidRDefault="007E0187" w:rsidP="007E0187">
      <w:pPr>
        <w:suppressAutoHyphens w:val="0"/>
        <w:autoSpaceDE w:val="0"/>
        <w:autoSpaceDN w:val="0"/>
        <w:adjustRightInd w:val="0"/>
        <w:ind w:firstLine="567"/>
        <w:jc w:val="both"/>
        <w:rPr>
          <w:spacing w:val="-3"/>
          <w:lang w:val="uk-UA"/>
        </w:rPr>
      </w:pPr>
      <w:r w:rsidRPr="00674DDA">
        <w:rPr>
          <w:spacing w:val="-3"/>
          <w:lang w:val="uk-UA"/>
        </w:rPr>
        <w:t>http://elib.nplu.org/</w:t>
      </w:r>
    </w:p>
    <w:p w:rsidR="007E0187" w:rsidRPr="00674DDA" w:rsidRDefault="00922D01" w:rsidP="007E0187">
      <w:pPr>
        <w:ind w:firstLine="567"/>
        <w:jc w:val="both"/>
        <w:rPr>
          <w:spacing w:val="-3"/>
          <w:lang w:val="uk-UA"/>
        </w:rPr>
      </w:pPr>
      <w:hyperlink r:id="rId25" w:history="1">
        <w:r w:rsidR="007E0187" w:rsidRPr="00674DDA">
          <w:rPr>
            <w:rStyle w:val="a3"/>
            <w:color w:val="auto"/>
            <w:spacing w:val="-3"/>
            <w:u w:val="none"/>
          </w:rPr>
          <w:t>http</w:t>
        </w:r>
        <w:r w:rsidR="007E0187" w:rsidRPr="00674DDA">
          <w:rPr>
            <w:rStyle w:val="a3"/>
            <w:color w:val="auto"/>
            <w:spacing w:val="-3"/>
            <w:u w:val="none"/>
            <w:lang w:val="uk-UA"/>
          </w:rPr>
          <w:t>://</w:t>
        </w:r>
        <w:r w:rsidR="007E0187" w:rsidRPr="00674DDA">
          <w:rPr>
            <w:rStyle w:val="a3"/>
            <w:color w:val="auto"/>
            <w:spacing w:val="-3"/>
            <w:u w:val="none"/>
          </w:rPr>
          <w:t>pidruchniki</w:t>
        </w:r>
        <w:r w:rsidR="007E0187" w:rsidRPr="00674DDA">
          <w:rPr>
            <w:rStyle w:val="a3"/>
            <w:color w:val="auto"/>
            <w:spacing w:val="-3"/>
            <w:u w:val="none"/>
            <w:lang w:val="uk-UA"/>
          </w:rPr>
          <w:t>.</w:t>
        </w:r>
        <w:r w:rsidR="007E0187" w:rsidRPr="00674DDA">
          <w:rPr>
            <w:rStyle w:val="a3"/>
            <w:color w:val="auto"/>
            <w:spacing w:val="-3"/>
            <w:u w:val="none"/>
          </w:rPr>
          <w:t>ws</w:t>
        </w:r>
        <w:r w:rsidR="007E0187" w:rsidRPr="00674DDA">
          <w:rPr>
            <w:rStyle w:val="a3"/>
            <w:color w:val="auto"/>
            <w:spacing w:val="-3"/>
            <w:u w:val="none"/>
            <w:lang w:val="uk-UA"/>
          </w:rPr>
          <w:t>/</w:t>
        </w:r>
        <w:r w:rsidR="007E0187" w:rsidRPr="00674DDA">
          <w:rPr>
            <w:rStyle w:val="a3"/>
            <w:color w:val="auto"/>
            <w:spacing w:val="-3"/>
            <w:u w:val="none"/>
          </w:rPr>
          <w:t>kulturologiya</w:t>
        </w:r>
        <w:r w:rsidR="007E0187" w:rsidRPr="00674DDA">
          <w:rPr>
            <w:rStyle w:val="a3"/>
            <w:color w:val="auto"/>
            <w:spacing w:val="-3"/>
            <w:u w:val="none"/>
            <w:lang w:val="uk-UA"/>
          </w:rPr>
          <w:t>/</w:t>
        </w:r>
      </w:hyperlink>
    </w:p>
    <w:p w:rsidR="007E0187" w:rsidRPr="00674DDA" w:rsidRDefault="00922D01" w:rsidP="007E0187">
      <w:pPr>
        <w:ind w:firstLine="567"/>
        <w:jc w:val="both"/>
        <w:rPr>
          <w:spacing w:val="-3"/>
          <w:lang w:val="uk-UA"/>
        </w:rPr>
      </w:pPr>
      <w:hyperlink r:id="rId26" w:history="1">
        <w:r w:rsidR="007E0187" w:rsidRPr="00674DDA">
          <w:rPr>
            <w:rStyle w:val="a3"/>
            <w:color w:val="auto"/>
            <w:spacing w:val="-3"/>
            <w:u w:val="none"/>
          </w:rPr>
          <w:t>http</w:t>
        </w:r>
        <w:r w:rsidR="007E0187" w:rsidRPr="00674DDA">
          <w:rPr>
            <w:rStyle w:val="a3"/>
            <w:color w:val="auto"/>
            <w:spacing w:val="-3"/>
            <w:u w:val="none"/>
            <w:lang w:val="uk-UA"/>
          </w:rPr>
          <w:t>://</w:t>
        </w:r>
        <w:r w:rsidR="007E0187" w:rsidRPr="00674DDA">
          <w:rPr>
            <w:rStyle w:val="a3"/>
            <w:color w:val="auto"/>
            <w:spacing w:val="-3"/>
            <w:u w:val="none"/>
          </w:rPr>
          <w:t>www</w:t>
        </w:r>
        <w:r w:rsidR="007E0187" w:rsidRPr="00674DDA">
          <w:rPr>
            <w:rStyle w:val="a3"/>
            <w:color w:val="auto"/>
            <w:spacing w:val="-3"/>
            <w:u w:val="none"/>
            <w:lang w:val="uk-UA"/>
          </w:rPr>
          <w:t>.</w:t>
        </w:r>
        <w:r w:rsidR="007E0187" w:rsidRPr="00674DDA">
          <w:rPr>
            <w:rStyle w:val="a3"/>
            <w:color w:val="auto"/>
            <w:spacing w:val="-3"/>
            <w:u w:val="none"/>
          </w:rPr>
          <w:t>info</w:t>
        </w:r>
        <w:r w:rsidR="007E0187" w:rsidRPr="00674DDA">
          <w:rPr>
            <w:rStyle w:val="a3"/>
            <w:color w:val="auto"/>
            <w:spacing w:val="-3"/>
            <w:u w:val="none"/>
            <w:lang w:val="uk-UA"/>
          </w:rPr>
          <w:t>-</w:t>
        </w:r>
        <w:r w:rsidR="007E0187" w:rsidRPr="00674DDA">
          <w:rPr>
            <w:rStyle w:val="a3"/>
            <w:color w:val="auto"/>
            <w:spacing w:val="-3"/>
            <w:u w:val="none"/>
          </w:rPr>
          <w:t>library</w:t>
        </w:r>
        <w:r w:rsidR="007E0187" w:rsidRPr="00674DDA">
          <w:rPr>
            <w:rStyle w:val="a3"/>
            <w:color w:val="auto"/>
            <w:spacing w:val="-3"/>
            <w:u w:val="none"/>
            <w:lang w:val="uk-UA"/>
          </w:rPr>
          <w:t>.</w:t>
        </w:r>
        <w:r w:rsidR="007E0187" w:rsidRPr="00674DDA">
          <w:rPr>
            <w:rStyle w:val="a3"/>
            <w:color w:val="auto"/>
            <w:spacing w:val="-3"/>
            <w:u w:val="none"/>
          </w:rPr>
          <w:t>com</w:t>
        </w:r>
        <w:r w:rsidR="007E0187" w:rsidRPr="00674DDA">
          <w:rPr>
            <w:rStyle w:val="a3"/>
            <w:color w:val="auto"/>
            <w:spacing w:val="-3"/>
            <w:u w:val="none"/>
            <w:lang w:val="uk-UA"/>
          </w:rPr>
          <w:t>.</w:t>
        </w:r>
        <w:r w:rsidR="007E0187" w:rsidRPr="00674DDA">
          <w:rPr>
            <w:rStyle w:val="a3"/>
            <w:color w:val="auto"/>
            <w:spacing w:val="-3"/>
            <w:u w:val="none"/>
          </w:rPr>
          <w:t>ua</w:t>
        </w:r>
        <w:r w:rsidR="007E0187" w:rsidRPr="00674DDA">
          <w:rPr>
            <w:rStyle w:val="a3"/>
            <w:color w:val="auto"/>
            <w:spacing w:val="-3"/>
            <w:u w:val="none"/>
            <w:lang w:val="uk-UA"/>
          </w:rPr>
          <w:t>/</w:t>
        </w:r>
        <w:r w:rsidR="007E0187" w:rsidRPr="00674DDA">
          <w:rPr>
            <w:rStyle w:val="a3"/>
            <w:color w:val="auto"/>
            <w:spacing w:val="-3"/>
            <w:u w:val="none"/>
          </w:rPr>
          <w:t>books</w:t>
        </w:r>
        <w:r w:rsidR="007E0187" w:rsidRPr="00674DDA">
          <w:rPr>
            <w:rStyle w:val="a3"/>
            <w:color w:val="auto"/>
            <w:spacing w:val="-3"/>
            <w:u w:val="none"/>
            <w:lang w:val="uk-UA"/>
          </w:rPr>
          <w:t>.</w:t>
        </w:r>
        <w:r w:rsidR="007E0187" w:rsidRPr="00674DDA">
          <w:rPr>
            <w:rStyle w:val="a3"/>
            <w:color w:val="auto"/>
            <w:spacing w:val="-3"/>
            <w:u w:val="none"/>
          </w:rPr>
          <w:t>html</w:t>
        </w:r>
      </w:hyperlink>
    </w:p>
    <w:p w:rsidR="00074D53" w:rsidRPr="00312F3D" w:rsidRDefault="00074D53" w:rsidP="00D7166A">
      <w:pPr>
        <w:ind w:firstLine="567"/>
        <w:jc w:val="both"/>
        <w:rPr>
          <w:bCs/>
          <w:spacing w:val="-3"/>
          <w:sz w:val="28"/>
          <w:szCs w:val="28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b/>
          <w:bCs/>
          <w:spacing w:val="-3"/>
          <w:sz w:val="28"/>
          <w:szCs w:val="28"/>
          <w:lang w:val="uk-UA"/>
        </w:rPr>
        <w:t>Семінарське заняття №3</w:t>
      </w:r>
    </w:p>
    <w:p w:rsidR="007E0187" w:rsidRPr="000A76EE" w:rsidRDefault="007E0187" w:rsidP="007E0187">
      <w:pPr>
        <w:ind w:firstLine="567"/>
        <w:jc w:val="both"/>
        <w:rPr>
          <w:b/>
          <w:i/>
          <w:spacing w:val="-3"/>
          <w:sz w:val="28"/>
          <w:szCs w:val="28"/>
          <w:lang w:val="uk-UA"/>
        </w:rPr>
      </w:pPr>
      <w:r w:rsidRPr="000A76EE">
        <w:rPr>
          <w:b/>
          <w:i/>
          <w:spacing w:val="-3"/>
          <w:sz w:val="28"/>
          <w:szCs w:val="28"/>
          <w:lang w:val="uk-UA"/>
        </w:rPr>
        <w:t xml:space="preserve">ТЕМА: </w:t>
      </w:r>
      <w:r w:rsidRPr="000A76EE">
        <w:rPr>
          <w:b/>
          <w:bCs/>
          <w:i/>
          <w:iCs/>
          <w:spacing w:val="-3"/>
          <w:sz w:val="28"/>
          <w:szCs w:val="28"/>
        </w:rPr>
        <w:t xml:space="preserve">Український Ренесанс </w:t>
      </w:r>
      <w:r w:rsidRPr="000A76EE">
        <w:rPr>
          <w:b/>
          <w:bCs/>
          <w:i/>
          <w:iCs/>
          <w:spacing w:val="-3"/>
          <w:sz w:val="28"/>
          <w:szCs w:val="28"/>
          <w:lang w:val="en-US"/>
        </w:rPr>
        <w:t>XVI</w:t>
      </w:r>
      <w:r w:rsidRPr="000A76EE">
        <w:rPr>
          <w:b/>
          <w:bCs/>
          <w:i/>
          <w:iCs/>
          <w:spacing w:val="-3"/>
          <w:sz w:val="28"/>
          <w:szCs w:val="28"/>
        </w:rPr>
        <w:t xml:space="preserve"> </w:t>
      </w:r>
      <w:r w:rsidRPr="000A76EE">
        <w:rPr>
          <w:b/>
          <w:bCs/>
          <w:i/>
          <w:spacing w:val="-3"/>
          <w:sz w:val="28"/>
          <w:szCs w:val="28"/>
        </w:rPr>
        <w:t>–</w:t>
      </w:r>
      <w:r w:rsidRPr="000A76EE">
        <w:rPr>
          <w:b/>
          <w:bCs/>
          <w:i/>
          <w:iCs/>
          <w:spacing w:val="-3"/>
          <w:sz w:val="28"/>
          <w:szCs w:val="28"/>
        </w:rPr>
        <w:t xml:space="preserve"> перш</w:t>
      </w:r>
      <w:r w:rsidRPr="000A76EE">
        <w:rPr>
          <w:b/>
          <w:bCs/>
          <w:i/>
          <w:iCs/>
          <w:spacing w:val="-3"/>
          <w:sz w:val="28"/>
          <w:szCs w:val="28"/>
          <w:lang w:val="uk-UA"/>
        </w:rPr>
        <w:t>ої</w:t>
      </w:r>
      <w:r w:rsidRPr="000A76EE">
        <w:rPr>
          <w:b/>
          <w:bCs/>
          <w:i/>
          <w:iCs/>
          <w:spacing w:val="-3"/>
          <w:sz w:val="28"/>
          <w:szCs w:val="28"/>
        </w:rPr>
        <w:t xml:space="preserve"> половин</w:t>
      </w:r>
      <w:r w:rsidRPr="000A76EE">
        <w:rPr>
          <w:b/>
          <w:bCs/>
          <w:i/>
          <w:iCs/>
          <w:spacing w:val="-3"/>
          <w:sz w:val="28"/>
          <w:szCs w:val="28"/>
          <w:lang w:val="uk-UA"/>
        </w:rPr>
        <w:t>и</w:t>
      </w:r>
      <w:r w:rsidRPr="000A76EE">
        <w:rPr>
          <w:b/>
          <w:bCs/>
          <w:i/>
          <w:iCs/>
          <w:spacing w:val="-3"/>
          <w:sz w:val="28"/>
          <w:szCs w:val="28"/>
        </w:rPr>
        <w:t xml:space="preserve"> </w:t>
      </w:r>
      <w:r w:rsidRPr="000A76EE">
        <w:rPr>
          <w:b/>
          <w:bCs/>
          <w:i/>
          <w:iCs/>
          <w:spacing w:val="-3"/>
          <w:sz w:val="28"/>
          <w:szCs w:val="28"/>
          <w:lang w:val="en-US"/>
        </w:rPr>
        <w:t>XVII</w:t>
      </w:r>
      <w:r w:rsidRPr="000A76EE">
        <w:rPr>
          <w:b/>
          <w:bCs/>
          <w:i/>
          <w:iCs/>
          <w:spacing w:val="-3"/>
          <w:sz w:val="28"/>
          <w:szCs w:val="28"/>
        </w:rPr>
        <w:t> ст.</w:t>
      </w:r>
    </w:p>
    <w:p w:rsidR="007E0187" w:rsidRPr="00312F3D" w:rsidRDefault="00C15C35" w:rsidP="007E0187">
      <w:pPr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1. Європейський Р</w:t>
      </w:r>
      <w:r w:rsidR="007E0187" w:rsidRPr="00312F3D">
        <w:rPr>
          <w:spacing w:val="-3"/>
          <w:sz w:val="28"/>
          <w:szCs w:val="28"/>
          <w:lang w:val="uk-UA"/>
        </w:rPr>
        <w:t>енесанс та його світоглядні засади.</w:t>
      </w:r>
    </w:p>
    <w:p w:rsidR="007E0187" w:rsidRPr="00312F3D" w:rsidRDefault="007E0187" w:rsidP="007E0187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 xml:space="preserve">2. </w:t>
      </w:r>
      <w:r w:rsidR="001460AB" w:rsidRPr="00312F3D">
        <w:rPr>
          <w:spacing w:val="-3"/>
          <w:sz w:val="28"/>
          <w:szCs w:val="28"/>
          <w:lang w:val="uk-UA"/>
        </w:rPr>
        <w:t>Генезис вітчизняного друкарства.</w:t>
      </w:r>
    </w:p>
    <w:p w:rsidR="007E0187" w:rsidRPr="00312F3D" w:rsidRDefault="007E0187" w:rsidP="007E0187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 xml:space="preserve">3. </w:t>
      </w:r>
      <w:r w:rsidR="001460AB" w:rsidRPr="00312F3D">
        <w:rPr>
          <w:spacing w:val="-3"/>
          <w:sz w:val="28"/>
          <w:szCs w:val="28"/>
          <w:lang w:val="uk-UA"/>
        </w:rPr>
        <w:t>Освіта. Острозька академія.</w:t>
      </w:r>
    </w:p>
    <w:p w:rsidR="007E0187" w:rsidRPr="00312F3D" w:rsidRDefault="007E0187" w:rsidP="007E0187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 xml:space="preserve">4. </w:t>
      </w:r>
      <w:r w:rsidR="001460AB" w:rsidRPr="00312F3D">
        <w:rPr>
          <w:spacing w:val="-3"/>
          <w:sz w:val="28"/>
          <w:szCs w:val="28"/>
          <w:lang w:val="uk-UA"/>
        </w:rPr>
        <w:t>Братства та їхні школи.</w:t>
      </w:r>
    </w:p>
    <w:p w:rsidR="007E0187" w:rsidRPr="00312F3D" w:rsidRDefault="007E0187" w:rsidP="007E0187">
      <w:pPr>
        <w:ind w:firstLine="567"/>
        <w:jc w:val="both"/>
        <w:rPr>
          <w:b/>
          <w:bCs/>
          <w:spacing w:val="-3"/>
          <w:sz w:val="28"/>
          <w:szCs w:val="28"/>
          <w:lang w:val="uk-UA"/>
        </w:rPr>
      </w:pPr>
    </w:p>
    <w:p w:rsidR="007E0187" w:rsidRPr="00312F3D" w:rsidRDefault="007E0187" w:rsidP="007E0187">
      <w:pPr>
        <w:ind w:firstLine="567"/>
        <w:jc w:val="both"/>
        <w:rPr>
          <w:b/>
          <w:bCs/>
          <w:spacing w:val="-3"/>
          <w:sz w:val="28"/>
          <w:szCs w:val="28"/>
          <w:lang w:val="uk-UA"/>
        </w:rPr>
      </w:pPr>
      <w:r w:rsidRPr="00312F3D">
        <w:rPr>
          <w:b/>
          <w:bCs/>
          <w:spacing w:val="-3"/>
          <w:sz w:val="28"/>
          <w:szCs w:val="28"/>
          <w:lang w:val="uk-UA"/>
        </w:rPr>
        <w:t>Методичні рекомендації</w:t>
      </w:r>
    </w:p>
    <w:p w:rsidR="007E0187" w:rsidRPr="00312F3D" w:rsidRDefault="007E0187" w:rsidP="007E0187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 xml:space="preserve">Демократизм, гуманізм, віра у необмежені можливості людського розуму як основні постулати європейського Ренесансу. </w:t>
      </w:r>
      <w:r w:rsidRPr="00312F3D">
        <w:rPr>
          <w:spacing w:val="-3"/>
          <w:sz w:val="28"/>
          <w:szCs w:val="28"/>
          <w:lang w:val="uk-UA" w:eastAsia="ru-RU"/>
        </w:rPr>
        <w:t>Синтез середньовічних традицій, ренесансних і реформаційних ідей як підґрунтя розвитку культури України ХІ</w:t>
      </w:r>
      <w:r w:rsidRPr="00312F3D">
        <w:rPr>
          <w:spacing w:val="-3"/>
          <w:sz w:val="28"/>
          <w:szCs w:val="28"/>
          <w:lang w:eastAsia="ru-RU"/>
        </w:rPr>
        <w:t>V</w:t>
      </w:r>
      <w:r w:rsidRPr="00312F3D">
        <w:rPr>
          <w:spacing w:val="-3"/>
          <w:sz w:val="28"/>
          <w:szCs w:val="28"/>
          <w:lang w:val="uk-UA" w:eastAsia="ru-RU"/>
        </w:rPr>
        <w:t xml:space="preserve"> – І пол. Х</w:t>
      </w:r>
      <w:r w:rsidRPr="00312F3D">
        <w:rPr>
          <w:spacing w:val="-3"/>
          <w:sz w:val="28"/>
          <w:szCs w:val="28"/>
          <w:lang w:eastAsia="ru-RU"/>
        </w:rPr>
        <w:t>V</w:t>
      </w:r>
      <w:r w:rsidRPr="00312F3D">
        <w:rPr>
          <w:spacing w:val="-3"/>
          <w:sz w:val="28"/>
          <w:szCs w:val="28"/>
          <w:lang w:val="uk-UA" w:eastAsia="ru-RU"/>
        </w:rPr>
        <w:t>ІІ ст.</w:t>
      </w:r>
    </w:p>
    <w:p w:rsidR="001460AB" w:rsidRDefault="001460AB" w:rsidP="001460AB">
      <w:pPr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Пересопницьке Євангеліє – визначна перекладна пам’ятка християнської культури. </w:t>
      </w:r>
      <w:r w:rsidRPr="00312F3D">
        <w:rPr>
          <w:spacing w:val="-3"/>
          <w:sz w:val="28"/>
          <w:szCs w:val="28"/>
          <w:lang w:val="uk-UA"/>
        </w:rPr>
        <w:t xml:space="preserve">Виникнення та розвиток друкарства в Україні. Просвітницька діяльність Івана Федорова. </w:t>
      </w:r>
      <w:r>
        <w:rPr>
          <w:spacing w:val="-3"/>
          <w:sz w:val="28"/>
          <w:szCs w:val="28"/>
          <w:lang w:val="uk-UA"/>
        </w:rPr>
        <w:t>«</w:t>
      </w:r>
      <w:r w:rsidRPr="00312F3D">
        <w:rPr>
          <w:spacing w:val="-3"/>
          <w:sz w:val="28"/>
          <w:szCs w:val="28"/>
          <w:lang w:val="uk-UA"/>
        </w:rPr>
        <w:t>Апостол</w:t>
      </w:r>
      <w:r>
        <w:rPr>
          <w:spacing w:val="-3"/>
          <w:sz w:val="28"/>
          <w:szCs w:val="28"/>
          <w:lang w:val="uk-UA"/>
        </w:rPr>
        <w:t>»</w:t>
      </w:r>
      <w:r w:rsidRPr="00312F3D">
        <w:rPr>
          <w:spacing w:val="-3"/>
          <w:sz w:val="28"/>
          <w:szCs w:val="28"/>
          <w:lang w:val="uk-UA"/>
        </w:rPr>
        <w:t xml:space="preserve"> та </w:t>
      </w:r>
      <w:r>
        <w:rPr>
          <w:spacing w:val="-3"/>
          <w:sz w:val="28"/>
          <w:szCs w:val="28"/>
          <w:lang w:val="uk-UA"/>
        </w:rPr>
        <w:t>«</w:t>
      </w:r>
      <w:r w:rsidRPr="00312F3D">
        <w:rPr>
          <w:spacing w:val="-3"/>
          <w:sz w:val="28"/>
          <w:szCs w:val="28"/>
          <w:lang w:val="uk-UA"/>
        </w:rPr>
        <w:t>Буквар</w:t>
      </w:r>
      <w:r>
        <w:rPr>
          <w:spacing w:val="-3"/>
          <w:sz w:val="28"/>
          <w:szCs w:val="28"/>
          <w:lang w:val="uk-UA"/>
        </w:rPr>
        <w:t>»</w:t>
      </w:r>
      <w:r w:rsidRPr="00312F3D">
        <w:rPr>
          <w:spacing w:val="-3"/>
          <w:sz w:val="28"/>
          <w:szCs w:val="28"/>
          <w:lang w:val="uk-UA"/>
        </w:rPr>
        <w:t xml:space="preserve"> – первістки української друкованої книжки. Львівська та Острозька друкарні.</w:t>
      </w:r>
    </w:p>
    <w:p w:rsidR="001460AB" w:rsidRPr="00312F3D" w:rsidRDefault="001460AB" w:rsidP="001460AB">
      <w:pPr>
        <w:suppressAutoHyphens w:val="0"/>
        <w:ind w:firstLine="567"/>
        <w:jc w:val="both"/>
        <w:rPr>
          <w:spacing w:val="-3"/>
          <w:sz w:val="28"/>
          <w:szCs w:val="28"/>
          <w:lang w:val="uk-UA" w:eastAsia="ru-RU"/>
        </w:rPr>
      </w:pPr>
      <w:r>
        <w:rPr>
          <w:spacing w:val="-3"/>
          <w:sz w:val="28"/>
          <w:szCs w:val="28"/>
          <w:lang w:val="uk-UA"/>
        </w:rPr>
        <w:t>Церковна, монастирська та домашня освіта. У</w:t>
      </w:r>
      <w:r w:rsidRPr="00312F3D">
        <w:rPr>
          <w:spacing w:val="-3"/>
          <w:sz w:val="28"/>
          <w:szCs w:val="28"/>
          <w:lang w:val="uk-UA"/>
        </w:rPr>
        <w:t>ніатські, єзуїтські</w:t>
      </w:r>
      <w:r>
        <w:rPr>
          <w:spacing w:val="-3"/>
          <w:sz w:val="28"/>
          <w:szCs w:val="28"/>
          <w:lang w:val="uk-UA"/>
        </w:rPr>
        <w:t xml:space="preserve"> та</w:t>
      </w:r>
      <w:r w:rsidRPr="00312F3D">
        <w:rPr>
          <w:spacing w:val="-3"/>
          <w:sz w:val="28"/>
          <w:szCs w:val="28"/>
          <w:lang w:val="uk-UA"/>
        </w:rPr>
        <w:t xml:space="preserve"> протестантські школи в Україні. Освітня діяльність українців за кордоном. Юрій Дрогобич. </w:t>
      </w:r>
      <w:r>
        <w:rPr>
          <w:spacing w:val="-3"/>
          <w:sz w:val="28"/>
          <w:szCs w:val="28"/>
          <w:lang w:val="uk-UA"/>
        </w:rPr>
        <w:t xml:space="preserve">Формування нового типу навчального закладу – слов’яно-греко-латинської школи. </w:t>
      </w:r>
      <w:r w:rsidRPr="00312F3D">
        <w:rPr>
          <w:spacing w:val="-3"/>
          <w:sz w:val="28"/>
          <w:szCs w:val="28"/>
          <w:lang w:val="uk-UA"/>
        </w:rPr>
        <w:t xml:space="preserve">Острозький культурно-освітній центр як перший вітчизняний </w:t>
      </w:r>
      <w:r w:rsidRPr="00312F3D">
        <w:rPr>
          <w:spacing w:val="-3"/>
          <w:sz w:val="28"/>
          <w:szCs w:val="28"/>
          <w:lang w:val="uk-UA"/>
        </w:rPr>
        <w:lastRenderedPageBreak/>
        <w:t>навчальний заклад європейського типу та осередок ренесансно-гуманістичного світогляду.</w:t>
      </w:r>
      <w:r>
        <w:rPr>
          <w:spacing w:val="-3"/>
          <w:sz w:val="28"/>
          <w:szCs w:val="28"/>
          <w:lang w:val="uk-UA"/>
        </w:rPr>
        <w:t xml:space="preserve"> Особливості навчального процесу. Викладачі академії.</w:t>
      </w:r>
    </w:p>
    <w:p w:rsidR="007E0187" w:rsidRPr="00312F3D" w:rsidRDefault="007E0187" w:rsidP="007E0187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Братства як осередки національно-релігійного та культурно-освітнього життя. Передумови виникнення братств та орієнтири їх діяльності. Львівське Успенське братство, Київське Богоявленське братство, Луцьке братство та їх діяльність.</w:t>
      </w:r>
      <w:r w:rsidR="001460AB" w:rsidRPr="001460AB">
        <w:rPr>
          <w:spacing w:val="-3"/>
          <w:sz w:val="28"/>
          <w:szCs w:val="28"/>
          <w:lang w:val="uk-UA"/>
        </w:rPr>
        <w:t xml:space="preserve"> </w:t>
      </w:r>
      <w:r w:rsidR="001460AB">
        <w:rPr>
          <w:spacing w:val="-3"/>
          <w:sz w:val="28"/>
          <w:szCs w:val="28"/>
          <w:lang w:val="uk-UA"/>
        </w:rPr>
        <w:t>Видатні діячі ренесансної культури в Україні.</w:t>
      </w:r>
    </w:p>
    <w:p w:rsidR="007E0187" w:rsidRPr="00312F3D" w:rsidRDefault="007E0187" w:rsidP="007E0187">
      <w:pPr>
        <w:suppressAutoHyphens w:val="0"/>
        <w:autoSpaceDE w:val="0"/>
        <w:autoSpaceDN w:val="0"/>
        <w:adjustRightInd w:val="0"/>
        <w:ind w:firstLine="567"/>
        <w:rPr>
          <w:spacing w:val="-3"/>
          <w:sz w:val="28"/>
          <w:szCs w:val="28"/>
          <w:lang w:val="uk-UA" w:eastAsia="ru-RU"/>
        </w:rPr>
      </w:pPr>
    </w:p>
    <w:p w:rsidR="007E0187" w:rsidRPr="00312F3D" w:rsidRDefault="007E0187" w:rsidP="007E0187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312F3D">
        <w:rPr>
          <w:b/>
          <w:spacing w:val="-3"/>
          <w:sz w:val="28"/>
          <w:szCs w:val="28"/>
          <w:lang w:val="uk-UA"/>
        </w:rPr>
        <w:t>Питання до самоконтролю</w:t>
      </w:r>
    </w:p>
    <w:p w:rsidR="007E0187" w:rsidRPr="00312F3D" w:rsidRDefault="007E0187" w:rsidP="007E0187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Як позначилися ренесансні ідеї на розвитку української художньої культури? У чому полягав реформаційно-гуманістичний характер братського руху?</w:t>
      </w:r>
      <w:r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Яка книга стала первістком українського книгодрукування?</w:t>
      </w:r>
      <w:r>
        <w:rPr>
          <w:spacing w:val="-3"/>
          <w:sz w:val="28"/>
          <w:szCs w:val="28"/>
          <w:lang w:val="uk-UA"/>
        </w:rPr>
        <w:t xml:space="preserve"> </w:t>
      </w:r>
      <w:r w:rsidR="00C15C35">
        <w:rPr>
          <w:spacing w:val="-3"/>
          <w:sz w:val="28"/>
          <w:szCs w:val="28"/>
          <w:lang w:val="uk-UA"/>
        </w:rPr>
        <w:t>Які функції</w:t>
      </w:r>
      <w:r w:rsidRPr="00312F3D">
        <w:rPr>
          <w:spacing w:val="-3"/>
          <w:sz w:val="28"/>
          <w:szCs w:val="28"/>
          <w:lang w:val="uk-UA"/>
        </w:rPr>
        <w:t xml:space="preserve"> виконували протестантські та єзуїтські школи в Україні наприкінці </w:t>
      </w:r>
      <w:r w:rsidRPr="00312F3D">
        <w:rPr>
          <w:spacing w:val="-3"/>
          <w:sz w:val="28"/>
          <w:szCs w:val="28"/>
          <w:lang w:val="uk-UA" w:eastAsia="ru-RU"/>
        </w:rPr>
        <w:t>Х</w:t>
      </w:r>
      <w:r w:rsidRPr="00312F3D">
        <w:rPr>
          <w:spacing w:val="-3"/>
          <w:sz w:val="28"/>
          <w:szCs w:val="28"/>
          <w:lang w:eastAsia="ru-RU"/>
        </w:rPr>
        <w:t>V</w:t>
      </w:r>
      <w:r w:rsidRPr="00312F3D">
        <w:rPr>
          <w:spacing w:val="-3"/>
          <w:sz w:val="28"/>
          <w:szCs w:val="28"/>
          <w:lang w:val="uk-UA" w:eastAsia="ru-RU"/>
        </w:rPr>
        <w:t>І – першій половині Х</w:t>
      </w:r>
      <w:r w:rsidRPr="00312F3D">
        <w:rPr>
          <w:spacing w:val="-3"/>
          <w:sz w:val="28"/>
          <w:szCs w:val="28"/>
          <w:lang w:eastAsia="ru-RU"/>
        </w:rPr>
        <w:t>V</w:t>
      </w:r>
      <w:r w:rsidRPr="00312F3D">
        <w:rPr>
          <w:spacing w:val="-3"/>
          <w:sz w:val="28"/>
          <w:szCs w:val="28"/>
          <w:lang w:val="uk-UA" w:eastAsia="ru-RU"/>
        </w:rPr>
        <w:t>ІІ століття?</w:t>
      </w:r>
      <w:r>
        <w:rPr>
          <w:spacing w:val="-3"/>
          <w:sz w:val="28"/>
          <w:szCs w:val="28"/>
          <w:lang w:val="uk-UA" w:eastAsia="ru-RU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Якою мовою велося навчання в єзуїтських колегіях?</w:t>
      </w:r>
      <w:r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Що входило до структури Острозького культурно-освітнього центру?</w:t>
      </w:r>
      <w:r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Хто був першим ректором Острозької академії?</w:t>
      </w:r>
      <w:r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Які дисципліни вивчалися в Острозькій академії?</w:t>
      </w:r>
    </w:p>
    <w:p w:rsidR="007E0187" w:rsidRPr="00312F3D" w:rsidRDefault="007E0187" w:rsidP="007E0187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7E0187" w:rsidRPr="00312F3D" w:rsidRDefault="007E0187" w:rsidP="007E0187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312F3D">
        <w:rPr>
          <w:b/>
          <w:spacing w:val="-3"/>
          <w:sz w:val="28"/>
          <w:szCs w:val="28"/>
          <w:lang w:val="uk-UA"/>
        </w:rPr>
        <w:t>Словникова робота</w:t>
      </w:r>
    </w:p>
    <w:p w:rsidR="007E0187" w:rsidRPr="00312F3D" w:rsidRDefault="007E0187" w:rsidP="007E0187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Ренесанс, антропоцентризм, секуляризація, Реформ</w:t>
      </w:r>
      <w:r w:rsidR="00A649A3">
        <w:rPr>
          <w:spacing w:val="-3"/>
          <w:sz w:val="28"/>
          <w:szCs w:val="28"/>
          <w:lang w:val="uk-UA"/>
        </w:rPr>
        <w:t>ація, єзуїти, сім вільних мистецтв/наук, тривіум, квадріум.</w:t>
      </w:r>
    </w:p>
    <w:p w:rsidR="007E0187" w:rsidRPr="00312F3D" w:rsidRDefault="007E0187" w:rsidP="007E0187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7E0187" w:rsidRPr="00312F3D" w:rsidRDefault="007E0187" w:rsidP="007E0187">
      <w:pPr>
        <w:ind w:firstLine="567"/>
        <w:jc w:val="both"/>
        <w:rPr>
          <w:b/>
          <w:bCs/>
          <w:spacing w:val="-3"/>
          <w:sz w:val="28"/>
          <w:szCs w:val="28"/>
          <w:lang w:val="uk-UA"/>
        </w:rPr>
      </w:pPr>
      <w:r w:rsidRPr="00312F3D">
        <w:rPr>
          <w:b/>
          <w:bCs/>
          <w:spacing w:val="-3"/>
          <w:sz w:val="28"/>
          <w:szCs w:val="28"/>
          <w:lang w:val="uk-UA"/>
        </w:rPr>
        <w:t>Завдання для індивідуальних та колективних проектів</w:t>
      </w:r>
    </w:p>
    <w:p w:rsidR="007E0187" w:rsidRPr="00312F3D" w:rsidRDefault="007E0187" w:rsidP="007E0187">
      <w:pPr>
        <w:ind w:firstLine="567"/>
        <w:jc w:val="both"/>
        <w:rPr>
          <w:b/>
          <w:bCs/>
          <w:spacing w:val="-3"/>
          <w:sz w:val="28"/>
          <w:szCs w:val="28"/>
          <w:lang w:val="uk-UA"/>
        </w:rPr>
      </w:pPr>
      <w:r w:rsidRPr="00312F3D">
        <w:rPr>
          <w:bCs/>
          <w:spacing w:val="-3"/>
          <w:sz w:val="28"/>
          <w:szCs w:val="28"/>
          <w:lang w:val="uk-UA"/>
        </w:rPr>
        <w:t>1. Погодьтеся або спростуйте думку є</w:t>
      </w:r>
      <w:r w:rsidRPr="00312F3D">
        <w:rPr>
          <w:spacing w:val="-3"/>
          <w:sz w:val="28"/>
          <w:szCs w:val="28"/>
          <w:lang w:val="uk-UA"/>
        </w:rPr>
        <w:t>вропейських гуманістів про те, що гідність людини визначається не через її соціальний статус, а за допомогою особистісних якостей: розуму, освіченості, творчої енергії, підприємливості.</w:t>
      </w:r>
    </w:p>
    <w:p w:rsidR="007E0187" w:rsidRPr="00312F3D" w:rsidRDefault="007E0187" w:rsidP="007E0187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bCs/>
          <w:spacing w:val="-3"/>
          <w:sz w:val="28"/>
          <w:szCs w:val="28"/>
          <w:lang w:val="uk-UA"/>
        </w:rPr>
        <w:t>2. Назвіть</w:t>
      </w:r>
      <w:r w:rsidR="00600B99">
        <w:rPr>
          <w:bCs/>
          <w:spacing w:val="-3"/>
          <w:sz w:val="28"/>
          <w:szCs w:val="28"/>
          <w:lang w:val="uk-UA"/>
        </w:rPr>
        <w:t xml:space="preserve"> подібні за характером діяльності</w:t>
      </w:r>
      <w:r w:rsidR="00600B99" w:rsidRPr="00312F3D">
        <w:rPr>
          <w:bCs/>
          <w:spacing w:val="-3"/>
          <w:sz w:val="28"/>
          <w:szCs w:val="28"/>
          <w:lang w:val="uk-UA"/>
        </w:rPr>
        <w:t xml:space="preserve"> </w:t>
      </w:r>
      <w:r w:rsidR="00600B99">
        <w:rPr>
          <w:bCs/>
          <w:spacing w:val="-3"/>
          <w:sz w:val="28"/>
          <w:szCs w:val="28"/>
          <w:lang w:val="uk-UA"/>
        </w:rPr>
        <w:t xml:space="preserve">братствам </w:t>
      </w:r>
      <w:r w:rsidRPr="00312F3D">
        <w:rPr>
          <w:bCs/>
          <w:spacing w:val="-3"/>
          <w:sz w:val="28"/>
          <w:szCs w:val="28"/>
          <w:lang w:val="uk-UA"/>
        </w:rPr>
        <w:t>установи, організації, громадські об’єднання сучасної України</w:t>
      </w:r>
      <w:r w:rsidR="00600B99">
        <w:rPr>
          <w:bCs/>
          <w:spacing w:val="-3"/>
          <w:sz w:val="28"/>
          <w:szCs w:val="28"/>
          <w:lang w:val="uk-UA"/>
        </w:rPr>
        <w:t>.</w:t>
      </w:r>
    </w:p>
    <w:p w:rsidR="007E0187" w:rsidRPr="00312F3D" w:rsidRDefault="007E0187" w:rsidP="007E0187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7E0187" w:rsidRPr="00312F3D" w:rsidRDefault="007E0187" w:rsidP="007E0187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312F3D">
        <w:rPr>
          <w:b/>
          <w:spacing w:val="-3"/>
          <w:sz w:val="28"/>
          <w:szCs w:val="28"/>
          <w:lang w:val="uk-UA"/>
        </w:rPr>
        <w:t>Література та джерела</w:t>
      </w:r>
    </w:p>
    <w:p w:rsidR="007E0187" w:rsidRPr="00046F03" w:rsidRDefault="007E0187" w:rsidP="007E0187">
      <w:pPr>
        <w:ind w:firstLine="567"/>
        <w:jc w:val="both"/>
        <w:rPr>
          <w:spacing w:val="-3"/>
          <w:lang w:val="uk-UA"/>
        </w:rPr>
      </w:pPr>
      <w:r w:rsidRPr="00046F03">
        <w:rPr>
          <w:spacing w:val="-3"/>
          <w:shd w:val="clear" w:color="auto" w:fill="FFFFFF"/>
          <w:lang w:val="uk-UA"/>
        </w:rPr>
        <w:t xml:space="preserve">Історія України в особах: ІХ – </w:t>
      </w:r>
      <w:r w:rsidRPr="00046F03">
        <w:rPr>
          <w:spacing w:val="-3"/>
          <w:shd w:val="clear" w:color="auto" w:fill="FFFFFF"/>
        </w:rPr>
        <w:t>XVIII</w:t>
      </w:r>
      <w:r w:rsidRPr="00046F03">
        <w:rPr>
          <w:spacing w:val="-3"/>
          <w:shd w:val="clear" w:color="auto" w:fill="FFFFFF"/>
          <w:lang w:val="uk-UA"/>
        </w:rPr>
        <w:t xml:space="preserve"> століття / В. Замлинський та ін. – К.: Україна, 1993. – 396 с.</w:t>
      </w:r>
    </w:p>
    <w:p w:rsidR="007E0187" w:rsidRPr="00046F03" w:rsidRDefault="007E0187" w:rsidP="007E0187">
      <w:pPr>
        <w:ind w:firstLine="567"/>
        <w:jc w:val="both"/>
        <w:rPr>
          <w:spacing w:val="-3"/>
          <w:lang w:val="uk-UA"/>
        </w:rPr>
      </w:pPr>
      <w:r w:rsidRPr="00046F03">
        <w:rPr>
          <w:iCs/>
          <w:spacing w:val="-3"/>
          <w:shd w:val="clear" w:color="auto" w:fill="FFFFFF"/>
        </w:rPr>
        <w:t xml:space="preserve">Історія української культури: У п'яти томах. </w:t>
      </w:r>
      <w:r w:rsidRPr="00046F03">
        <w:rPr>
          <w:iCs/>
          <w:spacing w:val="-3"/>
          <w:shd w:val="clear" w:color="auto" w:fill="FFFFFF"/>
          <w:lang w:val="uk-UA"/>
        </w:rPr>
        <w:t xml:space="preserve">– </w:t>
      </w:r>
      <w:r w:rsidRPr="00046F03">
        <w:rPr>
          <w:iCs/>
          <w:spacing w:val="-3"/>
          <w:shd w:val="clear" w:color="auto" w:fill="FFFFFF"/>
        </w:rPr>
        <w:t xml:space="preserve">Т. </w:t>
      </w:r>
      <w:r w:rsidRPr="00046F03">
        <w:rPr>
          <w:iCs/>
          <w:spacing w:val="-3"/>
          <w:shd w:val="clear" w:color="auto" w:fill="FFFFFF"/>
          <w:lang w:val="uk-UA"/>
        </w:rPr>
        <w:t>2:</w:t>
      </w:r>
      <w:r w:rsidRPr="00046F03">
        <w:rPr>
          <w:iCs/>
          <w:spacing w:val="-3"/>
          <w:shd w:val="clear" w:color="auto" w:fill="FFFFFF"/>
        </w:rPr>
        <w:t xml:space="preserve"> Українська культура X</w:t>
      </w:r>
      <w:r w:rsidRPr="00046F03">
        <w:rPr>
          <w:iCs/>
          <w:spacing w:val="-3"/>
          <w:shd w:val="clear" w:color="auto" w:fill="FFFFFF"/>
          <w:lang w:val="uk-UA"/>
        </w:rPr>
        <w:t>І</w:t>
      </w:r>
      <w:r w:rsidRPr="00046F03">
        <w:rPr>
          <w:iCs/>
          <w:spacing w:val="-3"/>
          <w:shd w:val="clear" w:color="auto" w:fill="FFFFFF"/>
        </w:rPr>
        <w:t>II</w:t>
      </w:r>
      <w:r w:rsidRPr="00046F03">
        <w:rPr>
          <w:iCs/>
          <w:spacing w:val="-3"/>
          <w:shd w:val="clear" w:color="auto" w:fill="FFFFFF"/>
          <w:lang w:val="uk-UA"/>
        </w:rPr>
        <w:t xml:space="preserve"> </w:t>
      </w:r>
      <w:r w:rsidRPr="00046F03">
        <w:rPr>
          <w:iCs/>
          <w:spacing w:val="-3"/>
          <w:shd w:val="clear" w:color="auto" w:fill="FFFFFF"/>
        </w:rPr>
        <w:t>–</w:t>
      </w:r>
      <w:r w:rsidRPr="00046F03">
        <w:rPr>
          <w:iCs/>
          <w:spacing w:val="-3"/>
          <w:shd w:val="clear" w:color="auto" w:fill="FFFFFF"/>
          <w:lang w:val="uk-UA"/>
        </w:rPr>
        <w:t xml:space="preserve"> першої половини </w:t>
      </w:r>
      <w:r w:rsidRPr="00046F03">
        <w:rPr>
          <w:iCs/>
          <w:spacing w:val="-3"/>
          <w:shd w:val="clear" w:color="auto" w:fill="FFFFFF"/>
        </w:rPr>
        <w:t>XVII століт</w:t>
      </w:r>
      <w:r w:rsidRPr="00046F03">
        <w:rPr>
          <w:iCs/>
          <w:spacing w:val="-3"/>
          <w:shd w:val="clear" w:color="auto" w:fill="FFFFFF"/>
          <w:lang w:val="uk-UA"/>
        </w:rPr>
        <w:t>тя</w:t>
      </w:r>
      <w:r w:rsidRPr="00046F03">
        <w:rPr>
          <w:iCs/>
          <w:spacing w:val="-3"/>
          <w:shd w:val="clear" w:color="auto" w:fill="FFFFFF"/>
        </w:rPr>
        <w:t xml:space="preserve"> / В.</w:t>
      </w:r>
      <w:r w:rsidRPr="00046F03">
        <w:rPr>
          <w:iCs/>
          <w:spacing w:val="-3"/>
          <w:shd w:val="clear" w:color="auto" w:fill="FFFFFF"/>
          <w:lang w:val="uk-UA"/>
        </w:rPr>
        <w:t>М. Даниленко</w:t>
      </w:r>
      <w:r w:rsidRPr="00046F03">
        <w:rPr>
          <w:iCs/>
          <w:spacing w:val="-3"/>
          <w:shd w:val="clear" w:color="auto" w:fill="FFFFFF"/>
        </w:rPr>
        <w:t xml:space="preserve"> (</w:t>
      </w:r>
      <w:r w:rsidRPr="00046F03">
        <w:rPr>
          <w:iCs/>
          <w:spacing w:val="-3"/>
          <w:shd w:val="clear" w:color="auto" w:fill="FFFFFF"/>
          <w:lang w:val="uk-UA"/>
        </w:rPr>
        <w:t xml:space="preserve">гол. </w:t>
      </w:r>
      <w:r w:rsidRPr="00046F03">
        <w:rPr>
          <w:iCs/>
          <w:spacing w:val="-3"/>
          <w:shd w:val="clear" w:color="auto" w:fill="FFFFFF"/>
        </w:rPr>
        <w:t>ред.)</w:t>
      </w:r>
      <w:r w:rsidRPr="00046F03">
        <w:rPr>
          <w:iCs/>
          <w:spacing w:val="-3"/>
          <w:shd w:val="clear" w:color="auto" w:fill="FFFFFF"/>
          <w:lang w:val="uk-UA"/>
        </w:rPr>
        <w:t>.</w:t>
      </w:r>
      <w:r w:rsidRPr="00046F03">
        <w:rPr>
          <w:iCs/>
          <w:spacing w:val="-3"/>
          <w:shd w:val="clear" w:color="auto" w:fill="FFFFFF"/>
        </w:rPr>
        <w:t xml:space="preserve"> – К.: Наук. думка, 200</w:t>
      </w:r>
      <w:r w:rsidRPr="00046F03">
        <w:rPr>
          <w:iCs/>
          <w:spacing w:val="-3"/>
          <w:shd w:val="clear" w:color="auto" w:fill="FFFFFF"/>
          <w:lang w:val="uk-UA"/>
        </w:rPr>
        <w:t>1</w:t>
      </w:r>
      <w:r w:rsidRPr="00046F03">
        <w:rPr>
          <w:iCs/>
          <w:spacing w:val="-3"/>
          <w:shd w:val="clear" w:color="auto" w:fill="FFFFFF"/>
        </w:rPr>
        <w:t xml:space="preserve">. – </w:t>
      </w:r>
      <w:r w:rsidRPr="00046F03">
        <w:rPr>
          <w:iCs/>
          <w:spacing w:val="-3"/>
          <w:shd w:val="clear" w:color="auto" w:fill="FFFFFF"/>
          <w:lang w:val="uk-UA"/>
        </w:rPr>
        <w:t>8</w:t>
      </w:r>
      <w:r w:rsidRPr="00046F03">
        <w:rPr>
          <w:iCs/>
          <w:spacing w:val="-3"/>
          <w:shd w:val="clear" w:color="auto" w:fill="FFFFFF"/>
        </w:rPr>
        <w:t>4</w:t>
      </w:r>
      <w:r w:rsidRPr="00046F03">
        <w:rPr>
          <w:iCs/>
          <w:spacing w:val="-3"/>
          <w:shd w:val="clear" w:color="auto" w:fill="FFFFFF"/>
          <w:lang w:val="uk-UA"/>
        </w:rPr>
        <w:t>8</w:t>
      </w:r>
      <w:r w:rsidRPr="00046F03">
        <w:rPr>
          <w:iCs/>
          <w:spacing w:val="-3"/>
          <w:shd w:val="clear" w:color="auto" w:fill="FFFFFF"/>
        </w:rPr>
        <w:t xml:space="preserve"> с.</w:t>
      </w:r>
    </w:p>
    <w:p w:rsidR="007E0187" w:rsidRPr="00046F03" w:rsidRDefault="007E0187" w:rsidP="007E0187">
      <w:pPr>
        <w:suppressAutoHyphens w:val="0"/>
        <w:autoSpaceDE w:val="0"/>
        <w:autoSpaceDN w:val="0"/>
        <w:adjustRightInd w:val="0"/>
        <w:ind w:firstLine="567"/>
        <w:jc w:val="both"/>
        <w:rPr>
          <w:spacing w:val="-3"/>
          <w:lang w:val="uk-UA"/>
        </w:rPr>
      </w:pPr>
      <w:r w:rsidRPr="00046F03">
        <w:rPr>
          <w:spacing w:val="-3"/>
          <w:lang w:val="uk-UA"/>
        </w:rPr>
        <w:t>Культурологія: у</w:t>
      </w:r>
      <w:r w:rsidRPr="00046F03">
        <w:rPr>
          <w:spacing w:val="-3"/>
        </w:rPr>
        <w:t>країнська та зарубіжна культура</w:t>
      </w:r>
      <w:r w:rsidRPr="00046F03">
        <w:rPr>
          <w:spacing w:val="-3"/>
          <w:lang w:val="uk-UA"/>
        </w:rPr>
        <w:t>:</w:t>
      </w:r>
      <w:r w:rsidRPr="00046F03">
        <w:rPr>
          <w:spacing w:val="-3"/>
        </w:rPr>
        <w:t xml:space="preserve"> </w:t>
      </w:r>
      <w:r w:rsidRPr="00046F03">
        <w:rPr>
          <w:spacing w:val="-3"/>
          <w:lang w:val="uk-UA"/>
        </w:rPr>
        <w:t xml:space="preserve">Навч. посібник </w:t>
      </w:r>
      <w:r w:rsidRPr="00046F03">
        <w:rPr>
          <w:spacing w:val="-3"/>
        </w:rPr>
        <w:t>/ За ред. М.</w:t>
      </w:r>
      <w:r w:rsidRPr="00046F03">
        <w:rPr>
          <w:spacing w:val="-3"/>
          <w:lang w:val="uk-UA"/>
        </w:rPr>
        <w:t>М.</w:t>
      </w:r>
      <w:r w:rsidRPr="00046F03">
        <w:rPr>
          <w:spacing w:val="-3"/>
        </w:rPr>
        <w:t xml:space="preserve"> Заковича</w:t>
      </w:r>
      <w:r w:rsidRPr="00046F03">
        <w:rPr>
          <w:spacing w:val="-3"/>
          <w:lang w:val="uk-UA"/>
        </w:rPr>
        <w:t>, І.А. Зязюна та ін</w:t>
      </w:r>
      <w:r w:rsidRPr="00046F03">
        <w:rPr>
          <w:spacing w:val="-3"/>
        </w:rPr>
        <w:t>. – К.</w:t>
      </w:r>
      <w:r w:rsidRPr="00046F03">
        <w:rPr>
          <w:spacing w:val="-3"/>
          <w:lang w:val="uk-UA"/>
        </w:rPr>
        <w:t>: Знання</w:t>
      </w:r>
      <w:r w:rsidRPr="00046F03">
        <w:rPr>
          <w:spacing w:val="-3"/>
        </w:rPr>
        <w:t>, 200</w:t>
      </w:r>
      <w:r w:rsidRPr="00046F03">
        <w:rPr>
          <w:spacing w:val="-3"/>
          <w:lang w:val="uk-UA"/>
        </w:rPr>
        <w:t>9</w:t>
      </w:r>
      <w:r w:rsidRPr="00046F03">
        <w:rPr>
          <w:spacing w:val="-3"/>
        </w:rPr>
        <w:t>.</w:t>
      </w:r>
      <w:r w:rsidRPr="00046F03">
        <w:rPr>
          <w:spacing w:val="-3"/>
          <w:lang w:val="uk-UA"/>
        </w:rPr>
        <w:t xml:space="preserve"> – 589 с.</w:t>
      </w:r>
    </w:p>
    <w:p w:rsidR="007E0187" w:rsidRPr="00046F03" w:rsidRDefault="007E0187" w:rsidP="007E0187">
      <w:pPr>
        <w:suppressAutoHyphens w:val="0"/>
        <w:autoSpaceDE w:val="0"/>
        <w:autoSpaceDN w:val="0"/>
        <w:adjustRightInd w:val="0"/>
        <w:ind w:firstLine="567"/>
        <w:jc w:val="both"/>
        <w:rPr>
          <w:spacing w:val="-3"/>
          <w:lang w:val="uk-UA"/>
        </w:rPr>
      </w:pPr>
      <w:r w:rsidRPr="00046F03">
        <w:rPr>
          <w:spacing w:val="-3"/>
        </w:rPr>
        <w:t>Попович М.В. Нарис історії культури України. – К.</w:t>
      </w:r>
      <w:r w:rsidRPr="00046F03">
        <w:rPr>
          <w:spacing w:val="-3"/>
          <w:lang w:val="uk-UA"/>
        </w:rPr>
        <w:t xml:space="preserve">: </w:t>
      </w:r>
      <w:r w:rsidRPr="00046F03">
        <w:rPr>
          <w:rStyle w:val="af"/>
          <w:bCs/>
          <w:i w:val="0"/>
          <w:spacing w:val="-3"/>
          <w:shd w:val="clear" w:color="auto" w:fill="FDFEFF"/>
          <w:lang w:val="uk-UA"/>
        </w:rPr>
        <w:t>АртЕК</w:t>
      </w:r>
      <w:r w:rsidRPr="00046F03">
        <w:rPr>
          <w:spacing w:val="-3"/>
        </w:rPr>
        <w:t>, 1998.</w:t>
      </w:r>
      <w:r w:rsidRPr="00046F03">
        <w:rPr>
          <w:spacing w:val="-3"/>
          <w:lang w:val="uk-UA"/>
        </w:rPr>
        <w:t xml:space="preserve"> – 728 с.</w:t>
      </w:r>
    </w:p>
    <w:p w:rsidR="007E0187" w:rsidRPr="00046F03" w:rsidRDefault="007E0187" w:rsidP="00D55EAF">
      <w:pPr>
        <w:ind w:firstLine="567"/>
        <w:jc w:val="both"/>
        <w:rPr>
          <w:spacing w:val="-3"/>
          <w:lang w:val="uk-UA"/>
        </w:rPr>
      </w:pPr>
      <w:r w:rsidRPr="00046F03">
        <w:rPr>
          <w:spacing w:val="-3"/>
          <w:lang w:val="uk-UA"/>
        </w:rPr>
        <w:t>Українська культура в європейському контексті / За ред. Ю.П. Богуцького. – К.: Знання, 2007. – 679 с.</w:t>
      </w:r>
    </w:p>
    <w:p w:rsidR="007E0187" w:rsidRPr="00046F03" w:rsidRDefault="007E0187" w:rsidP="007E0187">
      <w:pPr>
        <w:autoSpaceDE w:val="0"/>
        <w:autoSpaceDN w:val="0"/>
        <w:adjustRightInd w:val="0"/>
        <w:ind w:firstLine="567"/>
        <w:jc w:val="both"/>
        <w:rPr>
          <w:spacing w:val="-3"/>
          <w:lang w:val="uk-UA"/>
        </w:rPr>
      </w:pPr>
      <w:r w:rsidRPr="00046F03">
        <w:rPr>
          <w:spacing w:val="-3"/>
          <w:lang w:val="uk-UA"/>
        </w:rPr>
        <w:t xml:space="preserve">Шейко В.М. Історія української культури: Навч. посібник / В.М. Шейко, В.Я. Білоцерківський. – К.: Знання, 2009. – 413 </w:t>
      </w:r>
      <w:r w:rsidRPr="00046F03">
        <w:rPr>
          <w:spacing w:val="-3"/>
        </w:rPr>
        <w:t>c</w:t>
      </w:r>
      <w:r w:rsidRPr="00046F03">
        <w:rPr>
          <w:spacing w:val="-3"/>
          <w:lang w:val="uk-UA"/>
        </w:rPr>
        <w:t>.</w:t>
      </w:r>
    </w:p>
    <w:p w:rsidR="007E0187" w:rsidRPr="00046F03" w:rsidRDefault="007E0187" w:rsidP="007E0187">
      <w:pPr>
        <w:suppressAutoHyphens w:val="0"/>
        <w:autoSpaceDE w:val="0"/>
        <w:autoSpaceDN w:val="0"/>
        <w:adjustRightInd w:val="0"/>
        <w:ind w:firstLine="567"/>
        <w:jc w:val="both"/>
        <w:rPr>
          <w:spacing w:val="-3"/>
          <w:lang w:val="uk-UA"/>
        </w:rPr>
      </w:pPr>
      <w:r w:rsidRPr="00046F03">
        <w:rPr>
          <w:spacing w:val="-3"/>
          <w:lang w:val="uk-UA"/>
        </w:rPr>
        <w:t>http://elib.nplu.org/</w:t>
      </w:r>
    </w:p>
    <w:p w:rsidR="007E0187" w:rsidRPr="00582806" w:rsidRDefault="00922D01" w:rsidP="007E0187">
      <w:pPr>
        <w:ind w:firstLine="567"/>
        <w:jc w:val="both"/>
        <w:rPr>
          <w:spacing w:val="-3"/>
          <w:lang w:val="uk-UA"/>
        </w:rPr>
      </w:pPr>
      <w:hyperlink r:id="rId27" w:history="1">
        <w:r w:rsidR="007E0187" w:rsidRPr="00582806">
          <w:rPr>
            <w:rStyle w:val="a3"/>
            <w:color w:val="auto"/>
            <w:spacing w:val="-3"/>
          </w:rPr>
          <w:t>http</w:t>
        </w:r>
        <w:r w:rsidR="007E0187" w:rsidRPr="00582806">
          <w:rPr>
            <w:rStyle w:val="a3"/>
            <w:color w:val="auto"/>
            <w:spacing w:val="-3"/>
            <w:lang w:val="uk-UA"/>
          </w:rPr>
          <w:t>://</w:t>
        </w:r>
        <w:r w:rsidR="007E0187" w:rsidRPr="00582806">
          <w:rPr>
            <w:rStyle w:val="a3"/>
            <w:color w:val="auto"/>
            <w:spacing w:val="-3"/>
          </w:rPr>
          <w:t>www</w:t>
        </w:r>
        <w:r w:rsidR="007E0187" w:rsidRPr="00582806">
          <w:rPr>
            <w:rStyle w:val="a3"/>
            <w:color w:val="auto"/>
            <w:spacing w:val="-3"/>
            <w:lang w:val="uk-UA"/>
          </w:rPr>
          <w:t>.</w:t>
        </w:r>
        <w:r w:rsidR="007E0187" w:rsidRPr="00582806">
          <w:rPr>
            <w:rStyle w:val="a3"/>
            <w:color w:val="auto"/>
            <w:spacing w:val="-3"/>
          </w:rPr>
          <w:t>info</w:t>
        </w:r>
        <w:r w:rsidR="007E0187" w:rsidRPr="00582806">
          <w:rPr>
            <w:rStyle w:val="a3"/>
            <w:color w:val="auto"/>
            <w:spacing w:val="-3"/>
            <w:lang w:val="uk-UA"/>
          </w:rPr>
          <w:t>-</w:t>
        </w:r>
        <w:r w:rsidR="007E0187" w:rsidRPr="00582806">
          <w:rPr>
            <w:rStyle w:val="a3"/>
            <w:color w:val="auto"/>
            <w:spacing w:val="-3"/>
          </w:rPr>
          <w:t>library</w:t>
        </w:r>
        <w:r w:rsidR="007E0187" w:rsidRPr="00582806">
          <w:rPr>
            <w:rStyle w:val="a3"/>
            <w:color w:val="auto"/>
            <w:spacing w:val="-3"/>
            <w:lang w:val="uk-UA"/>
          </w:rPr>
          <w:t>.</w:t>
        </w:r>
        <w:r w:rsidR="007E0187" w:rsidRPr="00582806">
          <w:rPr>
            <w:rStyle w:val="a3"/>
            <w:color w:val="auto"/>
            <w:spacing w:val="-3"/>
          </w:rPr>
          <w:t>com</w:t>
        </w:r>
        <w:r w:rsidR="007E0187" w:rsidRPr="00582806">
          <w:rPr>
            <w:rStyle w:val="a3"/>
            <w:color w:val="auto"/>
            <w:spacing w:val="-3"/>
            <w:lang w:val="uk-UA"/>
          </w:rPr>
          <w:t>.</w:t>
        </w:r>
        <w:r w:rsidR="007E0187" w:rsidRPr="00582806">
          <w:rPr>
            <w:rStyle w:val="a3"/>
            <w:color w:val="auto"/>
            <w:spacing w:val="-3"/>
          </w:rPr>
          <w:t>ua</w:t>
        </w:r>
        <w:r w:rsidR="007E0187" w:rsidRPr="00582806">
          <w:rPr>
            <w:rStyle w:val="a3"/>
            <w:color w:val="auto"/>
            <w:spacing w:val="-3"/>
            <w:lang w:val="uk-UA"/>
          </w:rPr>
          <w:t>/</w:t>
        </w:r>
        <w:r w:rsidR="007E0187" w:rsidRPr="00582806">
          <w:rPr>
            <w:rStyle w:val="a3"/>
            <w:color w:val="auto"/>
            <w:spacing w:val="-3"/>
          </w:rPr>
          <w:t>books</w:t>
        </w:r>
        <w:r w:rsidR="007E0187" w:rsidRPr="00582806">
          <w:rPr>
            <w:rStyle w:val="a3"/>
            <w:color w:val="auto"/>
            <w:spacing w:val="-3"/>
            <w:lang w:val="uk-UA"/>
          </w:rPr>
          <w:t>.</w:t>
        </w:r>
        <w:r w:rsidR="007E0187" w:rsidRPr="00582806">
          <w:rPr>
            <w:rStyle w:val="a3"/>
            <w:color w:val="auto"/>
            <w:spacing w:val="-3"/>
          </w:rPr>
          <w:t>html</w:t>
        </w:r>
      </w:hyperlink>
    </w:p>
    <w:p w:rsidR="00074D53" w:rsidRPr="00582806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74D53" w:rsidRPr="00582806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582806">
        <w:rPr>
          <w:b/>
          <w:bCs/>
          <w:spacing w:val="-3"/>
          <w:sz w:val="28"/>
          <w:szCs w:val="28"/>
          <w:lang w:val="uk-UA"/>
        </w:rPr>
        <w:t>Семінарське заняття №4</w:t>
      </w:r>
    </w:p>
    <w:p w:rsidR="00074D53" w:rsidRPr="000A76EE" w:rsidRDefault="00074D53" w:rsidP="00D7166A">
      <w:pPr>
        <w:ind w:firstLine="567"/>
        <w:jc w:val="both"/>
        <w:rPr>
          <w:b/>
          <w:i/>
          <w:spacing w:val="-3"/>
          <w:sz w:val="28"/>
          <w:szCs w:val="28"/>
          <w:lang w:val="uk-UA"/>
        </w:rPr>
      </w:pPr>
      <w:r w:rsidRPr="000A76EE">
        <w:rPr>
          <w:b/>
          <w:i/>
          <w:spacing w:val="-3"/>
          <w:sz w:val="28"/>
          <w:szCs w:val="28"/>
          <w:lang w:val="uk-UA"/>
        </w:rPr>
        <w:t>ТЕМА: Мистецтво ХІ</w:t>
      </w:r>
      <w:r w:rsidRPr="000A76EE">
        <w:rPr>
          <w:b/>
          <w:i/>
          <w:spacing w:val="-3"/>
          <w:sz w:val="28"/>
          <w:szCs w:val="28"/>
        </w:rPr>
        <w:t>V</w:t>
      </w:r>
      <w:r w:rsidRPr="000A76EE">
        <w:rPr>
          <w:b/>
          <w:i/>
          <w:spacing w:val="-3"/>
          <w:sz w:val="28"/>
          <w:szCs w:val="28"/>
          <w:lang w:val="uk-UA"/>
        </w:rPr>
        <w:t xml:space="preserve"> – першої половини Х</w:t>
      </w:r>
      <w:r w:rsidRPr="000A76EE">
        <w:rPr>
          <w:b/>
          <w:i/>
          <w:spacing w:val="-3"/>
          <w:sz w:val="28"/>
          <w:szCs w:val="28"/>
        </w:rPr>
        <w:t>V</w:t>
      </w:r>
      <w:r w:rsidRPr="000A76EE">
        <w:rPr>
          <w:b/>
          <w:i/>
          <w:spacing w:val="-3"/>
          <w:sz w:val="28"/>
          <w:szCs w:val="28"/>
          <w:lang w:val="uk-UA"/>
        </w:rPr>
        <w:t>ІІ століття</w:t>
      </w:r>
    </w:p>
    <w:p w:rsidR="00074D53" w:rsidRPr="00582806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582806">
        <w:rPr>
          <w:spacing w:val="-3"/>
          <w:sz w:val="28"/>
          <w:szCs w:val="28"/>
          <w:lang w:val="uk-UA"/>
        </w:rPr>
        <w:lastRenderedPageBreak/>
        <w:t xml:space="preserve">1. Загальні тенденції розвитку мистецтва. 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582806">
        <w:rPr>
          <w:spacing w:val="-3"/>
          <w:sz w:val="28"/>
          <w:szCs w:val="28"/>
          <w:lang w:val="uk-UA"/>
        </w:rPr>
        <w:t>2. Архітектура.</w:t>
      </w:r>
      <w:r w:rsidRPr="00312F3D">
        <w:rPr>
          <w:spacing w:val="-3"/>
          <w:sz w:val="28"/>
          <w:szCs w:val="28"/>
          <w:lang w:val="uk-UA"/>
        </w:rPr>
        <w:t xml:space="preserve"> 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 xml:space="preserve">3. Образотворче мистецтво. 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4. Музичне та театральне мистецтво.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b/>
          <w:spacing w:val="-3"/>
          <w:sz w:val="28"/>
          <w:szCs w:val="28"/>
          <w:lang w:val="uk-UA"/>
        </w:rPr>
        <w:t>Методичні рекомендації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Посилення світського начала у мис</w:t>
      </w:r>
      <w:r w:rsidR="00C15C35">
        <w:rPr>
          <w:spacing w:val="-3"/>
          <w:sz w:val="28"/>
          <w:szCs w:val="28"/>
          <w:lang w:val="uk-UA"/>
        </w:rPr>
        <w:t>тецтві, поява реалістичності</w:t>
      </w:r>
      <w:r w:rsidRPr="00312F3D">
        <w:rPr>
          <w:spacing w:val="-3"/>
          <w:sz w:val="28"/>
          <w:szCs w:val="28"/>
          <w:lang w:val="uk-UA"/>
        </w:rPr>
        <w:t xml:space="preserve">, індивідуалізація творчості. Період високого розквіту зодчества. Відновлення зруйнованих та заснування нових міст. Площа Ринок у Львові як приклад ренесансного світського зодчества. </w:t>
      </w:r>
      <w:r w:rsidRPr="00312F3D">
        <w:rPr>
          <w:spacing w:val="-3"/>
          <w:sz w:val="28"/>
          <w:szCs w:val="28"/>
        </w:rPr>
        <w:t>Форт</w:t>
      </w:r>
      <w:r w:rsidRPr="00312F3D">
        <w:rPr>
          <w:spacing w:val="-3"/>
          <w:sz w:val="28"/>
          <w:szCs w:val="28"/>
          <w:lang w:val="uk-UA"/>
        </w:rPr>
        <w:t>и</w:t>
      </w:r>
      <w:r w:rsidRPr="00312F3D">
        <w:rPr>
          <w:spacing w:val="-3"/>
          <w:sz w:val="28"/>
          <w:szCs w:val="28"/>
        </w:rPr>
        <w:t>фікаційно-палацова архітектура.</w:t>
      </w:r>
      <w:r w:rsidRPr="00312F3D">
        <w:rPr>
          <w:spacing w:val="-3"/>
          <w:sz w:val="28"/>
          <w:szCs w:val="28"/>
          <w:lang w:val="uk-UA"/>
        </w:rPr>
        <w:t xml:space="preserve"> Визначні замки України. Розвиток сакральної архітектури. Дерев’яні церкви. Ренесансні ознаки в образотворчому мистецтві.</w:t>
      </w:r>
      <w:r w:rsidR="006D02E9">
        <w:rPr>
          <w:spacing w:val="-3"/>
          <w:sz w:val="28"/>
          <w:szCs w:val="28"/>
          <w:lang w:val="uk-UA"/>
        </w:rPr>
        <w:t xml:space="preserve"> Скульптура та архітектурний декор.</w:t>
      </w:r>
      <w:r w:rsidRPr="00312F3D">
        <w:rPr>
          <w:spacing w:val="-3"/>
          <w:sz w:val="28"/>
          <w:szCs w:val="28"/>
          <w:lang w:val="uk-UA"/>
        </w:rPr>
        <w:t xml:space="preserve"> </w:t>
      </w:r>
      <w:r w:rsidR="006D02E9">
        <w:rPr>
          <w:spacing w:val="-3"/>
          <w:sz w:val="28"/>
          <w:szCs w:val="28"/>
          <w:lang w:val="uk-UA"/>
        </w:rPr>
        <w:t xml:space="preserve">Монументальне малярство. </w:t>
      </w:r>
      <w:r w:rsidRPr="00312F3D">
        <w:rPr>
          <w:spacing w:val="-3"/>
          <w:sz w:val="28"/>
          <w:szCs w:val="28"/>
          <w:lang w:val="uk-UA"/>
        </w:rPr>
        <w:t>Стилістичне та жанрове розмаїття</w:t>
      </w:r>
      <w:r w:rsidR="006D02E9">
        <w:rPr>
          <w:spacing w:val="-3"/>
          <w:sz w:val="28"/>
          <w:szCs w:val="28"/>
          <w:lang w:val="uk-UA"/>
        </w:rPr>
        <w:t xml:space="preserve"> в живописі.</w:t>
      </w:r>
      <w:r w:rsidRPr="00312F3D">
        <w:rPr>
          <w:spacing w:val="-3"/>
          <w:sz w:val="28"/>
          <w:szCs w:val="28"/>
          <w:lang w:val="uk-UA"/>
        </w:rPr>
        <w:t xml:space="preserve"> Історичний та портретний жанр. Ренесансні новації в українському іконописі: </w:t>
      </w:r>
      <w:r w:rsidR="00B35ED7">
        <w:rPr>
          <w:spacing w:val="-3"/>
          <w:sz w:val="28"/>
          <w:szCs w:val="28"/>
          <w:lang w:val="uk-UA"/>
        </w:rPr>
        <w:t>«</w:t>
      </w:r>
      <w:r w:rsidRPr="00312F3D">
        <w:rPr>
          <w:spacing w:val="-3"/>
          <w:sz w:val="28"/>
          <w:szCs w:val="28"/>
          <w:lang w:val="uk-UA"/>
        </w:rPr>
        <w:t>українізація ікони</w:t>
      </w:r>
      <w:r w:rsidR="00B35ED7">
        <w:rPr>
          <w:spacing w:val="-3"/>
          <w:sz w:val="28"/>
          <w:szCs w:val="28"/>
          <w:lang w:val="uk-UA"/>
        </w:rPr>
        <w:t>»</w:t>
      </w:r>
      <w:r w:rsidRPr="00312F3D">
        <w:rPr>
          <w:spacing w:val="-3"/>
          <w:sz w:val="28"/>
          <w:szCs w:val="28"/>
          <w:lang w:val="uk-UA"/>
        </w:rPr>
        <w:t>. Народна ікона. Художнє оформлення книг. Розвиток української професійної та народної музики. Кобзарство. Історичні пісні й козацькі думи.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312F3D">
        <w:rPr>
          <w:b/>
          <w:spacing w:val="-3"/>
          <w:sz w:val="28"/>
          <w:szCs w:val="28"/>
          <w:lang w:val="uk-UA"/>
        </w:rPr>
        <w:t>Питання до самоконтролю</w:t>
      </w:r>
    </w:p>
    <w:p w:rsidR="00074D53" w:rsidRPr="00312F3D" w:rsidRDefault="00074D53" w:rsidP="00D7166A">
      <w:pPr>
        <w:pStyle w:val="a6"/>
        <w:spacing w:after="0"/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Назвіть ознаки ренесансного мистецтва.</w:t>
      </w:r>
      <w:r w:rsidR="00AE4B05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Які стилі архітектури побутували у ХІ</w:t>
      </w:r>
      <w:r w:rsidRPr="00312F3D">
        <w:rPr>
          <w:spacing w:val="-3"/>
          <w:sz w:val="28"/>
          <w:szCs w:val="28"/>
        </w:rPr>
        <w:t>V</w:t>
      </w:r>
      <w:r w:rsidRPr="00312F3D">
        <w:rPr>
          <w:spacing w:val="-3"/>
          <w:sz w:val="28"/>
          <w:szCs w:val="28"/>
          <w:lang w:val="uk-UA"/>
        </w:rPr>
        <w:t xml:space="preserve"> – першій половині Х</w:t>
      </w:r>
      <w:r w:rsidRPr="00312F3D">
        <w:rPr>
          <w:spacing w:val="-3"/>
          <w:sz w:val="28"/>
          <w:szCs w:val="28"/>
        </w:rPr>
        <w:t>V</w:t>
      </w:r>
      <w:r w:rsidRPr="00312F3D">
        <w:rPr>
          <w:spacing w:val="-3"/>
          <w:sz w:val="28"/>
          <w:szCs w:val="28"/>
          <w:lang w:val="uk-UA"/>
        </w:rPr>
        <w:t>ІІ століття</w:t>
      </w:r>
      <w:r w:rsidR="00AE4B05">
        <w:rPr>
          <w:spacing w:val="-3"/>
          <w:sz w:val="28"/>
          <w:szCs w:val="28"/>
          <w:lang w:val="uk-UA"/>
        </w:rPr>
        <w:t xml:space="preserve">? </w:t>
      </w:r>
      <w:r w:rsidRPr="00312F3D">
        <w:rPr>
          <w:spacing w:val="-3"/>
          <w:sz w:val="28"/>
          <w:szCs w:val="28"/>
          <w:lang w:val="uk-UA"/>
        </w:rPr>
        <w:t>Назвіть найвідоміші замки України.</w:t>
      </w:r>
      <w:r w:rsidR="00AE4B05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Окресліть зміни в іконописі даного періоду.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312F3D">
        <w:rPr>
          <w:b/>
          <w:spacing w:val="-3"/>
          <w:sz w:val="28"/>
          <w:szCs w:val="28"/>
          <w:lang w:val="uk-UA"/>
        </w:rPr>
        <w:t>Словникова робота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Фортифікаційна архітектура, портрет, кант, дума.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b/>
          <w:bCs/>
          <w:spacing w:val="-3"/>
          <w:sz w:val="28"/>
          <w:szCs w:val="28"/>
          <w:lang w:val="uk-UA"/>
        </w:rPr>
      </w:pPr>
      <w:r w:rsidRPr="00312F3D">
        <w:rPr>
          <w:b/>
          <w:bCs/>
          <w:spacing w:val="-3"/>
          <w:sz w:val="28"/>
          <w:szCs w:val="28"/>
          <w:lang w:val="uk-UA"/>
        </w:rPr>
        <w:t>Завдання для індивідуальних та колективних проектів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bCs/>
          <w:spacing w:val="-3"/>
          <w:sz w:val="28"/>
          <w:szCs w:val="28"/>
          <w:lang w:val="uk-UA"/>
        </w:rPr>
        <w:t>1. Розробіть маршрут подорожі замками України.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312F3D">
        <w:rPr>
          <w:b/>
          <w:spacing w:val="-3"/>
          <w:sz w:val="28"/>
          <w:szCs w:val="28"/>
          <w:lang w:val="uk-UA"/>
        </w:rPr>
        <w:t>Література та джерела</w:t>
      </w:r>
    </w:p>
    <w:p w:rsidR="00074D53" w:rsidRPr="00046F03" w:rsidRDefault="00074D53" w:rsidP="00D7166A">
      <w:pPr>
        <w:ind w:firstLine="567"/>
        <w:jc w:val="both"/>
        <w:rPr>
          <w:spacing w:val="-3"/>
          <w:lang w:val="uk-UA"/>
        </w:rPr>
      </w:pPr>
      <w:r w:rsidRPr="00046F03">
        <w:rPr>
          <w:spacing w:val="-3"/>
          <w:lang w:val="uk-UA"/>
        </w:rPr>
        <w:t>Абрамович С.Д. Церковне мистецтво. – К.: Кондор, 2005. – 208 с.</w:t>
      </w:r>
    </w:p>
    <w:p w:rsidR="00074D53" w:rsidRPr="00046F03" w:rsidRDefault="00922D01" w:rsidP="00D7166A">
      <w:pPr>
        <w:ind w:firstLine="567"/>
        <w:jc w:val="both"/>
        <w:rPr>
          <w:spacing w:val="-3"/>
          <w:lang w:val="uk-UA"/>
        </w:rPr>
      </w:pPr>
      <w:hyperlink r:id="rId28" w:history="1">
        <w:r w:rsidR="00074D53" w:rsidRPr="00046F03">
          <w:rPr>
            <w:rStyle w:val="a3"/>
            <w:bCs/>
            <w:color w:val="auto"/>
            <w:spacing w:val="-3"/>
            <w:u w:val="none"/>
          </w:rPr>
          <w:t>Вечерський</w:t>
        </w:r>
      </w:hyperlink>
      <w:r w:rsidR="00074D53" w:rsidRPr="00046F03">
        <w:rPr>
          <w:spacing w:val="-3"/>
          <w:lang w:val="uk-UA"/>
        </w:rPr>
        <w:t xml:space="preserve"> В.В. Українські дерев'яні храми. – К.: Наш час, 2007. – 269 с.</w:t>
      </w:r>
    </w:p>
    <w:p w:rsidR="00074D53" w:rsidRPr="00046F03" w:rsidRDefault="00074D53" w:rsidP="00D7166A">
      <w:pPr>
        <w:ind w:firstLine="567"/>
        <w:jc w:val="both"/>
        <w:rPr>
          <w:spacing w:val="-3"/>
          <w:shd w:val="clear" w:color="auto" w:fill="FFFFFF"/>
          <w:lang w:val="uk-UA"/>
        </w:rPr>
      </w:pPr>
      <w:r w:rsidRPr="00AB1CFC">
        <w:rPr>
          <w:spacing w:val="-3"/>
          <w:shd w:val="clear" w:color="auto" w:fill="FFFFFF"/>
          <w:lang w:val="uk-UA"/>
        </w:rPr>
        <w:t>Історія декоративного мистецтва України</w:t>
      </w:r>
      <w:r w:rsidRPr="00046F03">
        <w:rPr>
          <w:spacing w:val="-3"/>
          <w:shd w:val="clear" w:color="auto" w:fill="FFFFFF"/>
          <w:lang w:val="uk-UA"/>
        </w:rPr>
        <w:t xml:space="preserve">: </w:t>
      </w:r>
      <w:r w:rsidRPr="00AB1CFC">
        <w:rPr>
          <w:spacing w:val="-3"/>
          <w:shd w:val="clear" w:color="auto" w:fill="FFFFFF"/>
          <w:lang w:val="uk-UA"/>
        </w:rPr>
        <w:t xml:space="preserve">У 5 т. </w:t>
      </w:r>
      <w:r w:rsidRPr="00046F03">
        <w:rPr>
          <w:spacing w:val="-3"/>
          <w:shd w:val="clear" w:color="auto" w:fill="FFFFFF"/>
          <w:lang w:val="uk-UA"/>
        </w:rPr>
        <w:t xml:space="preserve">– </w:t>
      </w:r>
      <w:r w:rsidRPr="00AB1CFC">
        <w:rPr>
          <w:spacing w:val="-3"/>
          <w:shd w:val="clear" w:color="auto" w:fill="FFFFFF"/>
          <w:lang w:val="uk-UA"/>
        </w:rPr>
        <w:t>Т. 1</w:t>
      </w:r>
      <w:r w:rsidR="00AB1CFC">
        <w:rPr>
          <w:spacing w:val="-3"/>
          <w:shd w:val="clear" w:color="auto" w:fill="FFFFFF"/>
          <w:lang w:val="uk-UA"/>
        </w:rPr>
        <w:t xml:space="preserve"> (Від найдавн. часів до пізнього середньовіччя</w:t>
      </w:r>
      <w:r w:rsidRPr="00046F03">
        <w:rPr>
          <w:spacing w:val="-3"/>
          <w:shd w:val="clear" w:color="auto" w:fill="FFFFFF"/>
          <w:lang w:val="uk-UA"/>
        </w:rPr>
        <w:t>)</w:t>
      </w:r>
      <w:r w:rsidRPr="00AB1CFC">
        <w:rPr>
          <w:spacing w:val="-3"/>
          <w:shd w:val="clear" w:color="auto" w:fill="FFFFFF"/>
          <w:lang w:val="uk-UA"/>
        </w:rPr>
        <w:t xml:space="preserve"> / [го</w:t>
      </w:r>
      <w:r w:rsidR="00AB1CFC">
        <w:rPr>
          <w:spacing w:val="-3"/>
          <w:shd w:val="clear" w:color="auto" w:fill="FFFFFF"/>
          <w:lang w:val="uk-UA"/>
        </w:rPr>
        <w:t>л. ред. Г. Скрипник]</w:t>
      </w:r>
      <w:r w:rsidRPr="00AB1CFC">
        <w:rPr>
          <w:spacing w:val="-3"/>
          <w:shd w:val="clear" w:color="auto" w:fill="FFFFFF"/>
          <w:lang w:val="uk-UA"/>
        </w:rPr>
        <w:t xml:space="preserve">, ІМФЕ ім. </w:t>
      </w:r>
      <w:r w:rsidRPr="00327136">
        <w:rPr>
          <w:spacing w:val="-3"/>
          <w:shd w:val="clear" w:color="auto" w:fill="FFFFFF"/>
          <w:lang w:val="uk-UA"/>
        </w:rPr>
        <w:t xml:space="preserve">М. Рильського. – К., 2010. – </w:t>
      </w:r>
      <w:r w:rsidRPr="00046F03">
        <w:rPr>
          <w:spacing w:val="-3"/>
          <w:shd w:val="clear" w:color="auto" w:fill="FFFFFF"/>
          <w:lang w:val="uk-UA"/>
        </w:rPr>
        <w:t>4</w:t>
      </w:r>
      <w:r w:rsidRPr="00327136">
        <w:rPr>
          <w:spacing w:val="-3"/>
          <w:shd w:val="clear" w:color="auto" w:fill="FFFFFF"/>
          <w:lang w:val="uk-UA"/>
        </w:rPr>
        <w:t>80 с.</w:t>
      </w:r>
    </w:p>
    <w:p w:rsidR="00074D53" w:rsidRPr="00046F03" w:rsidRDefault="00074D53" w:rsidP="00D7166A">
      <w:pPr>
        <w:ind w:firstLine="567"/>
        <w:jc w:val="both"/>
        <w:rPr>
          <w:spacing w:val="-3"/>
          <w:shd w:val="clear" w:color="auto" w:fill="FFFFFF"/>
          <w:lang w:val="uk-UA"/>
        </w:rPr>
      </w:pPr>
      <w:r w:rsidRPr="00046F03">
        <w:rPr>
          <w:spacing w:val="-3"/>
          <w:shd w:val="clear" w:color="auto" w:fill="FFFFFF"/>
          <w:lang w:val="uk-UA"/>
        </w:rPr>
        <w:t xml:space="preserve">Історія українського мистецтва: у 5 т. – Т. 2: Мистецтво середніх віків / [гол. ред. Г. Скрипник] НАН України, ІМФЕ ім. </w:t>
      </w:r>
      <w:r w:rsidRPr="00046F03">
        <w:rPr>
          <w:spacing w:val="-3"/>
          <w:shd w:val="clear" w:color="auto" w:fill="FFFFFF"/>
        </w:rPr>
        <w:t>М. Рильського</w:t>
      </w:r>
      <w:r w:rsidRPr="00046F03">
        <w:rPr>
          <w:spacing w:val="-3"/>
          <w:shd w:val="clear" w:color="auto" w:fill="FFFFFF"/>
          <w:lang w:val="uk-UA"/>
        </w:rPr>
        <w:t>.</w:t>
      </w:r>
      <w:r w:rsidRPr="00046F03">
        <w:rPr>
          <w:spacing w:val="-3"/>
          <w:shd w:val="clear" w:color="auto" w:fill="FFFFFF"/>
        </w:rPr>
        <w:t xml:space="preserve"> – К., 2010. –</w:t>
      </w:r>
      <w:r w:rsidRPr="00046F03">
        <w:rPr>
          <w:spacing w:val="-3"/>
          <w:shd w:val="clear" w:color="auto" w:fill="FFFFFF"/>
          <w:lang w:val="uk-UA"/>
        </w:rPr>
        <w:t xml:space="preserve"> </w:t>
      </w:r>
      <w:r w:rsidRPr="00046F03">
        <w:rPr>
          <w:spacing w:val="-3"/>
          <w:shd w:val="clear" w:color="auto" w:fill="FFFFFF"/>
        </w:rPr>
        <w:t>1296 с.</w:t>
      </w:r>
    </w:p>
    <w:p w:rsidR="00074D53" w:rsidRPr="00046F03" w:rsidRDefault="00074D53" w:rsidP="00D7166A">
      <w:pPr>
        <w:ind w:firstLine="567"/>
        <w:jc w:val="both"/>
        <w:rPr>
          <w:spacing w:val="-3"/>
          <w:lang w:val="uk-UA"/>
        </w:rPr>
      </w:pPr>
      <w:r w:rsidRPr="00046F03">
        <w:rPr>
          <w:spacing w:val="-3"/>
          <w:shd w:val="clear" w:color="auto" w:fill="FFFFFF"/>
        </w:rPr>
        <w:t>Історія українського мистецтва: У 5 т</w:t>
      </w:r>
      <w:r w:rsidRPr="00046F03">
        <w:rPr>
          <w:spacing w:val="-3"/>
          <w:shd w:val="clear" w:color="auto" w:fill="FFFFFF"/>
          <w:lang w:val="uk-UA"/>
        </w:rPr>
        <w:t>. –</w:t>
      </w:r>
      <w:r w:rsidRPr="00046F03">
        <w:rPr>
          <w:spacing w:val="-3"/>
          <w:shd w:val="clear" w:color="auto" w:fill="FFFFFF"/>
        </w:rPr>
        <w:t xml:space="preserve"> Т. 3: Мистецтво другої половини XVI – XVIII століття</w:t>
      </w:r>
      <w:r w:rsidRPr="00046F03">
        <w:rPr>
          <w:spacing w:val="-3"/>
          <w:shd w:val="clear" w:color="auto" w:fill="FFFFFF"/>
          <w:lang w:val="uk-UA"/>
        </w:rPr>
        <w:t xml:space="preserve"> </w:t>
      </w:r>
      <w:r w:rsidRPr="00046F03">
        <w:rPr>
          <w:spacing w:val="-3"/>
          <w:shd w:val="clear" w:color="auto" w:fill="FFFFFF"/>
        </w:rPr>
        <w:t>/ [гол. ред. Г. Скрипник]</w:t>
      </w:r>
      <w:r w:rsidRPr="00046F03">
        <w:rPr>
          <w:spacing w:val="-3"/>
          <w:shd w:val="clear" w:color="auto" w:fill="FFFFFF"/>
          <w:lang w:val="uk-UA"/>
        </w:rPr>
        <w:t xml:space="preserve"> </w:t>
      </w:r>
      <w:r w:rsidRPr="00046F03">
        <w:rPr>
          <w:spacing w:val="-3"/>
          <w:shd w:val="clear" w:color="auto" w:fill="FFFFFF"/>
        </w:rPr>
        <w:t>НАН України</w:t>
      </w:r>
      <w:r w:rsidRPr="00046F03">
        <w:rPr>
          <w:spacing w:val="-3"/>
          <w:shd w:val="clear" w:color="auto" w:fill="FFFFFF"/>
          <w:lang w:val="uk-UA"/>
        </w:rPr>
        <w:t>,</w:t>
      </w:r>
      <w:r w:rsidRPr="00046F03">
        <w:rPr>
          <w:spacing w:val="-3"/>
          <w:shd w:val="clear" w:color="auto" w:fill="FFFFFF"/>
        </w:rPr>
        <w:t xml:space="preserve"> ІМФЕ ім. М. Рильського</w:t>
      </w:r>
      <w:r w:rsidRPr="00046F03">
        <w:rPr>
          <w:spacing w:val="-3"/>
          <w:shd w:val="clear" w:color="auto" w:fill="FFFFFF"/>
          <w:lang w:val="uk-UA"/>
        </w:rPr>
        <w:t>.</w:t>
      </w:r>
      <w:r w:rsidRPr="00046F03">
        <w:rPr>
          <w:spacing w:val="-3"/>
          <w:shd w:val="clear" w:color="auto" w:fill="FFFFFF"/>
        </w:rPr>
        <w:t xml:space="preserve"> – К., 2011. </w:t>
      </w:r>
      <w:r w:rsidRPr="00046F03">
        <w:rPr>
          <w:spacing w:val="-3"/>
          <w:shd w:val="clear" w:color="auto" w:fill="FFFFFF"/>
          <w:lang w:val="uk-UA"/>
        </w:rPr>
        <w:t xml:space="preserve">– </w:t>
      </w:r>
      <w:r w:rsidRPr="00046F03">
        <w:rPr>
          <w:spacing w:val="-3"/>
          <w:shd w:val="clear" w:color="auto" w:fill="FFFFFF"/>
        </w:rPr>
        <w:t>1088 с.</w:t>
      </w:r>
    </w:p>
    <w:p w:rsidR="00074D53" w:rsidRPr="00046F03" w:rsidRDefault="00074D53" w:rsidP="00AB1CFC">
      <w:pPr>
        <w:ind w:firstLine="567"/>
        <w:jc w:val="both"/>
        <w:rPr>
          <w:spacing w:val="-3"/>
          <w:lang w:val="uk-UA"/>
        </w:rPr>
      </w:pPr>
      <w:r w:rsidRPr="00046F03">
        <w:rPr>
          <w:iCs/>
          <w:spacing w:val="-3"/>
          <w:shd w:val="clear" w:color="auto" w:fill="FFFFFF"/>
        </w:rPr>
        <w:t xml:space="preserve">Історія української культури: У п'яти томах. </w:t>
      </w:r>
      <w:r w:rsidRPr="00046F03">
        <w:rPr>
          <w:iCs/>
          <w:spacing w:val="-3"/>
          <w:shd w:val="clear" w:color="auto" w:fill="FFFFFF"/>
          <w:lang w:val="uk-UA"/>
        </w:rPr>
        <w:t xml:space="preserve">– </w:t>
      </w:r>
      <w:r w:rsidRPr="00046F03">
        <w:rPr>
          <w:iCs/>
          <w:spacing w:val="-3"/>
          <w:shd w:val="clear" w:color="auto" w:fill="FFFFFF"/>
        </w:rPr>
        <w:t xml:space="preserve">Т. </w:t>
      </w:r>
      <w:r w:rsidRPr="00046F03">
        <w:rPr>
          <w:iCs/>
          <w:spacing w:val="-3"/>
          <w:shd w:val="clear" w:color="auto" w:fill="FFFFFF"/>
          <w:lang w:val="uk-UA"/>
        </w:rPr>
        <w:t>2:</w:t>
      </w:r>
      <w:r w:rsidRPr="00046F03">
        <w:rPr>
          <w:iCs/>
          <w:spacing w:val="-3"/>
          <w:shd w:val="clear" w:color="auto" w:fill="FFFFFF"/>
        </w:rPr>
        <w:t xml:space="preserve"> Українська культура X</w:t>
      </w:r>
      <w:r w:rsidRPr="00046F03">
        <w:rPr>
          <w:iCs/>
          <w:spacing w:val="-3"/>
          <w:shd w:val="clear" w:color="auto" w:fill="FFFFFF"/>
          <w:lang w:val="uk-UA"/>
        </w:rPr>
        <w:t>І</w:t>
      </w:r>
      <w:r w:rsidRPr="00046F03">
        <w:rPr>
          <w:iCs/>
          <w:spacing w:val="-3"/>
          <w:shd w:val="clear" w:color="auto" w:fill="FFFFFF"/>
        </w:rPr>
        <w:t>II</w:t>
      </w:r>
      <w:r w:rsidRPr="00046F03">
        <w:rPr>
          <w:iCs/>
          <w:spacing w:val="-3"/>
          <w:shd w:val="clear" w:color="auto" w:fill="FFFFFF"/>
          <w:lang w:val="uk-UA"/>
        </w:rPr>
        <w:t xml:space="preserve"> </w:t>
      </w:r>
      <w:r w:rsidRPr="00046F03">
        <w:rPr>
          <w:iCs/>
          <w:spacing w:val="-3"/>
          <w:shd w:val="clear" w:color="auto" w:fill="FFFFFF"/>
        </w:rPr>
        <w:t>–</w:t>
      </w:r>
      <w:r w:rsidRPr="00046F03">
        <w:rPr>
          <w:iCs/>
          <w:spacing w:val="-3"/>
          <w:shd w:val="clear" w:color="auto" w:fill="FFFFFF"/>
          <w:lang w:val="uk-UA"/>
        </w:rPr>
        <w:t xml:space="preserve"> першої половини </w:t>
      </w:r>
      <w:r w:rsidRPr="00046F03">
        <w:rPr>
          <w:iCs/>
          <w:spacing w:val="-3"/>
          <w:shd w:val="clear" w:color="auto" w:fill="FFFFFF"/>
        </w:rPr>
        <w:t>XVII століт</w:t>
      </w:r>
      <w:r w:rsidRPr="00046F03">
        <w:rPr>
          <w:iCs/>
          <w:spacing w:val="-3"/>
          <w:shd w:val="clear" w:color="auto" w:fill="FFFFFF"/>
          <w:lang w:val="uk-UA"/>
        </w:rPr>
        <w:t>тя</w:t>
      </w:r>
      <w:r w:rsidRPr="00046F03">
        <w:rPr>
          <w:iCs/>
          <w:spacing w:val="-3"/>
          <w:shd w:val="clear" w:color="auto" w:fill="FFFFFF"/>
        </w:rPr>
        <w:t xml:space="preserve"> / В.</w:t>
      </w:r>
      <w:r w:rsidRPr="00046F03">
        <w:rPr>
          <w:iCs/>
          <w:spacing w:val="-3"/>
          <w:shd w:val="clear" w:color="auto" w:fill="FFFFFF"/>
          <w:lang w:val="uk-UA"/>
        </w:rPr>
        <w:t>М. Даниленко</w:t>
      </w:r>
      <w:r w:rsidRPr="00046F03">
        <w:rPr>
          <w:iCs/>
          <w:spacing w:val="-3"/>
          <w:shd w:val="clear" w:color="auto" w:fill="FFFFFF"/>
        </w:rPr>
        <w:t xml:space="preserve"> (</w:t>
      </w:r>
      <w:r w:rsidRPr="00046F03">
        <w:rPr>
          <w:iCs/>
          <w:spacing w:val="-3"/>
          <w:shd w:val="clear" w:color="auto" w:fill="FFFFFF"/>
          <w:lang w:val="uk-UA"/>
        </w:rPr>
        <w:t xml:space="preserve">гол. </w:t>
      </w:r>
      <w:r w:rsidRPr="00046F03">
        <w:rPr>
          <w:iCs/>
          <w:spacing w:val="-3"/>
          <w:shd w:val="clear" w:color="auto" w:fill="FFFFFF"/>
        </w:rPr>
        <w:t>ред.)</w:t>
      </w:r>
      <w:r w:rsidRPr="00046F03">
        <w:rPr>
          <w:iCs/>
          <w:spacing w:val="-3"/>
          <w:shd w:val="clear" w:color="auto" w:fill="FFFFFF"/>
          <w:lang w:val="uk-UA"/>
        </w:rPr>
        <w:t>.</w:t>
      </w:r>
      <w:r w:rsidRPr="00046F03">
        <w:rPr>
          <w:iCs/>
          <w:spacing w:val="-3"/>
          <w:shd w:val="clear" w:color="auto" w:fill="FFFFFF"/>
        </w:rPr>
        <w:t xml:space="preserve"> – К.: Наук. думка, 200</w:t>
      </w:r>
      <w:r w:rsidRPr="00046F03">
        <w:rPr>
          <w:iCs/>
          <w:spacing w:val="-3"/>
          <w:shd w:val="clear" w:color="auto" w:fill="FFFFFF"/>
          <w:lang w:val="uk-UA"/>
        </w:rPr>
        <w:t>1</w:t>
      </w:r>
      <w:r w:rsidRPr="00046F03">
        <w:rPr>
          <w:iCs/>
          <w:spacing w:val="-3"/>
          <w:shd w:val="clear" w:color="auto" w:fill="FFFFFF"/>
        </w:rPr>
        <w:t xml:space="preserve">. – </w:t>
      </w:r>
      <w:r w:rsidRPr="00046F03">
        <w:rPr>
          <w:iCs/>
          <w:spacing w:val="-3"/>
          <w:shd w:val="clear" w:color="auto" w:fill="FFFFFF"/>
          <w:lang w:val="uk-UA"/>
        </w:rPr>
        <w:t>8</w:t>
      </w:r>
      <w:r w:rsidRPr="00046F03">
        <w:rPr>
          <w:iCs/>
          <w:spacing w:val="-3"/>
          <w:shd w:val="clear" w:color="auto" w:fill="FFFFFF"/>
        </w:rPr>
        <w:t>4</w:t>
      </w:r>
      <w:r w:rsidRPr="00046F03">
        <w:rPr>
          <w:iCs/>
          <w:spacing w:val="-3"/>
          <w:shd w:val="clear" w:color="auto" w:fill="FFFFFF"/>
          <w:lang w:val="uk-UA"/>
        </w:rPr>
        <w:t>8</w:t>
      </w:r>
      <w:r w:rsidRPr="00046F03">
        <w:rPr>
          <w:iCs/>
          <w:spacing w:val="-3"/>
          <w:shd w:val="clear" w:color="auto" w:fill="FFFFFF"/>
        </w:rPr>
        <w:t xml:space="preserve"> с.</w:t>
      </w:r>
    </w:p>
    <w:p w:rsidR="00074D53" w:rsidRPr="00046F03" w:rsidRDefault="00074D53" w:rsidP="00AB1CFC">
      <w:pPr>
        <w:pStyle w:val="14"/>
        <w:ind w:firstLine="567"/>
        <w:rPr>
          <w:spacing w:val="-3"/>
          <w:shd w:val="clear" w:color="auto" w:fill="FFFFFF"/>
        </w:rPr>
      </w:pPr>
      <w:r w:rsidRPr="00046F03">
        <w:rPr>
          <w:spacing w:val="-3"/>
          <w:sz w:val="24"/>
          <w:szCs w:val="24"/>
        </w:rPr>
        <w:t>Левченко М. Українська художня культура: Навчальний посібник. – Херсон, 2009.</w:t>
      </w:r>
    </w:p>
    <w:p w:rsidR="00074D53" w:rsidRPr="00046F03" w:rsidRDefault="00074D53" w:rsidP="00D7166A">
      <w:pPr>
        <w:suppressAutoHyphens w:val="0"/>
        <w:autoSpaceDE w:val="0"/>
        <w:autoSpaceDN w:val="0"/>
        <w:adjustRightInd w:val="0"/>
        <w:ind w:firstLine="567"/>
        <w:jc w:val="both"/>
        <w:rPr>
          <w:spacing w:val="-3"/>
          <w:lang w:val="uk-UA"/>
        </w:rPr>
      </w:pPr>
      <w:r w:rsidRPr="00046F03">
        <w:rPr>
          <w:spacing w:val="-3"/>
          <w:lang w:val="uk-UA"/>
        </w:rPr>
        <w:t>Степовик Д. Історія української ікони Х – ХХ століть. – К.: Либідь, 2004. – 442 с.</w:t>
      </w:r>
    </w:p>
    <w:p w:rsidR="00074D53" w:rsidRPr="00046F03" w:rsidRDefault="00074D53" w:rsidP="00D7166A">
      <w:pPr>
        <w:ind w:firstLine="567"/>
        <w:jc w:val="both"/>
        <w:rPr>
          <w:spacing w:val="-3"/>
          <w:lang w:val="uk-UA"/>
        </w:rPr>
      </w:pPr>
      <w:r w:rsidRPr="00046F03">
        <w:rPr>
          <w:spacing w:val="-3"/>
          <w:lang w:val="uk-UA"/>
        </w:rPr>
        <w:t>Український іконопис ХІІ – ХІХ ст. – К.: Галерея, 2005. – 256 с.</w:t>
      </w:r>
    </w:p>
    <w:p w:rsidR="00074D53" w:rsidRPr="00046F03" w:rsidRDefault="00074D53" w:rsidP="00582806">
      <w:pPr>
        <w:ind w:firstLine="567"/>
        <w:jc w:val="both"/>
        <w:rPr>
          <w:spacing w:val="-3"/>
          <w:lang w:val="uk-UA"/>
        </w:rPr>
      </w:pPr>
      <w:r w:rsidRPr="00046F03">
        <w:rPr>
          <w:spacing w:val="-3"/>
          <w:shd w:val="clear" w:color="auto" w:fill="FFFFFF"/>
          <w:lang w:val="uk-UA"/>
        </w:rPr>
        <w:t xml:space="preserve">Художня культура України: </w:t>
      </w:r>
      <w:r w:rsidR="00582806">
        <w:rPr>
          <w:spacing w:val="-3"/>
          <w:shd w:val="clear" w:color="auto" w:fill="FFFFFF"/>
          <w:lang w:val="uk-UA"/>
        </w:rPr>
        <w:t>Навч. пос. / За заг. ред. Л.</w:t>
      </w:r>
      <w:r w:rsidRPr="00046F03">
        <w:rPr>
          <w:spacing w:val="-3"/>
          <w:shd w:val="clear" w:color="auto" w:fill="FFFFFF"/>
          <w:lang w:val="uk-UA"/>
        </w:rPr>
        <w:t xml:space="preserve"> Масол. – Х.: Ранок, 2010. – 240 с.</w:t>
      </w:r>
    </w:p>
    <w:p w:rsidR="00074D53" w:rsidRPr="00046F03" w:rsidRDefault="00074D53" w:rsidP="00D7166A">
      <w:pPr>
        <w:suppressAutoHyphens w:val="0"/>
        <w:autoSpaceDE w:val="0"/>
        <w:autoSpaceDN w:val="0"/>
        <w:adjustRightInd w:val="0"/>
        <w:ind w:firstLine="567"/>
        <w:jc w:val="both"/>
        <w:rPr>
          <w:spacing w:val="-3"/>
          <w:lang w:val="uk-UA"/>
        </w:rPr>
      </w:pPr>
      <w:r w:rsidRPr="00046F03">
        <w:rPr>
          <w:spacing w:val="-3"/>
          <w:lang w:val="uk-UA"/>
        </w:rPr>
        <w:t>http://elib.nplu.org/</w:t>
      </w:r>
    </w:p>
    <w:p w:rsidR="00074D53" w:rsidRPr="00046F03" w:rsidRDefault="00922D01" w:rsidP="00D7166A">
      <w:pPr>
        <w:ind w:firstLine="567"/>
        <w:jc w:val="both"/>
        <w:rPr>
          <w:spacing w:val="-3"/>
          <w:lang w:val="uk-UA"/>
        </w:rPr>
      </w:pPr>
      <w:hyperlink r:id="rId29" w:history="1">
        <w:r w:rsidR="00074D53" w:rsidRPr="00046F03">
          <w:rPr>
            <w:rStyle w:val="a3"/>
            <w:color w:val="auto"/>
            <w:spacing w:val="-3"/>
          </w:rPr>
          <w:t>http</w:t>
        </w:r>
        <w:r w:rsidR="00074D53" w:rsidRPr="00046F03">
          <w:rPr>
            <w:rStyle w:val="a3"/>
            <w:color w:val="auto"/>
            <w:spacing w:val="-3"/>
            <w:lang w:val="uk-UA"/>
          </w:rPr>
          <w:t>://</w:t>
        </w:r>
        <w:r w:rsidR="00074D53" w:rsidRPr="00046F03">
          <w:rPr>
            <w:rStyle w:val="a3"/>
            <w:color w:val="auto"/>
            <w:spacing w:val="-3"/>
          </w:rPr>
          <w:t>pidruchniki</w:t>
        </w:r>
        <w:r w:rsidR="00074D53" w:rsidRPr="00046F03">
          <w:rPr>
            <w:rStyle w:val="a3"/>
            <w:color w:val="auto"/>
            <w:spacing w:val="-3"/>
            <w:lang w:val="uk-UA"/>
          </w:rPr>
          <w:t>.</w:t>
        </w:r>
        <w:r w:rsidR="00074D53" w:rsidRPr="00046F03">
          <w:rPr>
            <w:rStyle w:val="a3"/>
            <w:color w:val="auto"/>
            <w:spacing w:val="-3"/>
          </w:rPr>
          <w:t>ws</w:t>
        </w:r>
        <w:r w:rsidR="00074D53" w:rsidRPr="00046F03">
          <w:rPr>
            <w:rStyle w:val="a3"/>
            <w:color w:val="auto"/>
            <w:spacing w:val="-3"/>
            <w:lang w:val="uk-UA"/>
          </w:rPr>
          <w:t>/</w:t>
        </w:r>
        <w:r w:rsidR="00074D53" w:rsidRPr="00046F03">
          <w:rPr>
            <w:rStyle w:val="a3"/>
            <w:color w:val="auto"/>
            <w:spacing w:val="-3"/>
          </w:rPr>
          <w:t>kulturologiya</w:t>
        </w:r>
        <w:r w:rsidR="00074D53" w:rsidRPr="00046F03">
          <w:rPr>
            <w:rStyle w:val="a3"/>
            <w:color w:val="auto"/>
            <w:spacing w:val="-3"/>
            <w:lang w:val="uk-UA"/>
          </w:rPr>
          <w:t>/</w:t>
        </w:r>
      </w:hyperlink>
    </w:p>
    <w:p w:rsidR="00074D53" w:rsidRPr="00046F03" w:rsidRDefault="00922D01" w:rsidP="00D7166A">
      <w:pPr>
        <w:ind w:firstLine="567"/>
        <w:jc w:val="both"/>
        <w:rPr>
          <w:spacing w:val="-3"/>
          <w:lang w:val="uk-UA"/>
        </w:rPr>
      </w:pPr>
      <w:hyperlink r:id="rId30" w:history="1">
        <w:r w:rsidR="00074D53" w:rsidRPr="00046F03">
          <w:rPr>
            <w:rStyle w:val="a3"/>
            <w:color w:val="auto"/>
            <w:spacing w:val="-3"/>
          </w:rPr>
          <w:t>http</w:t>
        </w:r>
        <w:r w:rsidR="00074D53" w:rsidRPr="00046F03">
          <w:rPr>
            <w:rStyle w:val="a3"/>
            <w:color w:val="auto"/>
            <w:spacing w:val="-3"/>
            <w:lang w:val="uk-UA"/>
          </w:rPr>
          <w:t>://</w:t>
        </w:r>
        <w:r w:rsidR="00074D53" w:rsidRPr="00046F03">
          <w:rPr>
            <w:rStyle w:val="a3"/>
            <w:color w:val="auto"/>
            <w:spacing w:val="-3"/>
          </w:rPr>
          <w:t>www</w:t>
        </w:r>
        <w:r w:rsidR="00074D53" w:rsidRPr="00046F03">
          <w:rPr>
            <w:rStyle w:val="a3"/>
            <w:color w:val="auto"/>
            <w:spacing w:val="-3"/>
            <w:lang w:val="uk-UA"/>
          </w:rPr>
          <w:t>.</w:t>
        </w:r>
        <w:r w:rsidR="00074D53" w:rsidRPr="00046F03">
          <w:rPr>
            <w:rStyle w:val="a3"/>
            <w:color w:val="auto"/>
            <w:spacing w:val="-3"/>
          </w:rPr>
          <w:t>info</w:t>
        </w:r>
        <w:r w:rsidR="00074D53" w:rsidRPr="00046F03">
          <w:rPr>
            <w:rStyle w:val="a3"/>
            <w:color w:val="auto"/>
            <w:spacing w:val="-3"/>
            <w:lang w:val="uk-UA"/>
          </w:rPr>
          <w:t>-</w:t>
        </w:r>
        <w:r w:rsidR="00074D53" w:rsidRPr="00046F03">
          <w:rPr>
            <w:rStyle w:val="a3"/>
            <w:color w:val="auto"/>
            <w:spacing w:val="-3"/>
          </w:rPr>
          <w:t>library</w:t>
        </w:r>
        <w:r w:rsidR="00074D53" w:rsidRPr="00046F03">
          <w:rPr>
            <w:rStyle w:val="a3"/>
            <w:color w:val="auto"/>
            <w:spacing w:val="-3"/>
            <w:lang w:val="uk-UA"/>
          </w:rPr>
          <w:t>.</w:t>
        </w:r>
        <w:r w:rsidR="00074D53" w:rsidRPr="00046F03">
          <w:rPr>
            <w:rStyle w:val="a3"/>
            <w:color w:val="auto"/>
            <w:spacing w:val="-3"/>
          </w:rPr>
          <w:t>com</w:t>
        </w:r>
        <w:r w:rsidR="00074D53" w:rsidRPr="00046F03">
          <w:rPr>
            <w:rStyle w:val="a3"/>
            <w:color w:val="auto"/>
            <w:spacing w:val="-3"/>
            <w:lang w:val="uk-UA"/>
          </w:rPr>
          <w:t>.</w:t>
        </w:r>
        <w:r w:rsidR="00074D53" w:rsidRPr="00046F03">
          <w:rPr>
            <w:rStyle w:val="a3"/>
            <w:color w:val="auto"/>
            <w:spacing w:val="-3"/>
          </w:rPr>
          <w:t>ua</w:t>
        </w:r>
        <w:r w:rsidR="00074D53" w:rsidRPr="00046F03">
          <w:rPr>
            <w:rStyle w:val="a3"/>
            <w:color w:val="auto"/>
            <w:spacing w:val="-3"/>
            <w:lang w:val="uk-UA"/>
          </w:rPr>
          <w:t>/</w:t>
        </w:r>
        <w:r w:rsidR="00074D53" w:rsidRPr="00046F03">
          <w:rPr>
            <w:rStyle w:val="a3"/>
            <w:color w:val="auto"/>
            <w:spacing w:val="-3"/>
          </w:rPr>
          <w:t>books</w:t>
        </w:r>
        <w:r w:rsidR="00074D53" w:rsidRPr="00046F03">
          <w:rPr>
            <w:rStyle w:val="a3"/>
            <w:color w:val="auto"/>
            <w:spacing w:val="-3"/>
            <w:lang w:val="uk-UA"/>
          </w:rPr>
          <w:t>.</w:t>
        </w:r>
        <w:r w:rsidR="00074D53" w:rsidRPr="00046F03">
          <w:rPr>
            <w:rStyle w:val="a3"/>
            <w:color w:val="auto"/>
            <w:spacing w:val="-3"/>
          </w:rPr>
          <w:t>html</w:t>
        </w:r>
      </w:hyperlink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b/>
          <w:bCs/>
          <w:spacing w:val="-3"/>
          <w:sz w:val="28"/>
          <w:szCs w:val="28"/>
          <w:lang w:val="uk-UA"/>
        </w:rPr>
        <w:t>Семінарське заняття №5</w:t>
      </w:r>
    </w:p>
    <w:p w:rsidR="00074D53" w:rsidRPr="000A76EE" w:rsidRDefault="00074D53" w:rsidP="00AE4B05">
      <w:pPr>
        <w:ind w:firstLine="567"/>
        <w:jc w:val="both"/>
        <w:rPr>
          <w:b/>
          <w:i/>
          <w:spacing w:val="-3"/>
          <w:sz w:val="28"/>
          <w:szCs w:val="28"/>
          <w:lang w:val="uk-UA"/>
        </w:rPr>
      </w:pPr>
      <w:r w:rsidRPr="000A76EE">
        <w:rPr>
          <w:b/>
          <w:i/>
          <w:spacing w:val="-3"/>
          <w:sz w:val="28"/>
          <w:szCs w:val="28"/>
          <w:lang w:val="uk-UA"/>
        </w:rPr>
        <w:t>ТЕМА: Умови і тенденції розвитку української культури другої половини Х</w:t>
      </w:r>
      <w:r w:rsidRPr="000A76EE">
        <w:rPr>
          <w:b/>
          <w:i/>
          <w:spacing w:val="-3"/>
          <w:sz w:val="28"/>
          <w:szCs w:val="28"/>
          <w:lang w:val="en-US"/>
        </w:rPr>
        <w:t>V</w:t>
      </w:r>
      <w:r w:rsidRPr="000A76EE">
        <w:rPr>
          <w:b/>
          <w:i/>
          <w:spacing w:val="-3"/>
          <w:sz w:val="28"/>
          <w:szCs w:val="28"/>
          <w:lang w:val="uk-UA"/>
        </w:rPr>
        <w:t>ІІ – Х</w:t>
      </w:r>
      <w:r w:rsidRPr="000A76EE">
        <w:rPr>
          <w:b/>
          <w:i/>
          <w:spacing w:val="-3"/>
          <w:sz w:val="28"/>
          <w:szCs w:val="28"/>
          <w:lang w:val="en-US"/>
        </w:rPr>
        <w:t>V</w:t>
      </w:r>
      <w:r w:rsidRPr="000A76EE">
        <w:rPr>
          <w:b/>
          <w:i/>
          <w:spacing w:val="-3"/>
          <w:sz w:val="28"/>
          <w:szCs w:val="28"/>
          <w:lang w:val="uk-UA"/>
        </w:rPr>
        <w:t>ІІІ століть</w:t>
      </w:r>
    </w:p>
    <w:p w:rsidR="00074D53" w:rsidRPr="00312F3D" w:rsidRDefault="00074D53" w:rsidP="00D7166A">
      <w:pPr>
        <w:pStyle w:val="a6"/>
        <w:spacing w:after="0"/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1. Гетьманська держава: виникнення та особливості функціонування.</w:t>
      </w:r>
    </w:p>
    <w:p w:rsidR="00074D53" w:rsidRPr="00312F3D" w:rsidRDefault="00C15C35" w:rsidP="00D7166A">
      <w:pPr>
        <w:pStyle w:val="a6"/>
        <w:spacing w:after="0"/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2. Стиль бароко</w:t>
      </w:r>
      <w:r w:rsidR="00074D53" w:rsidRPr="00312F3D">
        <w:rPr>
          <w:spacing w:val="-3"/>
          <w:sz w:val="28"/>
          <w:szCs w:val="28"/>
          <w:lang w:val="uk-UA"/>
        </w:rPr>
        <w:t xml:space="preserve"> у європейській та українській культурі.</w:t>
      </w:r>
    </w:p>
    <w:p w:rsidR="00074D53" w:rsidRPr="00312F3D" w:rsidRDefault="00074D53" w:rsidP="00D7166A">
      <w:pPr>
        <w:pStyle w:val="a6"/>
        <w:spacing w:after="0"/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3. Просвітництво в Україні.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312F3D">
        <w:rPr>
          <w:b/>
          <w:spacing w:val="-3"/>
          <w:sz w:val="28"/>
          <w:szCs w:val="28"/>
          <w:lang w:val="uk-UA"/>
        </w:rPr>
        <w:t>Методичні рекомендації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</w:rPr>
        <w:t>Національно-визвольна боротьба 1648-1676 рр. як культурно-суспільне самоствердження нації.</w:t>
      </w:r>
      <w:r w:rsidRPr="00312F3D">
        <w:rPr>
          <w:spacing w:val="-3"/>
          <w:sz w:val="28"/>
          <w:szCs w:val="28"/>
          <w:lang w:val="uk-UA"/>
        </w:rPr>
        <w:t xml:space="preserve"> Становлення незалежної держави. Прийняття протекції Російської держави.</w:t>
      </w:r>
      <w:r w:rsidR="002D774A">
        <w:rPr>
          <w:spacing w:val="-3"/>
          <w:sz w:val="28"/>
          <w:szCs w:val="28"/>
          <w:lang w:val="uk-UA"/>
        </w:rPr>
        <w:t xml:space="preserve"> Ставлення царизму до української культури. Відтік інтелектуальної еліти з України до Росії.</w:t>
      </w:r>
      <w:r w:rsidRPr="00312F3D">
        <w:rPr>
          <w:spacing w:val="-3"/>
          <w:sz w:val="28"/>
          <w:szCs w:val="28"/>
          <w:lang w:val="uk-UA"/>
        </w:rPr>
        <w:t xml:space="preserve"> Посилення конфронтаційних настроїв у суспільстві. Боротьба за відновлення державної незалежності.</w:t>
      </w:r>
      <w:r w:rsidR="0011433B">
        <w:rPr>
          <w:spacing w:val="-3"/>
          <w:sz w:val="28"/>
          <w:szCs w:val="28"/>
          <w:lang w:val="uk-UA"/>
        </w:rPr>
        <w:t xml:space="preserve"> Загальна характеристика стилю бароко, його європейські витоки</w:t>
      </w:r>
      <w:r w:rsidRPr="00312F3D">
        <w:rPr>
          <w:spacing w:val="-3"/>
          <w:sz w:val="28"/>
          <w:szCs w:val="28"/>
          <w:lang w:val="uk-UA"/>
        </w:rPr>
        <w:t xml:space="preserve">. Феномен барокової свідомості. Місце людини у світоглядній системі бароко. Героїко-патріотична тема в бароковій культурі. Формування українського </w:t>
      </w:r>
      <w:r w:rsidR="00B35ED7">
        <w:rPr>
          <w:spacing w:val="-3"/>
          <w:sz w:val="28"/>
          <w:szCs w:val="28"/>
          <w:lang w:val="uk-UA"/>
        </w:rPr>
        <w:t>«</w:t>
      </w:r>
      <w:r w:rsidRPr="00312F3D">
        <w:rPr>
          <w:spacing w:val="-3"/>
          <w:sz w:val="28"/>
          <w:szCs w:val="28"/>
          <w:lang w:val="uk-UA"/>
        </w:rPr>
        <w:t>козацького</w:t>
      </w:r>
      <w:r w:rsidR="00B35ED7">
        <w:rPr>
          <w:spacing w:val="-3"/>
          <w:sz w:val="28"/>
          <w:szCs w:val="28"/>
          <w:lang w:val="uk-UA"/>
        </w:rPr>
        <w:t>»</w:t>
      </w:r>
      <w:r w:rsidRPr="00312F3D">
        <w:rPr>
          <w:spacing w:val="-3"/>
          <w:sz w:val="28"/>
          <w:szCs w:val="28"/>
          <w:lang w:val="uk-UA"/>
        </w:rPr>
        <w:t xml:space="preserve"> бароко як власно-національного художнього стилю. Козацтво – лицарський ідеал українського бароко. Іван Мазепа та розквіт української барокової культури. </w:t>
      </w:r>
      <w:r w:rsidRPr="00312F3D">
        <w:rPr>
          <w:color w:val="000000"/>
          <w:spacing w:val="-3"/>
          <w:sz w:val="28"/>
          <w:szCs w:val="28"/>
          <w:shd w:val="clear" w:color="auto" w:fill="FFFFFF"/>
          <w:lang w:val="uk-UA"/>
        </w:rPr>
        <w:t>Просвітництво як синтез двох суспільно-політичних рухів: гуманізму та Реформації.</w:t>
      </w:r>
      <w:r w:rsidRPr="00312F3D">
        <w:rPr>
          <w:spacing w:val="-3"/>
          <w:sz w:val="28"/>
          <w:szCs w:val="28"/>
          <w:lang w:val="uk-UA"/>
        </w:rPr>
        <w:t xml:space="preserve"> Своєрідність та особливо</w:t>
      </w:r>
      <w:r w:rsidR="003F2650">
        <w:rPr>
          <w:spacing w:val="-3"/>
          <w:sz w:val="28"/>
          <w:szCs w:val="28"/>
          <w:lang w:val="uk-UA"/>
        </w:rPr>
        <w:t>сті українського Просвітництва.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312F3D">
        <w:rPr>
          <w:b/>
          <w:spacing w:val="-3"/>
          <w:sz w:val="28"/>
          <w:szCs w:val="28"/>
          <w:lang w:val="uk-UA"/>
        </w:rPr>
        <w:t>Питання до самоконтролю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Яким був ідеал людини доби бароко?</w:t>
      </w:r>
      <w:r w:rsidR="00AE4B05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 xml:space="preserve">Чому бароко в Україні одержало назву </w:t>
      </w:r>
      <w:r w:rsidR="00B35ED7">
        <w:rPr>
          <w:spacing w:val="-3"/>
          <w:sz w:val="28"/>
          <w:szCs w:val="28"/>
          <w:lang w:val="uk-UA"/>
        </w:rPr>
        <w:t>«</w:t>
      </w:r>
      <w:r w:rsidRPr="00312F3D">
        <w:rPr>
          <w:spacing w:val="-3"/>
          <w:sz w:val="28"/>
          <w:szCs w:val="28"/>
          <w:lang w:val="uk-UA"/>
        </w:rPr>
        <w:t>козацьке</w:t>
      </w:r>
      <w:r w:rsidR="00B35ED7">
        <w:rPr>
          <w:spacing w:val="-3"/>
          <w:sz w:val="28"/>
          <w:szCs w:val="28"/>
          <w:lang w:val="uk-UA"/>
        </w:rPr>
        <w:t>»</w:t>
      </w:r>
      <w:r w:rsidRPr="00312F3D">
        <w:rPr>
          <w:spacing w:val="-3"/>
          <w:sz w:val="28"/>
          <w:szCs w:val="28"/>
          <w:lang w:val="uk-UA"/>
        </w:rPr>
        <w:t>?</w:t>
      </w:r>
      <w:r w:rsidR="00AE4B05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Який в</w:t>
      </w:r>
      <w:r w:rsidR="00AE4B05">
        <w:rPr>
          <w:spacing w:val="-3"/>
          <w:sz w:val="28"/>
          <w:szCs w:val="28"/>
        </w:rPr>
        <w:t>несок</w:t>
      </w:r>
      <w:r w:rsidR="00AE4B05">
        <w:rPr>
          <w:spacing w:val="-3"/>
          <w:sz w:val="28"/>
          <w:szCs w:val="28"/>
          <w:lang w:val="uk-UA"/>
        </w:rPr>
        <w:t xml:space="preserve"> Івана</w:t>
      </w:r>
      <w:r w:rsidRPr="00312F3D">
        <w:rPr>
          <w:spacing w:val="-3"/>
          <w:sz w:val="28"/>
          <w:szCs w:val="28"/>
        </w:rPr>
        <w:t xml:space="preserve"> Мазепи в розвиток української культури і мистецтва</w:t>
      </w:r>
      <w:r w:rsidRPr="00312F3D">
        <w:rPr>
          <w:spacing w:val="-3"/>
          <w:sz w:val="28"/>
          <w:szCs w:val="28"/>
          <w:lang w:val="uk-UA"/>
        </w:rPr>
        <w:t>?</w:t>
      </w:r>
      <w:r w:rsidR="00AE4B05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Окресліть характерні риси Просвітництва в Україні.</w:t>
      </w:r>
      <w:r w:rsidR="00AE4B05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Назвіть діячів вітчизняного Просвітництва.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312F3D">
        <w:rPr>
          <w:b/>
          <w:spacing w:val="-3"/>
          <w:sz w:val="28"/>
          <w:szCs w:val="28"/>
          <w:lang w:val="uk-UA"/>
        </w:rPr>
        <w:t>Словникова робота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 xml:space="preserve">Бароко, </w:t>
      </w:r>
      <w:r w:rsidR="00B35ED7">
        <w:rPr>
          <w:spacing w:val="-3"/>
          <w:sz w:val="28"/>
          <w:szCs w:val="28"/>
          <w:lang w:val="uk-UA"/>
        </w:rPr>
        <w:t>«</w:t>
      </w:r>
      <w:r w:rsidRPr="00312F3D">
        <w:rPr>
          <w:spacing w:val="-3"/>
          <w:sz w:val="28"/>
          <w:szCs w:val="28"/>
          <w:lang w:val="uk-UA"/>
        </w:rPr>
        <w:t>козацьке</w:t>
      </w:r>
      <w:r w:rsidR="00B35ED7">
        <w:rPr>
          <w:spacing w:val="-3"/>
          <w:sz w:val="28"/>
          <w:szCs w:val="28"/>
          <w:lang w:val="uk-UA"/>
        </w:rPr>
        <w:t>»</w:t>
      </w:r>
      <w:r w:rsidRPr="00312F3D">
        <w:rPr>
          <w:spacing w:val="-3"/>
          <w:sz w:val="28"/>
          <w:szCs w:val="28"/>
          <w:lang w:val="uk-UA"/>
        </w:rPr>
        <w:t xml:space="preserve"> бароко, Просвітництво.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bCs/>
          <w:spacing w:val="-3"/>
          <w:sz w:val="28"/>
          <w:szCs w:val="28"/>
          <w:lang w:val="uk-UA"/>
        </w:rPr>
      </w:pPr>
      <w:r w:rsidRPr="00312F3D">
        <w:rPr>
          <w:b/>
          <w:bCs/>
          <w:spacing w:val="-3"/>
          <w:sz w:val="28"/>
          <w:szCs w:val="28"/>
          <w:lang w:val="uk-UA"/>
        </w:rPr>
        <w:t>Завдання для індивідуальних та колективних проектів</w:t>
      </w:r>
    </w:p>
    <w:p w:rsidR="0011433B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bCs/>
          <w:spacing w:val="-3"/>
          <w:sz w:val="28"/>
          <w:szCs w:val="28"/>
          <w:lang w:val="uk-UA"/>
        </w:rPr>
        <w:t>1. Порівняйте естетико-філософські засади в культурі європейського та українського бароко.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312F3D">
        <w:rPr>
          <w:b/>
          <w:spacing w:val="-3"/>
          <w:sz w:val="28"/>
          <w:szCs w:val="28"/>
          <w:lang w:val="uk-UA"/>
        </w:rPr>
        <w:t>Література та джерела</w:t>
      </w:r>
    </w:p>
    <w:p w:rsidR="00074D53" w:rsidRPr="00046F03" w:rsidRDefault="00074D53" w:rsidP="00E50A86">
      <w:pPr>
        <w:ind w:firstLine="567"/>
        <w:jc w:val="both"/>
        <w:rPr>
          <w:spacing w:val="-3"/>
          <w:lang w:val="uk-UA"/>
        </w:rPr>
      </w:pPr>
      <w:r w:rsidRPr="00046F03">
        <w:rPr>
          <w:spacing w:val="-3"/>
          <w:shd w:val="clear" w:color="auto" w:fill="FFFFFF"/>
          <w:lang w:val="uk-UA"/>
        </w:rPr>
        <w:t xml:space="preserve">Історія України в особах: ІХ – </w:t>
      </w:r>
      <w:r w:rsidRPr="00046F03">
        <w:rPr>
          <w:spacing w:val="-3"/>
          <w:shd w:val="clear" w:color="auto" w:fill="FFFFFF"/>
        </w:rPr>
        <w:t>XVIII</w:t>
      </w:r>
      <w:r w:rsidRPr="00046F03">
        <w:rPr>
          <w:spacing w:val="-3"/>
          <w:shd w:val="clear" w:color="auto" w:fill="FFFFFF"/>
          <w:lang w:val="uk-UA"/>
        </w:rPr>
        <w:t xml:space="preserve"> століття / В. Замлинський та ін. – К.: Україна, 1993. – 396 с.</w:t>
      </w:r>
    </w:p>
    <w:p w:rsidR="00074D53" w:rsidRPr="00046F03" w:rsidRDefault="00074D53" w:rsidP="00D7166A">
      <w:pPr>
        <w:ind w:firstLine="567"/>
        <w:jc w:val="both"/>
        <w:rPr>
          <w:spacing w:val="-3"/>
          <w:lang w:val="uk-UA"/>
        </w:rPr>
      </w:pPr>
      <w:r w:rsidRPr="00046F03">
        <w:rPr>
          <w:iCs/>
          <w:spacing w:val="-3"/>
          <w:shd w:val="clear" w:color="auto" w:fill="FFFFFF"/>
        </w:rPr>
        <w:t xml:space="preserve">Історія української культури: У п'яти томах. </w:t>
      </w:r>
      <w:r w:rsidRPr="00046F03">
        <w:rPr>
          <w:iCs/>
          <w:spacing w:val="-3"/>
          <w:shd w:val="clear" w:color="auto" w:fill="FFFFFF"/>
          <w:lang w:val="uk-UA"/>
        </w:rPr>
        <w:t xml:space="preserve">– </w:t>
      </w:r>
      <w:r w:rsidRPr="00046F03">
        <w:rPr>
          <w:iCs/>
          <w:spacing w:val="-3"/>
          <w:shd w:val="clear" w:color="auto" w:fill="FFFFFF"/>
        </w:rPr>
        <w:t>Т. 3</w:t>
      </w:r>
      <w:r w:rsidRPr="00046F03">
        <w:rPr>
          <w:iCs/>
          <w:spacing w:val="-3"/>
          <w:shd w:val="clear" w:color="auto" w:fill="FFFFFF"/>
          <w:lang w:val="uk-UA"/>
        </w:rPr>
        <w:t>:</w:t>
      </w:r>
      <w:r w:rsidRPr="00046F03">
        <w:rPr>
          <w:iCs/>
          <w:spacing w:val="-3"/>
          <w:shd w:val="clear" w:color="auto" w:fill="FFFFFF"/>
        </w:rPr>
        <w:t xml:space="preserve"> Українська культура другої половини XVII–XVIII століть / В.А. Смолій (</w:t>
      </w:r>
      <w:r w:rsidRPr="00046F03">
        <w:rPr>
          <w:iCs/>
          <w:spacing w:val="-3"/>
          <w:shd w:val="clear" w:color="auto" w:fill="FFFFFF"/>
          <w:lang w:val="uk-UA"/>
        </w:rPr>
        <w:t xml:space="preserve">гол. </w:t>
      </w:r>
      <w:r w:rsidRPr="00046F03">
        <w:rPr>
          <w:iCs/>
          <w:spacing w:val="-3"/>
          <w:shd w:val="clear" w:color="auto" w:fill="FFFFFF"/>
        </w:rPr>
        <w:t>ред.)</w:t>
      </w:r>
      <w:r w:rsidRPr="00046F03">
        <w:rPr>
          <w:iCs/>
          <w:spacing w:val="-3"/>
          <w:shd w:val="clear" w:color="auto" w:fill="FFFFFF"/>
          <w:lang w:val="uk-UA"/>
        </w:rPr>
        <w:t>.</w:t>
      </w:r>
      <w:r w:rsidRPr="00046F03">
        <w:rPr>
          <w:iCs/>
          <w:spacing w:val="-3"/>
          <w:shd w:val="clear" w:color="auto" w:fill="FFFFFF"/>
        </w:rPr>
        <w:t xml:space="preserve"> – К.: Наук. думка, 2003. – 1246 с.</w:t>
      </w:r>
    </w:p>
    <w:p w:rsidR="00074D53" w:rsidRPr="00046F03" w:rsidRDefault="00074D53" w:rsidP="00D7166A">
      <w:pPr>
        <w:suppressAutoHyphens w:val="0"/>
        <w:autoSpaceDE w:val="0"/>
        <w:autoSpaceDN w:val="0"/>
        <w:adjustRightInd w:val="0"/>
        <w:ind w:firstLine="567"/>
        <w:jc w:val="both"/>
        <w:rPr>
          <w:spacing w:val="-3"/>
          <w:lang w:val="uk-UA"/>
        </w:rPr>
      </w:pPr>
      <w:r w:rsidRPr="00046F03">
        <w:rPr>
          <w:spacing w:val="-3"/>
          <w:lang w:val="uk-UA"/>
        </w:rPr>
        <w:t>Культурологія: у</w:t>
      </w:r>
      <w:r w:rsidRPr="00046F03">
        <w:rPr>
          <w:spacing w:val="-3"/>
        </w:rPr>
        <w:t>країнська та зарубіжна культура</w:t>
      </w:r>
      <w:r w:rsidRPr="00046F03">
        <w:rPr>
          <w:spacing w:val="-3"/>
          <w:lang w:val="uk-UA"/>
        </w:rPr>
        <w:t>:</w:t>
      </w:r>
      <w:r w:rsidRPr="00046F03">
        <w:rPr>
          <w:spacing w:val="-3"/>
        </w:rPr>
        <w:t xml:space="preserve"> </w:t>
      </w:r>
      <w:r w:rsidRPr="00046F03">
        <w:rPr>
          <w:spacing w:val="-3"/>
          <w:lang w:val="uk-UA"/>
        </w:rPr>
        <w:t xml:space="preserve">Навч. посібник </w:t>
      </w:r>
      <w:r w:rsidRPr="00046F03">
        <w:rPr>
          <w:spacing w:val="-3"/>
        </w:rPr>
        <w:t>/ За ред. М.</w:t>
      </w:r>
      <w:r w:rsidRPr="00046F03">
        <w:rPr>
          <w:spacing w:val="-3"/>
          <w:lang w:val="uk-UA"/>
        </w:rPr>
        <w:t>М.</w:t>
      </w:r>
      <w:r w:rsidRPr="00046F03">
        <w:rPr>
          <w:spacing w:val="-3"/>
        </w:rPr>
        <w:t xml:space="preserve"> Заковича</w:t>
      </w:r>
      <w:r w:rsidRPr="00046F03">
        <w:rPr>
          <w:spacing w:val="-3"/>
          <w:lang w:val="uk-UA"/>
        </w:rPr>
        <w:t>, І.А. Зязюна та ін</w:t>
      </w:r>
      <w:r w:rsidRPr="00046F03">
        <w:rPr>
          <w:spacing w:val="-3"/>
        </w:rPr>
        <w:t>. – К.</w:t>
      </w:r>
      <w:r w:rsidRPr="00046F03">
        <w:rPr>
          <w:spacing w:val="-3"/>
          <w:lang w:val="uk-UA"/>
        </w:rPr>
        <w:t>: Знання</w:t>
      </w:r>
      <w:r w:rsidRPr="00046F03">
        <w:rPr>
          <w:spacing w:val="-3"/>
        </w:rPr>
        <w:t>, 200</w:t>
      </w:r>
      <w:r w:rsidRPr="00046F03">
        <w:rPr>
          <w:spacing w:val="-3"/>
          <w:lang w:val="uk-UA"/>
        </w:rPr>
        <w:t>9</w:t>
      </w:r>
      <w:r w:rsidRPr="00046F03">
        <w:rPr>
          <w:spacing w:val="-3"/>
        </w:rPr>
        <w:t>.</w:t>
      </w:r>
      <w:r w:rsidRPr="00046F03">
        <w:rPr>
          <w:spacing w:val="-3"/>
          <w:lang w:val="uk-UA"/>
        </w:rPr>
        <w:t xml:space="preserve"> – 589 с.</w:t>
      </w:r>
    </w:p>
    <w:p w:rsidR="00074D53" w:rsidRPr="00046F03" w:rsidRDefault="00074D53" w:rsidP="00D7166A">
      <w:pPr>
        <w:suppressAutoHyphens w:val="0"/>
        <w:autoSpaceDE w:val="0"/>
        <w:autoSpaceDN w:val="0"/>
        <w:adjustRightInd w:val="0"/>
        <w:ind w:firstLine="567"/>
        <w:jc w:val="both"/>
        <w:rPr>
          <w:rStyle w:val="af"/>
          <w:bCs/>
          <w:i w:val="0"/>
          <w:spacing w:val="-3"/>
          <w:shd w:val="clear" w:color="auto" w:fill="FDFEFF"/>
          <w:lang w:val="uk-UA"/>
        </w:rPr>
      </w:pPr>
      <w:r w:rsidRPr="00046F03">
        <w:rPr>
          <w:rStyle w:val="af"/>
          <w:bCs/>
          <w:i w:val="0"/>
          <w:spacing w:val="-3"/>
          <w:shd w:val="clear" w:color="auto" w:fill="FDFEFF"/>
          <w:lang w:val="uk-UA"/>
        </w:rPr>
        <w:lastRenderedPageBreak/>
        <w:t>Макаров А. Світло українського бароко. – К.: Мистецтво, 1994. – 288 с.</w:t>
      </w:r>
    </w:p>
    <w:p w:rsidR="00074D53" w:rsidRPr="00046F03" w:rsidRDefault="00074D53" w:rsidP="00D7166A">
      <w:pPr>
        <w:suppressAutoHyphens w:val="0"/>
        <w:autoSpaceDE w:val="0"/>
        <w:autoSpaceDN w:val="0"/>
        <w:adjustRightInd w:val="0"/>
        <w:ind w:firstLine="567"/>
        <w:jc w:val="both"/>
        <w:rPr>
          <w:spacing w:val="-3"/>
          <w:lang w:val="uk-UA"/>
        </w:rPr>
      </w:pPr>
      <w:r w:rsidRPr="00046F03">
        <w:rPr>
          <w:spacing w:val="-3"/>
        </w:rPr>
        <w:t>Попович М.В. Нарис історії культури України. – К.</w:t>
      </w:r>
      <w:r w:rsidRPr="00046F03">
        <w:rPr>
          <w:spacing w:val="-3"/>
          <w:lang w:val="uk-UA"/>
        </w:rPr>
        <w:t xml:space="preserve">: </w:t>
      </w:r>
      <w:r w:rsidRPr="00046F03">
        <w:rPr>
          <w:rStyle w:val="af"/>
          <w:bCs/>
          <w:i w:val="0"/>
          <w:spacing w:val="-3"/>
          <w:shd w:val="clear" w:color="auto" w:fill="FDFEFF"/>
          <w:lang w:val="uk-UA"/>
        </w:rPr>
        <w:t>АртЕК</w:t>
      </w:r>
      <w:r w:rsidRPr="00046F03">
        <w:rPr>
          <w:spacing w:val="-3"/>
        </w:rPr>
        <w:t>, 1998.</w:t>
      </w:r>
      <w:r w:rsidRPr="00046F03">
        <w:rPr>
          <w:spacing w:val="-3"/>
          <w:lang w:val="uk-UA"/>
        </w:rPr>
        <w:t xml:space="preserve"> – 728 с.</w:t>
      </w:r>
    </w:p>
    <w:p w:rsidR="00074D53" w:rsidRPr="00046F03" w:rsidRDefault="00074D53" w:rsidP="00D7166A">
      <w:pPr>
        <w:ind w:firstLine="567"/>
        <w:jc w:val="both"/>
        <w:rPr>
          <w:bCs/>
          <w:iCs/>
          <w:spacing w:val="-3"/>
          <w:shd w:val="clear" w:color="auto" w:fill="FDFEFF"/>
          <w:lang w:val="uk-UA"/>
        </w:rPr>
      </w:pPr>
      <w:r w:rsidRPr="00046F03">
        <w:rPr>
          <w:spacing w:val="-3"/>
          <w:lang w:val="uk-UA"/>
        </w:rPr>
        <w:t>Русин</w:t>
      </w:r>
      <w:r w:rsidRPr="00046F03">
        <w:rPr>
          <w:spacing w:val="-3"/>
        </w:rPr>
        <w:t> </w:t>
      </w:r>
      <w:r w:rsidRPr="00046F03">
        <w:rPr>
          <w:spacing w:val="-3"/>
          <w:lang w:val="uk-UA"/>
        </w:rPr>
        <w:t xml:space="preserve">М.Ю. Історія української філософії: </w:t>
      </w:r>
      <w:r w:rsidRPr="00046F03">
        <w:rPr>
          <w:rStyle w:val="ae"/>
          <w:b w:val="0"/>
          <w:spacing w:val="-3"/>
          <w:shd w:val="clear" w:color="auto" w:fill="FFFFFF"/>
          <w:lang w:val="uk-UA"/>
        </w:rPr>
        <w:t xml:space="preserve">Навч. посібник. – К.: ВПЦ </w:t>
      </w:r>
      <w:r w:rsidR="00B35ED7" w:rsidRPr="00046F03">
        <w:rPr>
          <w:rStyle w:val="ae"/>
          <w:b w:val="0"/>
          <w:spacing w:val="-3"/>
          <w:shd w:val="clear" w:color="auto" w:fill="FFFFFF"/>
          <w:lang w:val="uk-UA"/>
        </w:rPr>
        <w:t>«</w:t>
      </w:r>
      <w:r w:rsidRPr="00046F03">
        <w:rPr>
          <w:rStyle w:val="ae"/>
          <w:b w:val="0"/>
          <w:spacing w:val="-3"/>
          <w:shd w:val="clear" w:color="auto" w:fill="FFFFFF"/>
          <w:lang w:val="uk-UA"/>
        </w:rPr>
        <w:t>Київський університет</w:t>
      </w:r>
      <w:r w:rsidR="00B35ED7" w:rsidRPr="00046F03">
        <w:rPr>
          <w:rStyle w:val="ae"/>
          <w:b w:val="0"/>
          <w:spacing w:val="-3"/>
          <w:shd w:val="clear" w:color="auto" w:fill="FFFFFF"/>
          <w:lang w:val="uk-UA"/>
        </w:rPr>
        <w:t>»</w:t>
      </w:r>
      <w:r w:rsidRPr="00046F03">
        <w:rPr>
          <w:rStyle w:val="ae"/>
          <w:b w:val="0"/>
          <w:spacing w:val="-3"/>
          <w:shd w:val="clear" w:color="auto" w:fill="FFFFFF"/>
          <w:lang w:val="uk-UA"/>
        </w:rPr>
        <w:t xml:space="preserve">, 2008. – 591 </w:t>
      </w:r>
      <w:r w:rsidRPr="00046F03">
        <w:rPr>
          <w:rStyle w:val="ae"/>
          <w:b w:val="0"/>
          <w:spacing w:val="-3"/>
          <w:shd w:val="clear" w:color="auto" w:fill="FFFFFF"/>
        </w:rPr>
        <w:t>c</w:t>
      </w:r>
      <w:r w:rsidRPr="00046F03">
        <w:rPr>
          <w:rStyle w:val="ae"/>
          <w:b w:val="0"/>
          <w:spacing w:val="-3"/>
          <w:shd w:val="clear" w:color="auto" w:fill="FFFFFF"/>
          <w:lang w:val="uk-UA"/>
        </w:rPr>
        <w:t>.</w:t>
      </w:r>
    </w:p>
    <w:p w:rsidR="00074D53" w:rsidRPr="00046F03" w:rsidRDefault="00074D53" w:rsidP="00E50A86">
      <w:pPr>
        <w:ind w:firstLine="567"/>
        <w:jc w:val="both"/>
        <w:rPr>
          <w:spacing w:val="-3"/>
          <w:lang w:val="uk-UA"/>
        </w:rPr>
      </w:pPr>
      <w:r w:rsidRPr="00046F03">
        <w:rPr>
          <w:spacing w:val="-3"/>
          <w:lang w:val="uk-UA"/>
        </w:rPr>
        <w:t>Українська культура в європейському контексті / За ред. Ю.П. Богуцького. – К.: Знання, 2007. – 679 с.</w:t>
      </w:r>
    </w:p>
    <w:p w:rsidR="00074D53" w:rsidRPr="00046F03" w:rsidRDefault="00074D53" w:rsidP="00D7166A">
      <w:pPr>
        <w:autoSpaceDE w:val="0"/>
        <w:autoSpaceDN w:val="0"/>
        <w:adjustRightInd w:val="0"/>
        <w:ind w:firstLine="567"/>
        <w:jc w:val="both"/>
        <w:rPr>
          <w:spacing w:val="-3"/>
          <w:lang w:val="uk-UA"/>
        </w:rPr>
      </w:pPr>
      <w:r w:rsidRPr="00046F03">
        <w:rPr>
          <w:spacing w:val="-3"/>
          <w:lang w:val="uk-UA"/>
        </w:rPr>
        <w:t xml:space="preserve">Шейко В.М. Історія української культури: Навч. посібник / В.М. Шейко, В.Я. Білоцерківський. – К.: Знання, 2009. – 413 </w:t>
      </w:r>
      <w:r w:rsidRPr="00046F03">
        <w:rPr>
          <w:spacing w:val="-3"/>
        </w:rPr>
        <w:t>c</w:t>
      </w:r>
      <w:r w:rsidRPr="00046F03">
        <w:rPr>
          <w:spacing w:val="-3"/>
          <w:lang w:val="uk-UA"/>
        </w:rPr>
        <w:t>.</w:t>
      </w:r>
    </w:p>
    <w:p w:rsidR="00074D53" w:rsidRPr="00046F03" w:rsidRDefault="00074D53" w:rsidP="00D7166A">
      <w:pPr>
        <w:shd w:val="clear" w:color="auto" w:fill="FFFFFF"/>
        <w:ind w:firstLine="567"/>
        <w:jc w:val="both"/>
        <w:rPr>
          <w:rStyle w:val="af"/>
          <w:bCs/>
          <w:i w:val="0"/>
          <w:spacing w:val="-3"/>
          <w:shd w:val="clear" w:color="auto" w:fill="FDFEFF"/>
          <w:lang w:val="uk-UA"/>
        </w:rPr>
      </w:pPr>
      <w:r w:rsidRPr="00046F03">
        <w:rPr>
          <w:bCs/>
          <w:spacing w:val="-3"/>
          <w:lang w:val="uk-UA"/>
        </w:rPr>
        <w:t>Янів В. Нариси до історії української е</w:t>
      </w:r>
      <w:r w:rsidR="00E50A86">
        <w:rPr>
          <w:bCs/>
          <w:spacing w:val="-3"/>
          <w:lang w:val="uk-UA"/>
        </w:rPr>
        <w:t>тнопсихології</w:t>
      </w:r>
      <w:r w:rsidRPr="00046F03">
        <w:rPr>
          <w:bCs/>
          <w:spacing w:val="-3"/>
          <w:lang w:val="uk-UA"/>
        </w:rPr>
        <w:t>. – К.: Знання, 2006. – 341 с.</w:t>
      </w:r>
    </w:p>
    <w:p w:rsidR="00074D53" w:rsidRPr="00046F03" w:rsidRDefault="00074D53" w:rsidP="00D7166A">
      <w:pPr>
        <w:suppressAutoHyphens w:val="0"/>
        <w:autoSpaceDE w:val="0"/>
        <w:autoSpaceDN w:val="0"/>
        <w:adjustRightInd w:val="0"/>
        <w:ind w:firstLine="567"/>
        <w:jc w:val="both"/>
        <w:rPr>
          <w:spacing w:val="-3"/>
          <w:lang w:val="uk-UA"/>
        </w:rPr>
      </w:pPr>
      <w:r w:rsidRPr="00046F03">
        <w:rPr>
          <w:spacing w:val="-3"/>
          <w:lang w:val="uk-UA"/>
        </w:rPr>
        <w:t>http://elib.nplu.org/</w:t>
      </w:r>
    </w:p>
    <w:p w:rsidR="00074D53" w:rsidRPr="00046F03" w:rsidRDefault="00922D01" w:rsidP="00D7166A">
      <w:pPr>
        <w:ind w:firstLine="567"/>
        <w:jc w:val="both"/>
        <w:rPr>
          <w:spacing w:val="-3"/>
          <w:lang w:val="uk-UA"/>
        </w:rPr>
      </w:pPr>
      <w:hyperlink r:id="rId31" w:history="1">
        <w:r w:rsidR="00074D53" w:rsidRPr="00046F03">
          <w:rPr>
            <w:rStyle w:val="a3"/>
            <w:color w:val="auto"/>
            <w:spacing w:val="-3"/>
          </w:rPr>
          <w:t>http</w:t>
        </w:r>
        <w:r w:rsidR="00074D53" w:rsidRPr="00046F03">
          <w:rPr>
            <w:rStyle w:val="a3"/>
            <w:color w:val="auto"/>
            <w:spacing w:val="-3"/>
            <w:lang w:val="uk-UA"/>
          </w:rPr>
          <w:t>://</w:t>
        </w:r>
        <w:r w:rsidR="00074D53" w:rsidRPr="00046F03">
          <w:rPr>
            <w:rStyle w:val="a3"/>
            <w:color w:val="auto"/>
            <w:spacing w:val="-3"/>
          </w:rPr>
          <w:t>pidruchniki</w:t>
        </w:r>
        <w:r w:rsidR="00074D53" w:rsidRPr="00046F03">
          <w:rPr>
            <w:rStyle w:val="a3"/>
            <w:color w:val="auto"/>
            <w:spacing w:val="-3"/>
            <w:lang w:val="uk-UA"/>
          </w:rPr>
          <w:t>.</w:t>
        </w:r>
        <w:r w:rsidR="00074D53" w:rsidRPr="00046F03">
          <w:rPr>
            <w:rStyle w:val="a3"/>
            <w:color w:val="auto"/>
            <w:spacing w:val="-3"/>
          </w:rPr>
          <w:t>ws</w:t>
        </w:r>
        <w:r w:rsidR="00074D53" w:rsidRPr="00046F03">
          <w:rPr>
            <w:rStyle w:val="a3"/>
            <w:color w:val="auto"/>
            <w:spacing w:val="-3"/>
            <w:lang w:val="uk-UA"/>
          </w:rPr>
          <w:t>/</w:t>
        </w:r>
        <w:r w:rsidR="00074D53" w:rsidRPr="00046F03">
          <w:rPr>
            <w:rStyle w:val="a3"/>
            <w:color w:val="auto"/>
            <w:spacing w:val="-3"/>
          </w:rPr>
          <w:t>kulturologiya</w:t>
        </w:r>
        <w:r w:rsidR="00074D53" w:rsidRPr="00046F03">
          <w:rPr>
            <w:rStyle w:val="a3"/>
            <w:color w:val="auto"/>
            <w:spacing w:val="-3"/>
            <w:lang w:val="uk-UA"/>
          </w:rPr>
          <w:t>/</w:t>
        </w:r>
      </w:hyperlink>
    </w:p>
    <w:p w:rsidR="00074D53" w:rsidRPr="00046F03" w:rsidRDefault="00922D01" w:rsidP="00D7166A">
      <w:pPr>
        <w:ind w:firstLine="567"/>
        <w:jc w:val="both"/>
        <w:rPr>
          <w:spacing w:val="-3"/>
          <w:lang w:val="uk-UA"/>
        </w:rPr>
      </w:pPr>
      <w:hyperlink r:id="rId32" w:history="1">
        <w:r w:rsidR="00074D53" w:rsidRPr="00046F03">
          <w:rPr>
            <w:rStyle w:val="a3"/>
            <w:color w:val="auto"/>
            <w:spacing w:val="-3"/>
          </w:rPr>
          <w:t>http</w:t>
        </w:r>
        <w:r w:rsidR="00074D53" w:rsidRPr="00046F03">
          <w:rPr>
            <w:rStyle w:val="a3"/>
            <w:color w:val="auto"/>
            <w:spacing w:val="-3"/>
            <w:lang w:val="uk-UA"/>
          </w:rPr>
          <w:t>://</w:t>
        </w:r>
        <w:r w:rsidR="00074D53" w:rsidRPr="00046F03">
          <w:rPr>
            <w:rStyle w:val="a3"/>
            <w:color w:val="auto"/>
            <w:spacing w:val="-3"/>
          </w:rPr>
          <w:t>www</w:t>
        </w:r>
        <w:r w:rsidR="00074D53" w:rsidRPr="00046F03">
          <w:rPr>
            <w:rStyle w:val="a3"/>
            <w:color w:val="auto"/>
            <w:spacing w:val="-3"/>
            <w:lang w:val="uk-UA"/>
          </w:rPr>
          <w:t>.</w:t>
        </w:r>
        <w:r w:rsidR="00074D53" w:rsidRPr="00046F03">
          <w:rPr>
            <w:rStyle w:val="a3"/>
            <w:color w:val="auto"/>
            <w:spacing w:val="-3"/>
          </w:rPr>
          <w:t>info</w:t>
        </w:r>
        <w:r w:rsidR="00074D53" w:rsidRPr="00046F03">
          <w:rPr>
            <w:rStyle w:val="a3"/>
            <w:color w:val="auto"/>
            <w:spacing w:val="-3"/>
            <w:lang w:val="uk-UA"/>
          </w:rPr>
          <w:t>-</w:t>
        </w:r>
        <w:r w:rsidR="00074D53" w:rsidRPr="00046F03">
          <w:rPr>
            <w:rStyle w:val="a3"/>
            <w:color w:val="auto"/>
            <w:spacing w:val="-3"/>
          </w:rPr>
          <w:t>library</w:t>
        </w:r>
        <w:r w:rsidR="00074D53" w:rsidRPr="00046F03">
          <w:rPr>
            <w:rStyle w:val="a3"/>
            <w:color w:val="auto"/>
            <w:spacing w:val="-3"/>
            <w:lang w:val="uk-UA"/>
          </w:rPr>
          <w:t>.</w:t>
        </w:r>
        <w:r w:rsidR="00074D53" w:rsidRPr="00046F03">
          <w:rPr>
            <w:rStyle w:val="a3"/>
            <w:color w:val="auto"/>
            <w:spacing w:val="-3"/>
          </w:rPr>
          <w:t>com</w:t>
        </w:r>
        <w:r w:rsidR="00074D53" w:rsidRPr="00046F03">
          <w:rPr>
            <w:rStyle w:val="a3"/>
            <w:color w:val="auto"/>
            <w:spacing w:val="-3"/>
            <w:lang w:val="uk-UA"/>
          </w:rPr>
          <w:t>.</w:t>
        </w:r>
        <w:r w:rsidR="00074D53" w:rsidRPr="00046F03">
          <w:rPr>
            <w:rStyle w:val="a3"/>
            <w:color w:val="auto"/>
            <w:spacing w:val="-3"/>
          </w:rPr>
          <w:t>ua</w:t>
        </w:r>
        <w:r w:rsidR="00074D53" w:rsidRPr="00046F03">
          <w:rPr>
            <w:rStyle w:val="a3"/>
            <w:color w:val="auto"/>
            <w:spacing w:val="-3"/>
            <w:lang w:val="uk-UA"/>
          </w:rPr>
          <w:t>/</w:t>
        </w:r>
        <w:r w:rsidR="00074D53" w:rsidRPr="00046F03">
          <w:rPr>
            <w:rStyle w:val="a3"/>
            <w:color w:val="auto"/>
            <w:spacing w:val="-3"/>
          </w:rPr>
          <w:t>books</w:t>
        </w:r>
        <w:r w:rsidR="00074D53" w:rsidRPr="00046F03">
          <w:rPr>
            <w:rStyle w:val="a3"/>
            <w:color w:val="auto"/>
            <w:spacing w:val="-3"/>
            <w:lang w:val="uk-UA"/>
          </w:rPr>
          <w:t>.</w:t>
        </w:r>
        <w:r w:rsidR="00074D53" w:rsidRPr="00046F03">
          <w:rPr>
            <w:rStyle w:val="a3"/>
            <w:color w:val="auto"/>
            <w:spacing w:val="-3"/>
          </w:rPr>
          <w:t>html</w:t>
        </w:r>
      </w:hyperlink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b/>
          <w:bCs/>
          <w:spacing w:val="-3"/>
          <w:sz w:val="28"/>
          <w:szCs w:val="28"/>
          <w:lang w:val="uk-UA"/>
        </w:rPr>
        <w:t>Семінарське заняття №6</w:t>
      </w:r>
    </w:p>
    <w:p w:rsidR="00074D53" w:rsidRPr="000A76EE" w:rsidRDefault="00074D53" w:rsidP="00AE4B05">
      <w:pPr>
        <w:ind w:firstLine="567"/>
        <w:jc w:val="both"/>
        <w:rPr>
          <w:b/>
          <w:i/>
          <w:spacing w:val="-3"/>
          <w:sz w:val="28"/>
          <w:szCs w:val="28"/>
          <w:lang w:val="uk-UA"/>
        </w:rPr>
      </w:pPr>
      <w:r w:rsidRPr="000A76EE">
        <w:rPr>
          <w:b/>
          <w:i/>
          <w:spacing w:val="-3"/>
          <w:sz w:val="28"/>
          <w:szCs w:val="28"/>
          <w:lang w:val="uk-UA"/>
        </w:rPr>
        <w:t>ТЕМА: Розвиток освіти та науки другої половини Х</w:t>
      </w:r>
      <w:r w:rsidRPr="000A76EE">
        <w:rPr>
          <w:b/>
          <w:i/>
          <w:spacing w:val="-3"/>
          <w:sz w:val="28"/>
          <w:szCs w:val="28"/>
          <w:lang w:val="en-US"/>
        </w:rPr>
        <w:t>V</w:t>
      </w:r>
      <w:r w:rsidRPr="000A76EE">
        <w:rPr>
          <w:b/>
          <w:i/>
          <w:spacing w:val="-3"/>
          <w:sz w:val="28"/>
          <w:szCs w:val="28"/>
          <w:lang w:val="uk-UA"/>
        </w:rPr>
        <w:t>ІІ – Х</w:t>
      </w:r>
      <w:r w:rsidRPr="000A76EE">
        <w:rPr>
          <w:b/>
          <w:i/>
          <w:spacing w:val="-3"/>
          <w:sz w:val="28"/>
          <w:szCs w:val="28"/>
          <w:lang w:val="en-US"/>
        </w:rPr>
        <w:t>V</w:t>
      </w:r>
      <w:r w:rsidRPr="000A76EE">
        <w:rPr>
          <w:b/>
          <w:i/>
          <w:spacing w:val="-3"/>
          <w:sz w:val="28"/>
          <w:szCs w:val="28"/>
          <w:lang w:val="uk-UA"/>
        </w:rPr>
        <w:t>ІІІ століть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1. Загальні тенденції розвитку освіти.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2. Початкова, середня та вища освіта.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3. Києво-Могилянська академія.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4. Спеціалізація освіти.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b/>
          <w:spacing w:val="-3"/>
          <w:sz w:val="28"/>
          <w:szCs w:val="28"/>
          <w:lang w:val="uk-UA"/>
        </w:rPr>
        <w:t>Методичні рекомендації</w:t>
      </w:r>
    </w:p>
    <w:p w:rsidR="00074D53" w:rsidRPr="00892D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Організація навчально-виховного процесу. Педагогічна думка. Тенденції розвитку українського шкільництва. Педагогічна література. Педагогічні кадри та</w:t>
      </w:r>
      <w:r w:rsidR="00B04FBC">
        <w:rPr>
          <w:spacing w:val="-3"/>
          <w:sz w:val="28"/>
          <w:szCs w:val="28"/>
          <w:lang w:val="uk-UA"/>
        </w:rPr>
        <w:t xml:space="preserve"> розвиток педагогічної думки</w:t>
      </w:r>
      <w:r w:rsidRPr="00312F3D">
        <w:rPr>
          <w:spacing w:val="-3"/>
          <w:sz w:val="28"/>
          <w:szCs w:val="28"/>
          <w:lang w:val="uk-UA"/>
        </w:rPr>
        <w:t xml:space="preserve">. Початкова освіта. Парафіяльні школи. Виховання козацької молоді. Середня та вища освіта. </w:t>
      </w:r>
      <w:r w:rsidR="00892D3D" w:rsidRPr="00312F3D">
        <w:rPr>
          <w:spacing w:val="-3"/>
          <w:sz w:val="28"/>
          <w:szCs w:val="28"/>
          <w:lang w:val="uk-UA"/>
        </w:rPr>
        <w:t xml:space="preserve">Єзуїтські навчальні заклади. </w:t>
      </w:r>
      <w:r w:rsidR="00892D3D">
        <w:rPr>
          <w:spacing w:val="-3"/>
          <w:sz w:val="28"/>
          <w:szCs w:val="28"/>
          <w:lang w:val="uk-UA"/>
        </w:rPr>
        <w:t>Православні</w:t>
      </w:r>
      <w:r w:rsidRPr="00312F3D">
        <w:rPr>
          <w:spacing w:val="-3"/>
          <w:sz w:val="28"/>
          <w:szCs w:val="28"/>
          <w:lang w:val="uk-UA"/>
        </w:rPr>
        <w:t xml:space="preserve"> колегіум</w:t>
      </w:r>
      <w:r w:rsidR="00892D3D">
        <w:rPr>
          <w:spacing w:val="-3"/>
          <w:sz w:val="28"/>
          <w:szCs w:val="28"/>
          <w:lang w:val="uk-UA"/>
        </w:rPr>
        <w:t>и</w:t>
      </w:r>
      <w:r w:rsidRPr="00312F3D">
        <w:rPr>
          <w:spacing w:val="-3"/>
          <w:sz w:val="28"/>
          <w:szCs w:val="28"/>
          <w:lang w:val="uk-UA"/>
        </w:rPr>
        <w:t xml:space="preserve">. Львівський університет та його роль у розвитку освіти і науки. Петро Могила як церковний, політичний та культурний діяч. </w:t>
      </w:r>
      <w:r w:rsidRPr="00312F3D">
        <w:rPr>
          <w:spacing w:val="-3"/>
          <w:sz w:val="28"/>
          <w:szCs w:val="28"/>
        </w:rPr>
        <w:t>Київськ</w:t>
      </w:r>
      <w:r w:rsidR="00892D3D">
        <w:rPr>
          <w:spacing w:val="-3"/>
          <w:sz w:val="28"/>
          <w:szCs w:val="28"/>
        </w:rPr>
        <w:t xml:space="preserve">ий колегіум (Києво-Могилянська </w:t>
      </w:r>
      <w:r w:rsidR="00892D3D">
        <w:rPr>
          <w:spacing w:val="-3"/>
          <w:sz w:val="28"/>
          <w:szCs w:val="28"/>
          <w:lang w:val="uk-UA"/>
        </w:rPr>
        <w:t>а</w:t>
      </w:r>
      <w:r w:rsidRPr="00312F3D">
        <w:rPr>
          <w:spacing w:val="-3"/>
          <w:sz w:val="28"/>
          <w:szCs w:val="28"/>
        </w:rPr>
        <w:t xml:space="preserve">кадемія) як нова освітня модель. </w:t>
      </w:r>
      <w:r w:rsidR="008B5A28">
        <w:rPr>
          <w:spacing w:val="-3"/>
          <w:sz w:val="28"/>
          <w:szCs w:val="28"/>
          <w:lang w:val="uk-UA"/>
        </w:rPr>
        <w:t xml:space="preserve">Орієнтованість колегіуму на організаційні засади і навчальні програми західноєвропейських університетів та розвиток кращих традицій </w:t>
      </w:r>
      <w:r w:rsidR="00966AA7">
        <w:rPr>
          <w:spacing w:val="-3"/>
          <w:sz w:val="28"/>
          <w:szCs w:val="28"/>
          <w:lang w:val="uk-UA"/>
        </w:rPr>
        <w:t>греко-слов’янського просвітництва.</w:t>
      </w:r>
      <w:r w:rsidR="008B5A28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Структура академії та організація навчального процесу. Роль Києво-Могилянської академії у розвитку національного мистецтва. Шкільні реформи кінця Х</w:t>
      </w:r>
      <w:r w:rsidRPr="00312F3D">
        <w:rPr>
          <w:spacing w:val="-3"/>
          <w:sz w:val="28"/>
          <w:szCs w:val="28"/>
          <w:lang w:val="en-US"/>
        </w:rPr>
        <w:t>V</w:t>
      </w:r>
      <w:r w:rsidRPr="00312F3D">
        <w:rPr>
          <w:spacing w:val="-3"/>
          <w:sz w:val="28"/>
          <w:szCs w:val="28"/>
          <w:lang w:val="uk-UA"/>
        </w:rPr>
        <w:t>ІІІ ст. Відкриття спеціальних навчальних закладів у Гетьманщині.</w:t>
      </w:r>
      <w:r w:rsidR="00892D3D">
        <w:rPr>
          <w:spacing w:val="-3"/>
          <w:sz w:val="28"/>
          <w:szCs w:val="28"/>
          <w:lang w:val="uk-UA"/>
        </w:rPr>
        <w:t xml:space="preserve"> Розвиток мистецької освіти.</w:t>
      </w:r>
      <w:r w:rsidRPr="00312F3D">
        <w:rPr>
          <w:spacing w:val="-3"/>
          <w:sz w:val="28"/>
          <w:szCs w:val="28"/>
          <w:lang w:val="uk-UA"/>
        </w:rPr>
        <w:t xml:space="preserve"> Жіноча освіта в Гетьманщині.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312F3D">
        <w:rPr>
          <w:b/>
          <w:spacing w:val="-3"/>
          <w:sz w:val="28"/>
          <w:szCs w:val="28"/>
          <w:lang w:val="uk-UA"/>
        </w:rPr>
        <w:t>Питання до самоконтролю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Назвіть типи шкіл, що існували в Україні у другій половині Х</w:t>
      </w:r>
      <w:r w:rsidRPr="00312F3D">
        <w:rPr>
          <w:spacing w:val="-3"/>
          <w:sz w:val="28"/>
          <w:szCs w:val="28"/>
          <w:lang w:val="en-US"/>
        </w:rPr>
        <w:t>V</w:t>
      </w:r>
      <w:r w:rsidRPr="00312F3D">
        <w:rPr>
          <w:spacing w:val="-3"/>
          <w:sz w:val="28"/>
          <w:szCs w:val="28"/>
          <w:lang w:val="uk-UA"/>
        </w:rPr>
        <w:t>ІІ – Х</w:t>
      </w:r>
      <w:r w:rsidRPr="00312F3D">
        <w:rPr>
          <w:spacing w:val="-3"/>
          <w:sz w:val="28"/>
          <w:szCs w:val="28"/>
          <w:lang w:val="en-US"/>
        </w:rPr>
        <w:t>V</w:t>
      </w:r>
      <w:r w:rsidRPr="00312F3D">
        <w:rPr>
          <w:spacing w:val="-3"/>
          <w:sz w:val="28"/>
          <w:szCs w:val="28"/>
          <w:lang w:val="uk-UA"/>
        </w:rPr>
        <w:t>ІІІ столітті.</w:t>
      </w:r>
      <w:r w:rsidR="00AE4B05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Які факультети діяли у Львівському університеті?</w:t>
      </w:r>
      <w:r w:rsidR="00AE4B05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Які духовні посади обіймав Петро Могила?</w:t>
      </w:r>
      <w:r w:rsidR="00AE4B05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Чому представники Київського братства були проти заснування навчального закладу європейського зразка в Києві?</w:t>
      </w:r>
      <w:r w:rsidR="00AE4B05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Назвіть перший в Україні спеціалізований навчальний заклад мистецького спрямування.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312F3D">
        <w:rPr>
          <w:b/>
          <w:spacing w:val="-3"/>
          <w:sz w:val="28"/>
          <w:szCs w:val="28"/>
          <w:lang w:val="uk-UA"/>
        </w:rPr>
        <w:t>Словникова робота</w:t>
      </w:r>
    </w:p>
    <w:p w:rsidR="00074D53" w:rsidRPr="00312F3D" w:rsidRDefault="006F602A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Колегіум, архімандрит, теологія, катехізис.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bCs/>
          <w:spacing w:val="-3"/>
          <w:sz w:val="28"/>
          <w:szCs w:val="28"/>
          <w:lang w:val="uk-UA"/>
        </w:rPr>
      </w:pPr>
      <w:r w:rsidRPr="00312F3D">
        <w:rPr>
          <w:b/>
          <w:bCs/>
          <w:spacing w:val="-3"/>
          <w:sz w:val="28"/>
          <w:szCs w:val="28"/>
          <w:lang w:val="uk-UA"/>
        </w:rPr>
        <w:lastRenderedPageBreak/>
        <w:t>Завдання для індивідуальних та колективних проектів</w:t>
      </w:r>
    </w:p>
    <w:p w:rsidR="00074D53" w:rsidRPr="00312F3D" w:rsidRDefault="00074D53" w:rsidP="00D7166A">
      <w:pPr>
        <w:ind w:firstLine="567"/>
        <w:jc w:val="both"/>
        <w:rPr>
          <w:bCs/>
          <w:spacing w:val="-3"/>
          <w:sz w:val="28"/>
          <w:szCs w:val="28"/>
        </w:rPr>
      </w:pPr>
      <w:r w:rsidRPr="00312F3D">
        <w:rPr>
          <w:bCs/>
          <w:spacing w:val="-3"/>
          <w:sz w:val="28"/>
          <w:szCs w:val="28"/>
          <w:lang w:val="uk-UA"/>
        </w:rPr>
        <w:t xml:space="preserve">1. Підготуйте доповідь </w:t>
      </w:r>
      <w:r w:rsidR="00AE4B05">
        <w:rPr>
          <w:bCs/>
          <w:spacing w:val="-3"/>
          <w:sz w:val="28"/>
          <w:szCs w:val="28"/>
          <w:lang w:val="uk-UA"/>
        </w:rPr>
        <w:t>за темою</w:t>
      </w:r>
      <w:r w:rsidRPr="00312F3D">
        <w:rPr>
          <w:bCs/>
          <w:spacing w:val="-3"/>
          <w:sz w:val="28"/>
          <w:szCs w:val="28"/>
          <w:lang w:val="uk-UA"/>
        </w:rPr>
        <w:t xml:space="preserve"> </w:t>
      </w:r>
      <w:r w:rsidR="00B35ED7">
        <w:rPr>
          <w:bCs/>
          <w:spacing w:val="-3"/>
          <w:sz w:val="28"/>
          <w:szCs w:val="28"/>
          <w:lang w:val="uk-UA"/>
        </w:rPr>
        <w:t>«</w:t>
      </w:r>
      <w:r w:rsidRPr="00312F3D">
        <w:rPr>
          <w:bCs/>
          <w:spacing w:val="-3"/>
          <w:sz w:val="28"/>
          <w:szCs w:val="28"/>
          <w:lang w:val="uk-UA"/>
        </w:rPr>
        <w:t>Культурно-просвітницька діяльність Петра Могили</w:t>
      </w:r>
      <w:r w:rsidR="00B35ED7">
        <w:rPr>
          <w:bCs/>
          <w:spacing w:val="-3"/>
          <w:sz w:val="28"/>
          <w:szCs w:val="28"/>
          <w:lang w:val="uk-UA"/>
        </w:rPr>
        <w:t>»</w:t>
      </w:r>
      <w:r w:rsidRPr="00312F3D">
        <w:rPr>
          <w:bCs/>
          <w:spacing w:val="-3"/>
          <w:sz w:val="28"/>
          <w:szCs w:val="28"/>
          <w:lang w:val="uk-UA"/>
        </w:rPr>
        <w:t>.</w:t>
      </w:r>
    </w:p>
    <w:p w:rsidR="00074D53" w:rsidRPr="00312F3D" w:rsidRDefault="0011433B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bCs/>
          <w:spacing w:val="-3"/>
          <w:sz w:val="28"/>
          <w:szCs w:val="28"/>
          <w:lang w:val="uk-UA"/>
        </w:rPr>
        <w:t>2. Зробіть презентацію</w:t>
      </w:r>
      <w:r w:rsidR="00074D53" w:rsidRPr="00312F3D">
        <w:rPr>
          <w:bCs/>
          <w:spacing w:val="-3"/>
          <w:sz w:val="28"/>
          <w:szCs w:val="28"/>
          <w:lang w:val="uk-UA"/>
        </w:rPr>
        <w:t xml:space="preserve"> </w:t>
      </w:r>
      <w:r w:rsidR="00B35ED7">
        <w:rPr>
          <w:bCs/>
          <w:spacing w:val="-3"/>
          <w:sz w:val="28"/>
          <w:szCs w:val="28"/>
          <w:lang w:val="uk-UA"/>
        </w:rPr>
        <w:t>«</w:t>
      </w:r>
      <w:r w:rsidR="00074D53" w:rsidRPr="00312F3D">
        <w:rPr>
          <w:bCs/>
          <w:spacing w:val="-3"/>
          <w:sz w:val="28"/>
          <w:szCs w:val="28"/>
          <w:lang w:val="uk-UA"/>
        </w:rPr>
        <w:t>Києво-Могилянська академія як освітній, науковий та культурний центр</w:t>
      </w:r>
      <w:r w:rsidR="00B35ED7">
        <w:rPr>
          <w:bCs/>
          <w:spacing w:val="-3"/>
          <w:sz w:val="28"/>
          <w:szCs w:val="28"/>
          <w:lang w:val="uk-UA"/>
        </w:rPr>
        <w:t>»</w:t>
      </w:r>
      <w:r w:rsidR="00074D53" w:rsidRPr="00312F3D">
        <w:rPr>
          <w:bCs/>
          <w:spacing w:val="-3"/>
          <w:sz w:val="28"/>
          <w:szCs w:val="28"/>
          <w:lang w:val="uk-UA"/>
        </w:rPr>
        <w:t>.</w:t>
      </w:r>
    </w:p>
    <w:p w:rsidR="00074D53" w:rsidRPr="00312F3D" w:rsidRDefault="00074D53" w:rsidP="00D7166A">
      <w:pPr>
        <w:ind w:firstLine="567"/>
        <w:jc w:val="both"/>
        <w:rPr>
          <w:b/>
          <w:spacing w:val="-3"/>
          <w:sz w:val="28"/>
          <w:szCs w:val="28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312F3D">
        <w:rPr>
          <w:b/>
          <w:spacing w:val="-3"/>
          <w:sz w:val="28"/>
          <w:szCs w:val="28"/>
          <w:lang w:val="uk-UA"/>
        </w:rPr>
        <w:t>Література та джерела</w:t>
      </w:r>
    </w:p>
    <w:p w:rsidR="00074D53" w:rsidRPr="00046F03" w:rsidRDefault="00074D53" w:rsidP="00D7166A">
      <w:pPr>
        <w:ind w:firstLine="567"/>
        <w:jc w:val="both"/>
        <w:rPr>
          <w:spacing w:val="-3"/>
          <w:lang w:val="uk-UA"/>
        </w:rPr>
      </w:pPr>
      <w:r w:rsidRPr="00046F03">
        <w:rPr>
          <w:iCs/>
          <w:spacing w:val="-3"/>
          <w:shd w:val="clear" w:color="auto" w:fill="FFFFFF"/>
          <w:lang w:val="uk-UA"/>
        </w:rPr>
        <w:t xml:space="preserve">Історія української культури: У п'яти томах. – Т. 3: Українська культура другої половини </w:t>
      </w:r>
      <w:r w:rsidRPr="00046F03">
        <w:rPr>
          <w:iCs/>
          <w:spacing w:val="-3"/>
          <w:shd w:val="clear" w:color="auto" w:fill="FFFFFF"/>
        </w:rPr>
        <w:t>XVII</w:t>
      </w:r>
      <w:r w:rsidRPr="00046F03">
        <w:rPr>
          <w:iCs/>
          <w:spacing w:val="-3"/>
          <w:shd w:val="clear" w:color="auto" w:fill="FFFFFF"/>
          <w:lang w:val="uk-UA"/>
        </w:rPr>
        <w:t>–</w:t>
      </w:r>
      <w:r w:rsidRPr="00046F03">
        <w:rPr>
          <w:iCs/>
          <w:spacing w:val="-3"/>
          <w:shd w:val="clear" w:color="auto" w:fill="FFFFFF"/>
        </w:rPr>
        <w:t>XVIII</w:t>
      </w:r>
      <w:r w:rsidRPr="00046F03">
        <w:rPr>
          <w:iCs/>
          <w:spacing w:val="-3"/>
          <w:shd w:val="clear" w:color="auto" w:fill="FFFFFF"/>
          <w:lang w:val="uk-UA"/>
        </w:rPr>
        <w:t xml:space="preserve"> століть / В.А. Смолій (гол. ред.). – К.: Наук. думка, 2003. – 1246 с.</w:t>
      </w:r>
    </w:p>
    <w:p w:rsidR="00074D53" w:rsidRPr="00046F03" w:rsidRDefault="00074D53" w:rsidP="00D7166A">
      <w:pPr>
        <w:suppressAutoHyphens w:val="0"/>
        <w:autoSpaceDE w:val="0"/>
        <w:autoSpaceDN w:val="0"/>
        <w:adjustRightInd w:val="0"/>
        <w:ind w:firstLine="567"/>
        <w:jc w:val="both"/>
        <w:rPr>
          <w:spacing w:val="-3"/>
          <w:lang w:val="uk-UA"/>
        </w:rPr>
      </w:pPr>
      <w:r w:rsidRPr="00046F03">
        <w:rPr>
          <w:spacing w:val="-3"/>
          <w:lang w:val="uk-UA"/>
        </w:rPr>
        <w:t>Культурологія: у</w:t>
      </w:r>
      <w:r w:rsidRPr="00046F03">
        <w:rPr>
          <w:spacing w:val="-3"/>
        </w:rPr>
        <w:t>країнська та зарубіжна культура</w:t>
      </w:r>
      <w:r w:rsidRPr="00046F03">
        <w:rPr>
          <w:spacing w:val="-3"/>
          <w:lang w:val="uk-UA"/>
        </w:rPr>
        <w:t>:</w:t>
      </w:r>
      <w:r w:rsidRPr="00046F03">
        <w:rPr>
          <w:spacing w:val="-3"/>
        </w:rPr>
        <w:t xml:space="preserve"> </w:t>
      </w:r>
      <w:r w:rsidRPr="00046F03">
        <w:rPr>
          <w:spacing w:val="-3"/>
          <w:lang w:val="uk-UA"/>
        </w:rPr>
        <w:t xml:space="preserve">Навч. посібник </w:t>
      </w:r>
      <w:r w:rsidRPr="00046F03">
        <w:rPr>
          <w:spacing w:val="-3"/>
        </w:rPr>
        <w:t>/ За ред. М.</w:t>
      </w:r>
      <w:r w:rsidRPr="00046F03">
        <w:rPr>
          <w:spacing w:val="-3"/>
          <w:lang w:val="uk-UA"/>
        </w:rPr>
        <w:t>М.</w:t>
      </w:r>
      <w:r w:rsidRPr="00046F03">
        <w:rPr>
          <w:spacing w:val="-3"/>
        </w:rPr>
        <w:t xml:space="preserve"> Заковича</w:t>
      </w:r>
      <w:r w:rsidRPr="00046F03">
        <w:rPr>
          <w:spacing w:val="-3"/>
          <w:lang w:val="uk-UA"/>
        </w:rPr>
        <w:t>, І.А. Зязюна та ін</w:t>
      </w:r>
      <w:r w:rsidRPr="00046F03">
        <w:rPr>
          <w:spacing w:val="-3"/>
        </w:rPr>
        <w:t>. – К.</w:t>
      </w:r>
      <w:r w:rsidRPr="00046F03">
        <w:rPr>
          <w:spacing w:val="-3"/>
          <w:lang w:val="uk-UA"/>
        </w:rPr>
        <w:t>: Знання</w:t>
      </w:r>
      <w:r w:rsidRPr="00046F03">
        <w:rPr>
          <w:spacing w:val="-3"/>
        </w:rPr>
        <w:t>, 200</w:t>
      </w:r>
      <w:r w:rsidRPr="00046F03">
        <w:rPr>
          <w:spacing w:val="-3"/>
          <w:lang w:val="uk-UA"/>
        </w:rPr>
        <w:t>9</w:t>
      </w:r>
      <w:r w:rsidRPr="00046F03">
        <w:rPr>
          <w:spacing w:val="-3"/>
        </w:rPr>
        <w:t>.</w:t>
      </w:r>
      <w:r w:rsidRPr="00046F03">
        <w:rPr>
          <w:spacing w:val="-3"/>
          <w:lang w:val="uk-UA"/>
        </w:rPr>
        <w:t xml:space="preserve"> – 589 с.</w:t>
      </w:r>
    </w:p>
    <w:p w:rsidR="00074D53" w:rsidRPr="00046F03" w:rsidRDefault="00074D53" w:rsidP="00D7166A">
      <w:pPr>
        <w:suppressAutoHyphens w:val="0"/>
        <w:autoSpaceDE w:val="0"/>
        <w:autoSpaceDN w:val="0"/>
        <w:adjustRightInd w:val="0"/>
        <w:ind w:firstLine="567"/>
        <w:jc w:val="both"/>
        <w:rPr>
          <w:spacing w:val="-3"/>
          <w:lang w:val="uk-UA"/>
        </w:rPr>
      </w:pPr>
      <w:r w:rsidRPr="00046F03">
        <w:rPr>
          <w:spacing w:val="-3"/>
        </w:rPr>
        <w:t>Попович М.В. Нарис історії культури України. – К.</w:t>
      </w:r>
      <w:r w:rsidRPr="00046F03">
        <w:rPr>
          <w:spacing w:val="-3"/>
          <w:lang w:val="uk-UA"/>
        </w:rPr>
        <w:t xml:space="preserve">: </w:t>
      </w:r>
      <w:r w:rsidRPr="00046F03">
        <w:rPr>
          <w:rStyle w:val="af"/>
          <w:bCs/>
          <w:i w:val="0"/>
          <w:spacing w:val="-3"/>
          <w:shd w:val="clear" w:color="auto" w:fill="FDFEFF"/>
          <w:lang w:val="uk-UA"/>
        </w:rPr>
        <w:t>АртЕК</w:t>
      </w:r>
      <w:r w:rsidRPr="00046F03">
        <w:rPr>
          <w:spacing w:val="-3"/>
        </w:rPr>
        <w:t>, 1998.</w:t>
      </w:r>
      <w:r w:rsidRPr="00046F03">
        <w:rPr>
          <w:spacing w:val="-3"/>
          <w:lang w:val="uk-UA"/>
        </w:rPr>
        <w:t xml:space="preserve"> – 728 с.</w:t>
      </w:r>
    </w:p>
    <w:p w:rsidR="00074D53" w:rsidRPr="00046F03" w:rsidRDefault="00074D53" w:rsidP="00D7166A">
      <w:pPr>
        <w:ind w:firstLine="567"/>
        <w:jc w:val="both"/>
        <w:rPr>
          <w:spacing w:val="-3"/>
          <w:lang w:val="uk-UA"/>
        </w:rPr>
      </w:pPr>
      <w:r w:rsidRPr="00046F03">
        <w:rPr>
          <w:spacing w:val="-3"/>
          <w:lang w:val="uk-UA"/>
        </w:rPr>
        <w:t>Українська культура в європейському контексті / За ред. Ю.П. Богуцького. – К.: Знання, 2007. – 679 с.</w:t>
      </w:r>
    </w:p>
    <w:p w:rsidR="00074D53" w:rsidRPr="000608A6" w:rsidRDefault="00074D53" w:rsidP="00D7166A">
      <w:pPr>
        <w:ind w:firstLine="567"/>
        <w:jc w:val="both"/>
        <w:rPr>
          <w:spacing w:val="-3"/>
          <w:shd w:val="clear" w:color="auto" w:fill="FFFFFF"/>
          <w:lang w:val="uk-UA"/>
        </w:rPr>
      </w:pPr>
      <w:r w:rsidRPr="00046F03">
        <w:rPr>
          <w:spacing w:val="-3"/>
        </w:rPr>
        <w:t xml:space="preserve">Феномен Петра Могили: Біографія. </w:t>
      </w:r>
      <w:r w:rsidRPr="000608A6">
        <w:rPr>
          <w:spacing w:val="-3"/>
        </w:rPr>
        <w:t>Діяльність. Позиція /</w:t>
      </w:r>
      <w:r w:rsidRPr="000608A6">
        <w:rPr>
          <w:spacing w:val="-3"/>
          <w:lang w:val="uk-UA"/>
        </w:rPr>
        <w:t xml:space="preserve"> </w:t>
      </w:r>
      <w:r w:rsidRPr="000608A6">
        <w:rPr>
          <w:spacing w:val="-3"/>
        </w:rPr>
        <w:t>Климов В.</w:t>
      </w:r>
      <w:r w:rsidRPr="000608A6">
        <w:rPr>
          <w:spacing w:val="-3"/>
          <w:lang w:val="uk-UA"/>
        </w:rPr>
        <w:t xml:space="preserve"> та ін</w:t>
      </w:r>
      <w:r w:rsidRPr="000608A6">
        <w:rPr>
          <w:spacing w:val="-3"/>
        </w:rPr>
        <w:t>. – К.: Дніпро, 1996. – 270 с.</w:t>
      </w:r>
    </w:p>
    <w:p w:rsidR="00074D53" w:rsidRPr="000608A6" w:rsidRDefault="00074D53" w:rsidP="001A59F2">
      <w:pPr>
        <w:ind w:firstLine="567"/>
        <w:jc w:val="both"/>
        <w:rPr>
          <w:spacing w:val="-3"/>
          <w:lang w:val="uk-UA"/>
        </w:rPr>
      </w:pPr>
      <w:r w:rsidRPr="000608A6">
        <w:rPr>
          <w:spacing w:val="-3"/>
          <w:lang w:val="uk-UA"/>
        </w:rPr>
        <w:t>Хижняк</w:t>
      </w:r>
      <w:r w:rsidRPr="000608A6">
        <w:rPr>
          <w:spacing w:val="-3"/>
        </w:rPr>
        <w:t> </w:t>
      </w:r>
      <w:r w:rsidRPr="000608A6">
        <w:rPr>
          <w:spacing w:val="-3"/>
          <w:lang w:val="uk-UA"/>
        </w:rPr>
        <w:t>З.І. Історія Києво-Могилянської академії. – К.: Вид</w:t>
      </w:r>
      <w:r w:rsidR="001A59F2" w:rsidRPr="000608A6">
        <w:rPr>
          <w:spacing w:val="-3"/>
          <w:lang w:val="uk-UA"/>
        </w:rPr>
        <w:t>.</w:t>
      </w:r>
      <w:r w:rsidRPr="000608A6">
        <w:rPr>
          <w:spacing w:val="-3"/>
          <w:lang w:val="uk-UA"/>
        </w:rPr>
        <w:t xml:space="preserve"> дім </w:t>
      </w:r>
      <w:r w:rsidR="00B35ED7" w:rsidRPr="000608A6">
        <w:rPr>
          <w:spacing w:val="-3"/>
          <w:lang w:val="uk-UA"/>
        </w:rPr>
        <w:t>«</w:t>
      </w:r>
      <w:r w:rsidR="001A59F2" w:rsidRPr="000608A6">
        <w:rPr>
          <w:spacing w:val="-3"/>
          <w:lang w:val="uk-UA"/>
        </w:rPr>
        <w:t>КМА</w:t>
      </w:r>
      <w:r w:rsidR="00B35ED7" w:rsidRPr="000608A6">
        <w:rPr>
          <w:spacing w:val="-3"/>
          <w:lang w:val="uk-UA"/>
        </w:rPr>
        <w:t>»</w:t>
      </w:r>
      <w:r w:rsidRPr="000608A6">
        <w:rPr>
          <w:spacing w:val="-3"/>
          <w:lang w:val="uk-UA"/>
        </w:rPr>
        <w:t>, 2003. – 184 с.</w:t>
      </w:r>
    </w:p>
    <w:p w:rsidR="00074D53" w:rsidRPr="000608A6" w:rsidRDefault="00074D53" w:rsidP="00D7166A">
      <w:pPr>
        <w:suppressAutoHyphens w:val="0"/>
        <w:autoSpaceDE w:val="0"/>
        <w:autoSpaceDN w:val="0"/>
        <w:adjustRightInd w:val="0"/>
        <w:ind w:firstLine="567"/>
        <w:jc w:val="both"/>
        <w:rPr>
          <w:spacing w:val="-3"/>
          <w:lang w:val="uk-UA"/>
        </w:rPr>
      </w:pPr>
      <w:r w:rsidRPr="000608A6">
        <w:rPr>
          <w:spacing w:val="-3"/>
          <w:lang w:val="uk-UA"/>
        </w:rPr>
        <w:t>http://elib.nplu.org/</w:t>
      </w:r>
    </w:p>
    <w:p w:rsidR="00074D53" w:rsidRPr="000608A6" w:rsidRDefault="00922D01" w:rsidP="00D7166A">
      <w:pPr>
        <w:ind w:firstLine="567"/>
        <w:jc w:val="both"/>
        <w:rPr>
          <w:spacing w:val="-3"/>
          <w:lang w:val="uk-UA"/>
        </w:rPr>
      </w:pPr>
      <w:hyperlink r:id="rId33" w:history="1">
        <w:r w:rsidR="00074D53" w:rsidRPr="000608A6">
          <w:rPr>
            <w:rStyle w:val="a3"/>
            <w:color w:val="auto"/>
            <w:spacing w:val="-3"/>
            <w:u w:val="none"/>
          </w:rPr>
          <w:t>http</w:t>
        </w:r>
        <w:r w:rsidR="00074D53" w:rsidRPr="000608A6">
          <w:rPr>
            <w:rStyle w:val="a3"/>
            <w:color w:val="auto"/>
            <w:spacing w:val="-3"/>
            <w:u w:val="none"/>
            <w:lang w:val="uk-UA"/>
          </w:rPr>
          <w:t>://</w:t>
        </w:r>
        <w:r w:rsidR="00074D53" w:rsidRPr="000608A6">
          <w:rPr>
            <w:rStyle w:val="a3"/>
            <w:color w:val="auto"/>
            <w:spacing w:val="-3"/>
            <w:u w:val="none"/>
          </w:rPr>
          <w:t>pidruchniki</w:t>
        </w:r>
        <w:r w:rsidR="00074D53" w:rsidRPr="000608A6">
          <w:rPr>
            <w:rStyle w:val="a3"/>
            <w:color w:val="auto"/>
            <w:spacing w:val="-3"/>
            <w:u w:val="none"/>
            <w:lang w:val="uk-UA"/>
          </w:rPr>
          <w:t>.</w:t>
        </w:r>
        <w:r w:rsidR="00074D53" w:rsidRPr="000608A6">
          <w:rPr>
            <w:rStyle w:val="a3"/>
            <w:color w:val="auto"/>
            <w:spacing w:val="-3"/>
            <w:u w:val="none"/>
          </w:rPr>
          <w:t>ws</w:t>
        </w:r>
        <w:r w:rsidR="00074D53" w:rsidRPr="000608A6">
          <w:rPr>
            <w:rStyle w:val="a3"/>
            <w:color w:val="auto"/>
            <w:spacing w:val="-3"/>
            <w:u w:val="none"/>
            <w:lang w:val="uk-UA"/>
          </w:rPr>
          <w:t>/</w:t>
        </w:r>
        <w:r w:rsidR="00074D53" w:rsidRPr="000608A6">
          <w:rPr>
            <w:rStyle w:val="a3"/>
            <w:color w:val="auto"/>
            <w:spacing w:val="-3"/>
            <w:u w:val="none"/>
          </w:rPr>
          <w:t>kulturologiya</w:t>
        </w:r>
        <w:r w:rsidR="00074D53" w:rsidRPr="000608A6">
          <w:rPr>
            <w:rStyle w:val="a3"/>
            <w:color w:val="auto"/>
            <w:spacing w:val="-3"/>
            <w:u w:val="none"/>
            <w:lang w:val="uk-UA"/>
          </w:rPr>
          <w:t>/</w:t>
        </w:r>
      </w:hyperlink>
    </w:p>
    <w:p w:rsidR="00074D53" w:rsidRPr="000608A6" w:rsidRDefault="00922D01" w:rsidP="00D7166A">
      <w:pPr>
        <w:ind w:firstLine="567"/>
        <w:jc w:val="both"/>
        <w:rPr>
          <w:spacing w:val="-3"/>
          <w:lang w:val="uk-UA"/>
        </w:rPr>
      </w:pPr>
      <w:hyperlink r:id="rId34" w:history="1">
        <w:r w:rsidR="00074D53" w:rsidRPr="000608A6">
          <w:rPr>
            <w:rStyle w:val="a3"/>
            <w:color w:val="auto"/>
            <w:spacing w:val="-3"/>
            <w:u w:val="none"/>
          </w:rPr>
          <w:t>http</w:t>
        </w:r>
        <w:r w:rsidR="00074D53" w:rsidRPr="000608A6">
          <w:rPr>
            <w:rStyle w:val="a3"/>
            <w:color w:val="auto"/>
            <w:spacing w:val="-3"/>
            <w:u w:val="none"/>
            <w:lang w:val="uk-UA"/>
          </w:rPr>
          <w:t>://</w:t>
        </w:r>
        <w:r w:rsidR="00074D53" w:rsidRPr="000608A6">
          <w:rPr>
            <w:rStyle w:val="a3"/>
            <w:color w:val="auto"/>
            <w:spacing w:val="-3"/>
            <w:u w:val="none"/>
          </w:rPr>
          <w:t>www</w:t>
        </w:r>
        <w:r w:rsidR="00074D53" w:rsidRPr="000608A6">
          <w:rPr>
            <w:rStyle w:val="a3"/>
            <w:color w:val="auto"/>
            <w:spacing w:val="-3"/>
            <w:u w:val="none"/>
            <w:lang w:val="uk-UA"/>
          </w:rPr>
          <w:t>.</w:t>
        </w:r>
        <w:r w:rsidR="00074D53" w:rsidRPr="000608A6">
          <w:rPr>
            <w:rStyle w:val="a3"/>
            <w:color w:val="auto"/>
            <w:spacing w:val="-3"/>
            <w:u w:val="none"/>
          </w:rPr>
          <w:t>info</w:t>
        </w:r>
        <w:r w:rsidR="00074D53" w:rsidRPr="000608A6">
          <w:rPr>
            <w:rStyle w:val="a3"/>
            <w:color w:val="auto"/>
            <w:spacing w:val="-3"/>
            <w:u w:val="none"/>
            <w:lang w:val="uk-UA"/>
          </w:rPr>
          <w:t>-</w:t>
        </w:r>
        <w:r w:rsidR="00074D53" w:rsidRPr="000608A6">
          <w:rPr>
            <w:rStyle w:val="a3"/>
            <w:color w:val="auto"/>
            <w:spacing w:val="-3"/>
            <w:u w:val="none"/>
          </w:rPr>
          <w:t>library</w:t>
        </w:r>
        <w:r w:rsidR="00074D53" w:rsidRPr="000608A6">
          <w:rPr>
            <w:rStyle w:val="a3"/>
            <w:color w:val="auto"/>
            <w:spacing w:val="-3"/>
            <w:u w:val="none"/>
            <w:lang w:val="uk-UA"/>
          </w:rPr>
          <w:t>.</w:t>
        </w:r>
        <w:r w:rsidR="00074D53" w:rsidRPr="000608A6">
          <w:rPr>
            <w:rStyle w:val="a3"/>
            <w:color w:val="auto"/>
            <w:spacing w:val="-3"/>
            <w:u w:val="none"/>
          </w:rPr>
          <w:t>com</w:t>
        </w:r>
        <w:r w:rsidR="00074D53" w:rsidRPr="000608A6">
          <w:rPr>
            <w:rStyle w:val="a3"/>
            <w:color w:val="auto"/>
            <w:spacing w:val="-3"/>
            <w:u w:val="none"/>
            <w:lang w:val="uk-UA"/>
          </w:rPr>
          <w:t>.</w:t>
        </w:r>
        <w:r w:rsidR="00074D53" w:rsidRPr="000608A6">
          <w:rPr>
            <w:rStyle w:val="a3"/>
            <w:color w:val="auto"/>
            <w:spacing w:val="-3"/>
            <w:u w:val="none"/>
          </w:rPr>
          <w:t>ua</w:t>
        </w:r>
        <w:r w:rsidR="00074D53" w:rsidRPr="000608A6">
          <w:rPr>
            <w:rStyle w:val="a3"/>
            <w:color w:val="auto"/>
            <w:spacing w:val="-3"/>
            <w:u w:val="none"/>
            <w:lang w:val="uk-UA"/>
          </w:rPr>
          <w:t>/</w:t>
        </w:r>
        <w:r w:rsidR="00074D53" w:rsidRPr="000608A6">
          <w:rPr>
            <w:rStyle w:val="a3"/>
            <w:color w:val="auto"/>
            <w:spacing w:val="-3"/>
            <w:u w:val="none"/>
          </w:rPr>
          <w:t>books</w:t>
        </w:r>
        <w:r w:rsidR="00074D53" w:rsidRPr="000608A6">
          <w:rPr>
            <w:rStyle w:val="a3"/>
            <w:color w:val="auto"/>
            <w:spacing w:val="-3"/>
            <w:u w:val="none"/>
            <w:lang w:val="uk-UA"/>
          </w:rPr>
          <w:t>.</w:t>
        </w:r>
        <w:r w:rsidR="00074D53" w:rsidRPr="000608A6">
          <w:rPr>
            <w:rStyle w:val="a3"/>
            <w:color w:val="auto"/>
            <w:spacing w:val="-3"/>
            <w:u w:val="none"/>
          </w:rPr>
          <w:t>html</w:t>
        </w:r>
      </w:hyperlink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b/>
          <w:bCs/>
          <w:spacing w:val="-3"/>
          <w:sz w:val="28"/>
          <w:szCs w:val="28"/>
          <w:lang w:val="uk-UA"/>
        </w:rPr>
        <w:t>Семінарське заняття №7</w:t>
      </w:r>
    </w:p>
    <w:p w:rsidR="00074D53" w:rsidRPr="000A76EE" w:rsidRDefault="00074D53" w:rsidP="00AE4B05">
      <w:pPr>
        <w:ind w:firstLine="567"/>
        <w:jc w:val="both"/>
        <w:rPr>
          <w:b/>
          <w:i/>
          <w:spacing w:val="-3"/>
          <w:sz w:val="28"/>
          <w:szCs w:val="28"/>
          <w:lang w:val="uk-UA"/>
        </w:rPr>
      </w:pPr>
      <w:r w:rsidRPr="000A76EE">
        <w:rPr>
          <w:b/>
          <w:i/>
          <w:spacing w:val="-3"/>
          <w:sz w:val="28"/>
          <w:szCs w:val="28"/>
          <w:lang w:val="uk-UA"/>
        </w:rPr>
        <w:t xml:space="preserve">ТЕМА: Архітектура </w:t>
      </w:r>
      <w:r w:rsidR="00C15C35">
        <w:rPr>
          <w:b/>
          <w:i/>
          <w:spacing w:val="-3"/>
          <w:sz w:val="28"/>
          <w:szCs w:val="28"/>
          <w:lang w:val="uk-UA"/>
        </w:rPr>
        <w:t>та образотворче мистецтво доби Б</w:t>
      </w:r>
      <w:r w:rsidRPr="000A76EE">
        <w:rPr>
          <w:b/>
          <w:i/>
          <w:spacing w:val="-3"/>
          <w:sz w:val="28"/>
          <w:szCs w:val="28"/>
          <w:lang w:val="uk-UA"/>
        </w:rPr>
        <w:t>ароко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1. Архітектура українського бароко.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2. Розвиток образотворчого мистецтва.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b/>
          <w:spacing w:val="-3"/>
          <w:sz w:val="28"/>
          <w:szCs w:val="28"/>
          <w:lang w:val="uk-UA"/>
        </w:rPr>
        <w:t>Методичні рекомендації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Особливості української художньої стилістики другої половини Х</w:t>
      </w:r>
      <w:r w:rsidRPr="00312F3D">
        <w:rPr>
          <w:spacing w:val="-3"/>
          <w:sz w:val="28"/>
          <w:szCs w:val="28"/>
        </w:rPr>
        <w:t>V</w:t>
      </w:r>
      <w:r w:rsidRPr="00312F3D">
        <w:rPr>
          <w:spacing w:val="-3"/>
          <w:sz w:val="28"/>
          <w:szCs w:val="28"/>
          <w:lang w:val="uk-UA"/>
        </w:rPr>
        <w:t>ІІ – Х</w:t>
      </w:r>
      <w:r w:rsidRPr="00312F3D">
        <w:rPr>
          <w:spacing w:val="-3"/>
          <w:sz w:val="28"/>
          <w:szCs w:val="28"/>
        </w:rPr>
        <w:t>V</w:t>
      </w:r>
      <w:r w:rsidRPr="00312F3D">
        <w:rPr>
          <w:spacing w:val="-3"/>
          <w:sz w:val="28"/>
          <w:szCs w:val="28"/>
          <w:lang w:val="uk-UA"/>
        </w:rPr>
        <w:t>ІІІ століття. Стиль бароко в українській архітектурі. Архітектурні шедеври бароко та їх творці. Будівництво у Києві Андріївської церкви та Марі</w:t>
      </w:r>
      <w:r w:rsidR="00DC5E3B">
        <w:rPr>
          <w:spacing w:val="-3"/>
          <w:sz w:val="28"/>
          <w:szCs w:val="28"/>
          <w:lang w:val="uk-UA"/>
        </w:rPr>
        <w:t>їнського палацу (архітектори Б. Растреллі та М. </w:t>
      </w:r>
      <w:r w:rsidRPr="00312F3D">
        <w:rPr>
          <w:spacing w:val="-3"/>
          <w:sz w:val="28"/>
          <w:szCs w:val="28"/>
          <w:lang w:val="uk-UA"/>
        </w:rPr>
        <w:t>Мічурін).</w:t>
      </w:r>
      <w:r w:rsidR="00DC5E3B">
        <w:rPr>
          <w:spacing w:val="-3"/>
          <w:sz w:val="28"/>
          <w:szCs w:val="28"/>
          <w:lang w:val="uk-UA"/>
        </w:rPr>
        <w:t xml:space="preserve"> Михайлівський Золотоверхий собор (І. Григорович-Барський). Успенський собор Києво-Печерської Лаври. Успенський собор Почаєвської Лаври.</w:t>
      </w:r>
      <w:r w:rsidRPr="00312F3D">
        <w:rPr>
          <w:spacing w:val="-3"/>
          <w:sz w:val="28"/>
          <w:szCs w:val="28"/>
          <w:lang w:val="uk-UA"/>
        </w:rPr>
        <w:t xml:space="preserve"> </w:t>
      </w:r>
      <w:r w:rsidR="000608A6" w:rsidRPr="00312F3D">
        <w:rPr>
          <w:spacing w:val="-3"/>
          <w:sz w:val="28"/>
          <w:szCs w:val="28"/>
          <w:lang w:val="uk-UA"/>
        </w:rPr>
        <w:t xml:space="preserve">Собор </w:t>
      </w:r>
      <w:r w:rsidR="000608A6">
        <w:rPr>
          <w:spacing w:val="-3"/>
          <w:sz w:val="28"/>
          <w:szCs w:val="28"/>
          <w:lang w:val="uk-UA"/>
        </w:rPr>
        <w:t>св. Юра у Львові (архітектор Б. </w:t>
      </w:r>
      <w:r w:rsidR="000608A6" w:rsidRPr="00312F3D">
        <w:rPr>
          <w:spacing w:val="-3"/>
          <w:sz w:val="28"/>
          <w:szCs w:val="28"/>
          <w:lang w:val="uk-UA"/>
        </w:rPr>
        <w:t>Меритин).</w:t>
      </w:r>
      <w:r w:rsidR="000608A6">
        <w:rPr>
          <w:spacing w:val="-3"/>
          <w:sz w:val="28"/>
          <w:szCs w:val="28"/>
          <w:lang w:val="uk-UA"/>
        </w:rPr>
        <w:t xml:space="preserve"> Барокова архітектура Західної України. Барокова архітектура Чернігівщини</w:t>
      </w:r>
      <w:r w:rsidR="00DC5E3B">
        <w:rPr>
          <w:spacing w:val="-3"/>
          <w:sz w:val="28"/>
          <w:szCs w:val="28"/>
          <w:lang w:val="uk-UA"/>
        </w:rPr>
        <w:t xml:space="preserve">. </w:t>
      </w:r>
      <w:r w:rsidR="000608A6">
        <w:rPr>
          <w:spacing w:val="-3"/>
          <w:sz w:val="28"/>
          <w:szCs w:val="28"/>
          <w:lang w:val="uk-UA"/>
        </w:rPr>
        <w:t xml:space="preserve">Реконструкція Софійського собору та набуття ним рис української барокової архітектури. </w:t>
      </w:r>
      <w:r w:rsidRPr="00312F3D">
        <w:rPr>
          <w:spacing w:val="-3"/>
          <w:sz w:val="28"/>
          <w:szCs w:val="28"/>
          <w:lang w:val="uk-UA"/>
        </w:rPr>
        <w:t>Розвиток скульптури. Іоанн Пінзель. Поява реалістичних рис в українському живописі Х</w:t>
      </w:r>
      <w:r w:rsidRPr="00312F3D">
        <w:rPr>
          <w:spacing w:val="-3"/>
          <w:sz w:val="28"/>
          <w:szCs w:val="28"/>
          <w:lang w:val="en-US"/>
        </w:rPr>
        <w:t>V</w:t>
      </w:r>
      <w:r w:rsidRPr="00312F3D">
        <w:rPr>
          <w:spacing w:val="-3"/>
          <w:sz w:val="28"/>
          <w:szCs w:val="28"/>
          <w:lang w:val="uk-UA"/>
        </w:rPr>
        <w:t>ІІ–Х</w:t>
      </w:r>
      <w:r w:rsidRPr="00312F3D">
        <w:rPr>
          <w:spacing w:val="-3"/>
          <w:sz w:val="28"/>
          <w:szCs w:val="28"/>
          <w:lang w:val="en-US"/>
        </w:rPr>
        <w:t>V</w:t>
      </w:r>
      <w:r w:rsidRPr="00312F3D">
        <w:rPr>
          <w:spacing w:val="-3"/>
          <w:sz w:val="28"/>
          <w:szCs w:val="28"/>
          <w:lang w:val="uk-UA"/>
        </w:rPr>
        <w:t xml:space="preserve">ІІІ ст. Особливості барокового іконопису. </w:t>
      </w:r>
      <w:r w:rsidR="00B35ED7">
        <w:rPr>
          <w:spacing w:val="-3"/>
          <w:sz w:val="28"/>
          <w:szCs w:val="28"/>
          <w:lang w:val="uk-UA"/>
        </w:rPr>
        <w:t>«</w:t>
      </w:r>
      <w:r w:rsidRPr="00312F3D">
        <w:rPr>
          <w:spacing w:val="-3"/>
          <w:sz w:val="28"/>
          <w:szCs w:val="28"/>
          <w:lang w:val="uk-UA"/>
        </w:rPr>
        <w:t>Козацькі</w:t>
      </w:r>
      <w:r w:rsidR="00B35ED7">
        <w:rPr>
          <w:spacing w:val="-3"/>
          <w:sz w:val="28"/>
          <w:szCs w:val="28"/>
          <w:lang w:val="uk-UA"/>
        </w:rPr>
        <w:t>»</w:t>
      </w:r>
      <w:r w:rsidRPr="00312F3D">
        <w:rPr>
          <w:spacing w:val="-3"/>
          <w:sz w:val="28"/>
          <w:szCs w:val="28"/>
          <w:lang w:val="uk-UA"/>
        </w:rPr>
        <w:t xml:space="preserve"> мотиви в іконописі. Монументальні розписи церков. Порт</w:t>
      </w:r>
      <w:r w:rsidRPr="00312F3D">
        <w:rPr>
          <w:spacing w:val="-3"/>
          <w:sz w:val="28"/>
          <w:szCs w:val="28"/>
        </w:rPr>
        <w:t>рет, пейзаж, історичний та батальний жанри.</w:t>
      </w:r>
      <w:r w:rsidRPr="00312F3D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</w:rPr>
        <w:t>Народний ідеал героя в портретах козацьких гетьманів та сотників.</w:t>
      </w:r>
      <w:r w:rsidRPr="00312F3D">
        <w:rPr>
          <w:spacing w:val="-3"/>
          <w:sz w:val="28"/>
          <w:szCs w:val="28"/>
          <w:lang w:val="uk-UA"/>
        </w:rPr>
        <w:t xml:space="preserve"> Гравюра як самостійний різновид українського образотворчого мистецтва.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312F3D">
        <w:rPr>
          <w:b/>
          <w:spacing w:val="-3"/>
          <w:sz w:val="28"/>
          <w:szCs w:val="28"/>
          <w:lang w:val="uk-UA"/>
        </w:rPr>
        <w:t>Питання до самоконтролю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lastRenderedPageBreak/>
        <w:t>Назвіть стилістичні ознаки барокової архітектури.</w:t>
      </w:r>
      <w:r w:rsidR="00AE4B05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Назвіть пам’ятки сакральної барокової архітектури.</w:t>
      </w:r>
      <w:r w:rsidR="00AE4B05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З якого ма</w:t>
      </w:r>
      <w:r w:rsidR="00AE4B05">
        <w:rPr>
          <w:spacing w:val="-3"/>
          <w:sz w:val="28"/>
          <w:szCs w:val="28"/>
          <w:lang w:val="uk-UA"/>
        </w:rPr>
        <w:t>теріалу створював скульптури І. </w:t>
      </w:r>
      <w:r w:rsidRPr="00312F3D">
        <w:rPr>
          <w:spacing w:val="-3"/>
          <w:sz w:val="28"/>
          <w:szCs w:val="28"/>
          <w:lang w:val="uk-UA"/>
        </w:rPr>
        <w:t>Пінзель?</w:t>
      </w:r>
      <w:r w:rsidR="00AE4B05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Які особливості барокового іконопису?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highlight w:val="yellow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312F3D">
        <w:rPr>
          <w:b/>
          <w:spacing w:val="-3"/>
          <w:sz w:val="28"/>
          <w:szCs w:val="28"/>
          <w:lang w:val="uk-UA"/>
        </w:rPr>
        <w:t>Словникова робота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Ску</w:t>
      </w:r>
      <w:r w:rsidR="000608A6">
        <w:rPr>
          <w:spacing w:val="-3"/>
          <w:sz w:val="28"/>
          <w:szCs w:val="28"/>
          <w:lang w:val="uk-UA"/>
        </w:rPr>
        <w:t>льптура, пейзаж, батальний жанр, гравюра.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highlight w:val="yellow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bCs/>
          <w:spacing w:val="-3"/>
          <w:sz w:val="28"/>
          <w:szCs w:val="28"/>
          <w:lang w:val="uk-UA"/>
        </w:rPr>
      </w:pPr>
      <w:r w:rsidRPr="00312F3D">
        <w:rPr>
          <w:b/>
          <w:bCs/>
          <w:spacing w:val="-3"/>
          <w:sz w:val="28"/>
          <w:szCs w:val="28"/>
          <w:lang w:val="uk-UA"/>
        </w:rPr>
        <w:t>Завдання для індивідуальних та колективних проектів</w:t>
      </w:r>
    </w:p>
    <w:p w:rsidR="00074D53" w:rsidRPr="00AE4B05" w:rsidRDefault="00074D53" w:rsidP="00D7166A">
      <w:pPr>
        <w:ind w:firstLine="567"/>
        <w:jc w:val="both"/>
        <w:rPr>
          <w:bCs/>
          <w:spacing w:val="-3"/>
          <w:sz w:val="28"/>
          <w:szCs w:val="28"/>
          <w:lang w:val="uk-UA"/>
        </w:rPr>
      </w:pPr>
      <w:r w:rsidRPr="00312F3D">
        <w:rPr>
          <w:bCs/>
          <w:spacing w:val="-3"/>
          <w:sz w:val="28"/>
          <w:szCs w:val="28"/>
          <w:lang w:val="uk-UA"/>
        </w:rPr>
        <w:t>1</w:t>
      </w:r>
      <w:r w:rsidR="00AE4B05">
        <w:rPr>
          <w:bCs/>
          <w:spacing w:val="-3"/>
          <w:sz w:val="28"/>
          <w:szCs w:val="28"/>
          <w:lang w:val="uk-UA"/>
        </w:rPr>
        <w:t>. Підготуйте презентації за темами</w:t>
      </w:r>
      <w:r w:rsidRPr="00312F3D">
        <w:rPr>
          <w:bCs/>
          <w:spacing w:val="-3"/>
          <w:sz w:val="28"/>
          <w:szCs w:val="28"/>
          <w:lang w:val="uk-UA"/>
        </w:rPr>
        <w:t xml:space="preserve"> </w:t>
      </w:r>
      <w:r w:rsidR="00B35ED7">
        <w:rPr>
          <w:bCs/>
          <w:spacing w:val="-3"/>
          <w:sz w:val="28"/>
          <w:szCs w:val="28"/>
          <w:lang w:val="uk-UA"/>
        </w:rPr>
        <w:t>«</w:t>
      </w:r>
      <w:r w:rsidRPr="00312F3D">
        <w:rPr>
          <w:bCs/>
          <w:spacing w:val="-3"/>
          <w:sz w:val="28"/>
          <w:szCs w:val="28"/>
          <w:lang w:val="uk-UA"/>
        </w:rPr>
        <w:t>Архітектурні шедевр</w:t>
      </w:r>
      <w:r w:rsidR="00C15C35">
        <w:rPr>
          <w:bCs/>
          <w:spacing w:val="-3"/>
          <w:sz w:val="28"/>
          <w:szCs w:val="28"/>
          <w:lang w:val="uk-UA"/>
        </w:rPr>
        <w:t>и Києва доби Б</w:t>
      </w:r>
      <w:r w:rsidRPr="00312F3D">
        <w:rPr>
          <w:bCs/>
          <w:spacing w:val="-3"/>
          <w:sz w:val="28"/>
          <w:szCs w:val="28"/>
          <w:lang w:val="uk-UA"/>
        </w:rPr>
        <w:t>ароко</w:t>
      </w:r>
      <w:r w:rsidR="00B35ED7">
        <w:rPr>
          <w:bCs/>
          <w:spacing w:val="-3"/>
          <w:sz w:val="28"/>
          <w:szCs w:val="28"/>
          <w:lang w:val="uk-UA"/>
        </w:rPr>
        <w:t>»</w:t>
      </w:r>
      <w:r w:rsidR="00AE4B05">
        <w:rPr>
          <w:bCs/>
          <w:spacing w:val="-3"/>
          <w:sz w:val="28"/>
          <w:szCs w:val="28"/>
          <w:lang w:val="uk-UA"/>
        </w:rPr>
        <w:t>;</w:t>
      </w:r>
      <w:r w:rsidRPr="00312F3D">
        <w:rPr>
          <w:bCs/>
          <w:spacing w:val="-3"/>
          <w:sz w:val="28"/>
          <w:szCs w:val="28"/>
          <w:lang w:val="uk-UA"/>
        </w:rPr>
        <w:t xml:space="preserve"> </w:t>
      </w:r>
      <w:r w:rsidR="00B35ED7">
        <w:rPr>
          <w:bCs/>
          <w:spacing w:val="-3"/>
          <w:sz w:val="28"/>
          <w:szCs w:val="28"/>
          <w:lang w:val="uk-UA"/>
        </w:rPr>
        <w:t>«</w:t>
      </w:r>
      <w:r w:rsidRPr="00312F3D">
        <w:rPr>
          <w:bCs/>
          <w:spacing w:val="-3"/>
          <w:sz w:val="28"/>
          <w:szCs w:val="28"/>
          <w:lang w:val="uk-UA"/>
        </w:rPr>
        <w:t>Арх</w:t>
      </w:r>
      <w:r w:rsidR="00C15C35">
        <w:rPr>
          <w:bCs/>
          <w:spacing w:val="-3"/>
          <w:sz w:val="28"/>
          <w:szCs w:val="28"/>
          <w:lang w:val="uk-UA"/>
        </w:rPr>
        <w:t>ітектура Західної України доби Б</w:t>
      </w:r>
      <w:r w:rsidRPr="00312F3D">
        <w:rPr>
          <w:bCs/>
          <w:spacing w:val="-3"/>
          <w:sz w:val="28"/>
          <w:szCs w:val="28"/>
          <w:lang w:val="uk-UA"/>
        </w:rPr>
        <w:t>ароко</w:t>
      </w:r>
      <w:r w:rsidR="00B35ED7">
        <w:rPr>
          <w:bCs/>
          <w:spacing w:val="-3"/>
          <w:sz w:val="28"/>
          <w:szCs w:val="28"/>
          <w:lang w:val="uk-UA"/>
        </w:rPr>
        <w:t>»</w:t>
      </w:r>
      <w:r w:rsidRPr="00312F3D">
        <w:rPr>
          <w:bCs/>
          <w:spacing w:val="-3"/>
          <w:sz w:val="28"/>
          <w:szCs w:val="28"/>
          <w:lang w:val="uk-UA"/>
        </w:rPr>
        <w:t>.</w:t>
      </w:r>
    </w:p>
    <w:p w:rsidR="00074D53" w:rsidRPr="00312F3D" w:rsidRDefault="006510E9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bCs/>
          <w:spacing w:val="-3"/>
          <w:sz w:val="28"/>
          <w:szCs w:val="28"/>
          <w:lang w:val="uk-UA"/>
        </w:rPr>
        <w:t>2. Підготуйте доповідь за темою</w:t>
      </w:r>
      <w:r w:rsidR="00074D53" w:rsidRPr="00312F3D">
        <w:rPr>
          <w:bCs/>
          <w:spacing w:val="-3"/>
          <w:sz w:val="28"/>
          <w:szCs w:val="28"/>
          <w:lang w:val="uk-UA"/>
        </w:rPr>
        <w:t xml:space="preserve"> </w:t>
      </w:r>
      <w:r w:rsidR="00B35ED7">
        <w:rPr>
          <w:bCs/>
          <w:spacing w:val="-3"/>
          <w:sz w:val="28"/>
          <w:szCs w:val="28"/>
          <w:lang w:val="uk-UA"/>
        </w:rPr>
        <w:t>«</w:t>
      </w:r>
      <w:r w:rsidR="00074D53" w:rsidRPr="00312F3D">
        <w:rPr>
          <w:bCs/>
          <w:spacing w:val="-3"/>
          <w:sz w:val="28"/>
          <w:szCs w:val="28"/>
          <w:lang w:val="uk-UA"/>
        </w:rPr>
        <w:t>Іоанн Пінзель – митець світового рівня</w:t>
      </w:r>
      <w:r w:rsidR="00B35ED7">
        <w:rPr>
          <w:bCs/>
          <w:spacing w:val="-3"/>
          <w:sz w:val="28"/>
          <w:szCs w:val="28"/>
          <w:lang w:val="uk-UA"/>
        </w:rPr>
        <w:t>»</w:t>
      </w:r>
      <w:r w:rsidR="00074D53" w:rsidRPr="00312F3D">
        <w:rPr>
          <w:bCs/>
          <w:spacing w:val="-3"/>
          <w:sz w:val="28"/>
          <w:szCs w:val="28"/>
          <w:lang w:val="uk-UA"/>
        </w:rPr>
        <w:t>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312F3D">
        <w:rPr>
          <w:b/>
          <w:spacing w:val="-3"/>
          <w:sz w:val="28"/>
          <w:szCs w:val="28"/>
          <w:lang w:val="uk-UA"/>
        </w:rPr>
        <w:t>Література та джерела</w:t>
      </w:r>
    </w:p>
    <w:p w:rsidR="00074D53" w:rsidRPr="00046F03" w:rsidRDefault="00074D53" w:rsidP="00D7166A">
      <w:pPr>
        <w:ind w:firstLine="567"/>
        <w:jc w:val="both"/>
        <w:rPr>
          <w:spacing w:val="-3"/>
          <w:lang w:val="uk-UA"/>
        </w:rPr>
      </w:pPr>
      <w:r w:rsidRPr="00046F03">
        <w:rPr>
          <w:spacing w:val="-3"/>
          <w:lang w:val="uk-UA"/>
        </w:rPr>
        <w:t>Абрамович С.Д. Церковне мистецтво. – К.: Кондор, 2005. – 208 с.</w:t>
      </w:r>
    </w:p>
    <w:p w:rsidR="00074D53" w:rsidRPr="00046F03" w:rsidRDefault="00074D53" w:rsidP="00D7166A">
      <w:pPr>
        <w:ind w:firstLine="567"/>
        <w:jc w:val="both"/>
        <w:rPr>
          <w:spacing w:val="-3"/>
          <w:lang w:val="uk-UA"/>
        </w:rPr>
      </w:pPr>
      <w:r w:rsidRPr="00046F03">
        <w:rPr>
          <w:spacing w:val="-3"/>
          <w:lang w:val="uk-UA"/>
        </w:rPr>
        <w:t>Білецький</w:t>
      </w:r>
      <w:r w:rsidRPr="00046F03">
        <w:rPr>
          <w:spacing w:val="-3"/>
        </w:rPr>
        <w:t> </w:t>
      </w:r>
      <w:r w:rsidRPr="00046F03">
        <w:rPr>
          <w:spacing w:val="-3"/>
          <w:lang w:val="uk-UA"/>
        </w:rPr>
        <w:t xml:space="preserve">П.О. Українське мистецтво другої половини </w:t>
      </w:r>
      <w:r w:rsidRPr="00046F03">
        <w:rPr>
          <w:spacing w:val="-3"/>
          <w:lang w:val="en-US"/>
        </w:rPr>
        <w:t>XVII</w:t>
      </w:r>
      <w:r w:rsidRPr="00046F03">
        <w:rPr>
          <w:spacing w:val="-3"/>
          <w:lang w:val="uk-UA"/>
        </w:rPr>
        <w:t xml:space="preserve"> – </w:t>
      </w:r>
      <w:r w:rsidRPr="00046F03">
        <w:rPr>
          <w:spacing w:val="-3"/>
          <w:lang w:val="en-US"/>
        </w:rPr>
        <w:t>XVIII</w:t>
      </w:r>
      <w:r w:rsidRPr="00046F03">
        <w:rPr>
          <w:spacing w:val="-3"/>
        </w:rPr>
        <w:t> </w:t>
      </w:r>
      <w:r w:rsidRPr="00046F03">
        <w:rPr>
          <w:spacing w:val="-3"/>
          <w:lang w:val="uk-UA"/>
        </w:rPr>
        <w:t>ст. – К.: Мистецтво, 1988. – 159 с.</w:t>
      </w:r>
    </w:p>
    <w:p w:rsidR="00074D53" w:rsidRPr="00046F03" w:rsidRDefault="00922D01" w:rsidP="00D7166A">
      <w:pPr>
        <w:ind w:firstLine="567"/>
        <w:jc w:val="both"/>
        <w:rPr>
          <w:spacing w:val="-3"/>
          <w:lang w:val="uk-UA"/>
        </w:rPr>
      </w:pPr>
      <w:hyperlink r:id="rId35" w:history="1">
        <w:r w:rsidR="00074D53" w:rsidRPr="00046F03">
          <w:rPr>
            <w:rStyle w:val="a3"/>
            <w:bCs/>
            <w:color w:val="auto"/>
            <w:spacing w:val="-3"/>
            <w:u w:val="none"/>
          </w:rPr>
          <w:t>Вечерський</w:t>
        </w:r>
      </w:hyperlink>
      <w:r w:rsidR="00074D53" w:rsidRPr="00046F03">
        <w:rPr>
          <w:spacing w:val="-3"/>
          <w:lang w:val="uk-UA"/>
        </w:rPr>
        <w:t xml:space="preserve"> В.В. Українські дерев'яні храми. – К.: Наш час, 2007. – 269 с.</w:t>
      </w:r>
    </w:p>
    <w:p w:rsidR="00074D53" w:rsidRPr="00046F03" w:rsidRDefault="00074D53" w:rsidP="00D7166A">
      <w:pPr>
        <w:ind w:firstLine="567"/>
        <w:jc w:val="both"/>
        <w:rPr>
          <w:spacing w:val="-3"/>
          <w:shd w:val="clear" w:color="auto" w:fill="FFFFFF"/>
          <w:lang w:val="uk-UA"/>
        </w:rPr>
      </w:pPr>
      <w:r w:rsidRPr="00046F03">
        <w:rPr>
          <w:spacing w:val="-3"/>
          <w:shd w:val="clear" w:color="auto" w:fill="FFFFFF"/>
        </w:rPr>
        <w:t>Історія декоративного мистецтва України</w:t>
      </w:r>
      <w:r w:rsidRPr="00046F03">
        <w:rPr>
          <w:spacing w:val="-3"/>
          <w:shd w:val="clear" w:color="auto" w:fill="FFFFFF"/>
          <w:lang w:val="uk-UA"/>
        </w:rPr>
        <w:t xml:space="preserve">: </w:t>
      </w:r>
      <w:r w:rsidRPr="00046F03">
        <w:rPr>
          <w:spacing w:val="-3"/>
          <w:shd w:val="clear" w:color="auto" w:fill="FFFFFF"/>
        </w:rPr>
        <w:t xml:space="preserve">У 5 т. </w:t>
      </w:r>
      <w:r w:rsidRPr="00046F03">
        <w:rPr>
          <w:spacing w:val="-3"/>
          <w:shd w:val="clear" w:color="auto" w:fill="FFFFFF"/>
          <w:lang w:val="uk-UA"/>
        </w:rPr>
        <w:t xml:space="preserve">– </w:t>
      </w:r>
      <w:r w:rsidRPr="00046F03">
        <w:rPr>
          <w:spacing w:val="-3"/>
          <w:shd w:val="clear" w:color="auto" w:fill="FFFFFF"/>
        </w:rPr>
        <w:t xml:space="preserve">Т. </w:t>
      </w:r>
      <w:r w:rsidRPr="00046F03">
        <w:rPr>
          <w:spacing w:val="-3"/>
          <w:shd w:val="clear" w:color="auto" w:fill="FFFFFF"/>
          <w:lang w:val="uk-UA"/>
        </w:rPr>
        <w:t xml:space="preserve">2 (Мистецтво </w:t>
      </w:r>
      <w:r w:rsidRPr="00046F03">
        <w:rPr>
          <w:spacing w:val="-3"/>
          <w:shd w:val="clear" w:color="auto" w:fill="FFFFFF"/>
        </w:rPr>
        <w:t>XVI</w:t>
      </w:r>
      <w:r w:rsidRPr="00046F03">
        <w:rPr>
          <w:spacing w:val="-3"/>
          <w:shd w:val="clear" w:color="auto" w:fill="FFFFFF"/>
          <w:lang w:val="uk-UA"/>
        </w:rPr>
        <w:t>І</w:t>
      </w:r>
      <w:r w:rsidRPr="00046F03">
        <w:rPr>
          <w:spacing w:val="-3"/>
          <w:shd w:val="clear" w:color="auto" w:fill="FFFFFF"/>
        </w:rPr>
        <w:t xml:space="preserve"> – XVIII століття</w:t>
      </w:r>
      <w:r w:rsidRPr="00046F03">
        <w:rPr>
          <w:spacing w:val="-3"/>
          <w:shd w:val="clear" w:color="auto" w:fill="FFFFFF"/>
          <w:lang w:val="uk-UA"/>
        </w:rPr>
        <w:t>)</w:t>
      </w:r>
      <w:r w:rsidRPr="00046F03">
        <w:rPr>
          <w:spacing w:val="-3"/>
          <w:shd w:val="clear" w:color="auto" w:fill="FFFFFF"/>
        </w:rPr>
        <w:t xml:space="preserve"> / [гол. ред. Г. Скрипник] НАН України, ІМФЕ ім. М. Рильського. – К., 20</w:t>
      </w:r>
      <w:r w:rsidRPr="00046F03">
        <w:rPr>
          <w:spacing w:val="-3"/>
          <w:shd w:val="clear" w:color="auto" w:fill="FFFFFF"/>
          <w:lang w:val="uk-UA"/>
        </w:rPr>
        <w:t>07</w:t>
      </w:r>
      <w:r w:rsidRPr="00046F03">
        <w:rPr>
          <w:spacing w:val="-3"/>
          <w:shd w:val="clear" w:color="auto" w:fill="FFFFFF"/>
        </w:rPr>
        <w:t xml:space="preserve">. – </w:t>
      </w:r>
      <w:r w:rsidRPr="00046F03">
        <w:rPr>
          <w:spacing w:val="-3"/>
          <w:shd w:val="clear" w:color="auto" w:fill="FFFFFF"/>
          <w:lang w:val="uk-UA"/>
        </w:rPr>
        <w:t>336</w:t>
      </w:r>
      <w:r w:rsidRPr="00046F03">
        <w:rPr>
          <w:spacing w:val="-3"/>
          <w:shd w:val="clear" w:color="auto" w:fill="FFFFFF"/>
        </w:rPr>
        <w:t xml:space="preserve"> с.</w:t>
      </w:r>
    </w:p>
    <w:p w:rsidR="00074D53" w:rsidRPr="00046F03" w:rsidRDefault="00074D53" w:rsidP="00D7166A">
      <w:pPr>
        <w:ind w:firstLine="567"/>
        <w:jc w:val="both"/>
        <w:rPr>
          <w:spacing w:val="-3"/>
          <w:lang w:val="uk-UA"/>
        </w:rPr>
      </w:pPr>
      <w:r w:rsidRPr="00046F03">
        <w:rPr>
          <w:spacing w:val="-3"/>
          <w:shd w:val="clear" w:color="auto" w:fill="FFFFFF"/>
        </w:rPr>
        <w:t>Історія українського мистецтва: У 5 т</w:t>
      </w:r>
      <w:r w:rsidRPr="00046F03">
        <w:rPr>
          <w:spacing w:val="-3"/>
          <w:shd w:val="clear" w:color="auto" w:fill="FFFFFF"/>
          <w:lang w:val="uk-UA"/>
        </w:rPr>
        <w:t>. –</w:t>
      </w:r>
      <w:r w:rsidRPr="00046F03">
        <w:rPr>
          <w:spacing w:val="-3"/>
          <w:shd w:val="clear" w:color="auto" w:fill="FFFFFF"/>
        </w:rPr>
        <w:t xml:space="preserve"> Т. 3: Мистецтво другої половини XVI – XVIII століття</w:t>
      </w:r>
      <w:r w:rsidRPr="00046F03">
        <w:rPr>
          <w:spacing w:val="-3"/>
          <w:shd w:val="clear" w:color="auto" w:fill="FFFFFF"/>
          <w:lang w:val="uk-UA"/>
        </w:rPr>
        <w:t xml:space="preserve"> </w:t>
      </w:r>
      <w:r w:rsidRPr="00046F03">
        <w:rPr>
          <w:spacing w:val="-3"/>
          <w:shd w:val="clear" w:color="auto" w:fill="FFFFFF"/>
        </w:rPr>
        <w:t>/ [гол. ред. Г. Скрипник]</w:t>
      </w:r>
      <w:r w:rsidRPr="00046F03">
        <w:rPr>
          <w:spacing w:val="-3"/>
          <w:shd w:val="clear" w:color="auto" w:fill="FFFFFF"/>
          <w:lang w:val="uk-UA"/>
        </w:rPr>
        <w:t xml:space="preserve"> </w:t>
      </w:r>
      <w:r w:rsidRPr="00046F03">
        <w:rPr>
          <w:spacing w:val="-3"/>
          <w:shd w:val="clear" w:color="auto" w:fill="FFFFFF"/>
        </w:rPr>
        <w:t>НАН України</w:t>
      </w:r>
      <w:r w:rsidRPr="00046F03">
        <w:rPr>
          <w:spacing w:val="-3"/>
          <w:shd w:val="clear" w:color="auto" w:fill="FFFFFF"/>
          <w:lang w:val="uk-UA"/>
        </w:rPr>
        <w:t>,</w:t>
      </w:r>
      <w:r w:rsidRPr="00046F03">
        <w:rPr>
          <w:spacing w:val="-3"/>
          <w:shd w:val="clear" w:color="auto" w:fill="FFFFFF"/>
        </w:rPr>
        <w:t xml:space="preserve"> ІМФЕ ім. М. Рильського</w:t>
      </w:r>
      <w:r w:rsidRPr="00046F03">
        <w:rPr>
          <w:spacing w:val="-3"/>
          <w:shd w:val="clear" w:color="auto" w:fill="FFFFFF"/>
          <w:lang w:val="uk-UA"/>
        </w:rPr>
        <w:t>.</w:t>
      </w:r>
      <w:r w:rsidRPr="00046F03">
        <w:rPr>
          <w:spacing w:val="-3"/>
          <w:shd w:val="clear" w:color="auto" w:fill="FFFFFF"/>
        </w:rPr>
        <w:t xml:space="preserve"> – К., 2011. </w:t>
      </w:r>
      <w:r w:rsidRPr="00046F03">
        <w:rPr>
          <w:spacing w:val="-3"/>
          <w:shd w:val="clear" w:color="auto" w:fill="FFFFFF"/>
          <w:lang w:val="uk-UA"/>
        </w:rPr>
        <w:t xml:space="preserve">– </w:t>
      </w:r>
      <w:r w:rsidRPr="00046F03">
        <w:rPr>
          <w:spacing w:val="-3"/>
          <w:shd w:val="clear" w:color="auto" w:fill="FFFFFF"/>
        </w:rPr>
        <w:t>1088 с.</w:t>
      </w:r>
    </w:p>
    <w:p w:rsidR="00074D53" w:rsidRPr="00046F03" w:rsidRDefault="00074D53" w:rsidP="00D7166A">
      <w:pPr>
        <w:ind w:firstLine="567"/>
        <w:jc w:val="both"/>
        <w:rPr>
          <w:spacing w:val="-3"/>
          <w:lang w:val="uk-UA"/>
        </w:rPr>
      </w:pPr>
      <w:r w:rsidRPr="00046F03">
        <w:rPr>
          <w:iCs/>
          <w:spacing w:val="-3"/>
          <w:shd w:val="clear" w:color="auto" w:fill="FFFFFF"/>
        </w:rPr>
        <w:t xml:space="preserve">Історія української культури: У п'яти томах. </w:t>
      </w:r>
      <w:r w:rsidRPr="00046F03">
        <w:rPr>
          <w:iCs/>
          <w:spacing w:val="-3"/>
          <w:shd w:val="clear" w:color="auto" w:fill="FFFFFF"/>
          <w:lang w:val="uk-UA"/>
        </w:rPr>
        <w:t xml:space="preserve">– </w:t>
      </w:r>
      <w:r w:rsidRPr="00046F03">
        <w:rPr>
          <w:iCs/>
          <w:spacing w:val="-3"/>
          <w:shd w:val="clear" w:color="auto" w:fill="FFFFFF"/>
        </w:rPr>
        <w:t>Т. 3</w:t>
      </w:r>
      <w:r w:rsidRPr="00046F03">
        <w:rPr>
          <w:iCs/>
          <w:spacing w:val="-3"/>
          <w:shd w:val="clear" w:color="auto" w:fill="FFFFFF"/>
          <w:lang w:val="uk-UA"/>
        </w:rPr>
        <w:t>:</w:t>
      </w:r>
      <w:r w:rsidRPr="00046F03">
        <w:rPr>
          <w:iCs/>
          <w:spacing w:val="-3"/>
          <w:shd w:val="clear" w:color="auto" w:fill="FFFFFF"/>
        </w:rPr>
        <w:t xml:space="preserve"> Українська культура другої половини XVII–XVIII століть / В.А. Смолій (</w:t>
      </w:r>
      <w:r w:rsidRPr="00046F03">
        <w:rPr>
          <w:iCs/>
          <w:spacing w:val="-3"/>
          <w:shd w:val="clear" w:color="auto" w:fill="FFFFFF"/>
          <w:lang w:val="uk-UA"/>
        </w:rPr>
        <w:t xml:space="preserve">гол. </w:t>
      </w:r>
      <w:r w:rsidRPr="00046F03">
        <w:rPr>
          <w:iCs/>
          <w:spacing w:val="-3"/>
          <w:shd w:val="clear" w:color="auto" w:fill="FFFFFF"/>
        </w:rPr>
        <w:t>ред.)</w:t>
      </w:r>
      <w:r w:rsidRPr="00046F03">
        <w:rPr>
          <w:iCs/>
          <w:spacing w:val="-3"/>
          <w:shd w:val="clear" w:color="auto" w:fill="FFFFFF"/>
          <w:lang w:val="uk-UA"/>
        </w:rPr>
        <w:t>.</w:t>
      </w:r>
      <w:r w:rsidRPr="00046F03">
        <w:rPr>
          <w:iCs/>
          <w:spacing w:val="-3"/>
          <w:shd w:val="clear" w:color="auto" w:fill="FFFFFF"/>
        </w:rPr>
        <w:t xml:space="preserve"> – К.: Наук. думка, 2003. – 1246 с.</w:t>
      </w:r>
    </w:p>
    <w:p w:rsidR="00074D53" w:rsidRPr="00046F03" w:rsidRDefault="00074D53" w:rsidP="00D7166A">
      <w:pPr>
        <w:ind w:firstLine="567"/>
        <w:jc w:val="both"/>
        <w:rPr>
          <w:spacing w:val="-3"/>
          <w:lang w:val="uk-UA"/>
        </w:rPr>
      </w:pPr>
      <w:r w:rsidRPr="00046F03">
        <w:rPr>
          <w:spacing w:val="-3"/>
          <w:shd w:val="clear" w:color="auto" w:fill="FFFFFF"/>
          <w:lang w:val="uk-UA"/>
        </w:rPr>
        <w:t xml:space="preserve">Крвавич Д.П. Українське мистецтво: </w:t>
      </w:r>
      <w:r w:rsidR="003F2650">
        <w:rPr>
          <w:spacing w:val="-3"/>
          <w:shd w:val="clear" w:color="auto" w:fill="FFFFFF"/>
        </w:rPr>
        <w:t>Навч. пос</w:t>
      </w:r>
      <w:r w:rsidRPr="00046F03">
        <w:rPr>
          <w:spacing w:val="-3"/>
          <w:shd w:val="clear" w:color="auto" w:fill="FFFFFF"/>
        </w:rPr>
        <w:t>.: У 3 ч. – Ч.</w:t>
      </w:r>
      <w:r w:rsidRPr="00046F03">
        <w:rPr>
          <w:spacing w:val="-3"/>
          <w:shd w:val="clear" w:color="auto" w:fill="FFFFFF"/>
          <w:lang w:val="uk-UA"/>
        </w:rPr>
        <w:t xml:space="preserve"> 2</w:t>
      </w:r>
      <w:r w:rsidRPr="00046F03">
        <w:rPr>
          <w:spacing w:val="-3"/>
          <w:shd w:val="clear" w:color="auto" w:fill="FFFFFF"/>
        </w:rPr>
        <w:t>. – Львів: Світ, 200</w:t>
      </w:r>
      <w:r w:rsidRPr="00046F03">
        <w:rPr>
          <w:spacing w:val="-3"/>
          <w:shd w:val="clear" w:color="auto" w:fill="FFFFFF"/>
          <w:lang w:val="uk-UA"/>
        </w:rPr>
        <w:t>4</w:t>
      </w:r>
      <w:r w:rsidRPr="00046F03">
        <w:rPr>
          <w:spacing w:val="-3"/>
          <w:shd w:val="clear" w:color="auto" w:fill="FFFFFF"/>
        </w:rPr>
        <w:t>. – 2</w:t>
      </w:r>
      <w:r w:rsidRPr="00046F03">
        <w:rPr>
          <w:spacing w:val="-3"/>
          <w:shd w:val="clear" w:color="auto" w:fill="FFFFFF"/>
          <w:lang w:val="uk-UA"/>
        </w:rPr>
        <w:t>68</w:t>
      </w:r>
      <w:r w:rsidRPr="00046F03">
        <w:rPr>
          <w:spacing w:val="-3"/>
          <w:shd w:val="clear" w:color="auto" w:fill="FFFFFF"/>
        </w:rPr>
        <w:t xml:space="preserve"> с.</w:t>
      </w:r>
    </w:p>
    <w:p w:rsidR="00074D53" w:rsidRPr="00046F03" w:rsidRDefault="00074D53" w:rsidP="00D7166A">
      <w:pPr>
        <w:pStyle w:val="14"/>
        <w:ind w:firstLine="567"/>
        <w:rPr>
          <w:spacing w:val="-3"/>
          <w:sz w:val="24"/>
          <w:szCs w:val="24"/>
        </w:rPr>
      </w:pPr>
      <w:r w:rsidRPr="00046F03">
        <w:rPr>
          <w:spacing w:val="-3"/>
          <w:sz w:val="24"/>
          <w:szCs w:val="24"/>
        </w:rPr>
        <w:t>Левченко М. Українська художня культура: Навчальний посібник. – Херсон, 2009.</w:t>
      </w:r>
    </w:p>
    <w:p w:rsidR="00074D53" w:rsidRPr="00046F03" w:rsidRDefault="00074D53" w:rsidP="00D7166A">
      <w:pPr>
        <w:suppressAutoHyphens w:val="0"/>
        <w:autoSpaceDE w:val="0"/>
        <w:autoSpaceDN w:val="0"/>
        <w:adjustRightInd w:val="0"/>
        <w:ind w:firstLine="567"/>
        <w:jc w:val="both"/>
        <w:rPr>
          <w:rStyle w:val="af"/>
          <w:bCs/>
          <w:i w:val="0"/>
          <w:spacing w:val="-3"/>
          <w:shd w:val="clear" w:color="auto" w:fill="FDFEFF"/>
          <w:lang w:val="uk-UA"/>
        </w:rPr>
      </w:pPr>
      <w:r w:rsidRPr="00046F03">
        <w:rPr>
          <w:rStyle w:val="af"/>
          <w:bCs/>
          <w:i w:val="0"/>
          <w:spacing w:val="-3"/>
          <w:shd w:val="clear" w:color="auto" w:fill="FDFEFF"/>
          <w:lang w:val="uk-UA"/>
        </w:rPr>
        <w:t>Макаров А. Світло українського бароко. – К.: Мистецтво, 1994. – 288 с.</w:t>
      </w:r>
    </w:p>
    <w:p w:rsidR="00074D53" w:rsidRPr="00046F03" w:rsidRDefault="00074D53" w:rsidP="00D7166A">
      <w:pPr>
        <w:suppressAutoHyphens w:val="0"/>
        <w:autoSpaceDE w:val="0"/>
        <w:autoSpaceDN w:val="0"/>
        <w:adjustRightInd w:val="0"/>
        <w:ind w:firstLine="567"/>
        <w:jc w:val="both"/>
        <w:rPr>
          <w:spacing w:val="-3"/>
          <w:lang w:val="uk-UA"/>
        </w:rPr>
      </w:pPr>
      <w:r w:rsidRPr="00046F03">
        <w:rPr>
          <w:spacing w:val="-3"/>
          <w:lang w:val="uk-UA"/>
        </w:rPr>
        <w:t>Овсійчук В.А. Майстри українського бароко: Жовківський художній осередок. – К.: Наукова думка, 1991. – 400 с.</w:t>
      </w:r>
    </w:p>
    <w:p w:rsidR="00074D53" w:rsidRPr="000608A6" w:rsidRDefault="00074D53" w:rsidP="00D7166A">
      <w:pPr>
        <w:suppressAutoHyphens w:val="0"/>
        <w:autoSpaceDE w:val="0"/>
        <w:autoSpaceDN w:val="0"/>
        <w:adjustRightInd w:val="0"/>
        <w:ind w:firstLine="567"/>
        <w:jc w:val="both"/>
        <w:rPr>
          <w:spacing w:val="-3"/>
          <w:lang w:val="uk-UA"/>
        </w:rPr>
      </w:pPr>
      <w:r w:rsidRPr="00046F03">
        <w:rPr>
          <w:spacing w:val="-3"/>
          <w:lang w:val="uk-UA"/>
        </w:rPr>
        <w:t xml:space="preserve">Степовик Д. Історія української ікони Х – ХХ </w:t>
      </w:r>
      <w:r w:rsidRPr="000608A6">
        <w:rPr>
          <w:spacing w:val="-3"/>
          <w:lang w:val="uk-UA"/>
        </w:rPr>
        <w:t>століть. – К.: Либідь, 2004. – 442 с.</w:t>
      </w:r>
    </w:p>
    <w:p w:rsidR="00074D53" w:rsidRPr="000608A6" w:rsidRDefault="00074D53" w:rsidP="00D7166A">
      <w:pPr>
        <w:ind w:firstLine="567"/>
        <w:jc w:val="both"/>
        <w:rPr>
          <w:spacing w:val="-3"/>
          <w:lang w:val="uk-UA"/>
        </w:rPr>
      </w:pPr>
      <w:r w:rsidRPr="000608A6">
        <w:rPr>
          <w:spacing w:val="-3"/>
          <w:lang w:val="uk-UA"/>
        </w:rPr>
        <w:t>Український іконопис ХІІ – ХІХ ст. – К.: Галерея, 2005. – 256 с.</w:t>
      </w:r>
    </w:p>
    <w:p w:rsidR="00074D53" w:rsidRPr="000608A6" w:rsidRDefault="00074D53" w:rsidP="00D7166A">
      <w:pPr>
        <w:ind w:firstLine="567"/>
        <w:jc w:val="both"/>
        <w:rPr>
          <w:spacing w:val="-3"/>
          <w:shd w:val="clear" w:color="auto" w:fill="FFFFFF"/>
          <w:lang w:val="uk-UA"/>
        </w:rPr>
      </w:pPr>
      <w:r w:rsidRPr="000608A6">
        <w:rPr>
          <w:spacing w:val="-3"/>
          <w:shd w:val="clear" w:color="auto" w:fill="FFFFFF"/>
          <w:lang w:val="uk-UA"/>
        </w:rPr>
        <w:t xml:space="preserve">Художня </w:t>
      </w:r>
      <w:r w:rsidR="003F2650" w:rsidRPr="000608A6">
        <w:rPr>
          <w:spacing w:val="-3"/>
          <w:shd w:val="clear" w:color="auto" w:fill="FFFFFF"/>
          <w:lang w:val="uk-UA"/>
        </w:rPr>
        <w:t>культура України: Навч. пос. / За заг. ред. Л.</w:t>
      </w:r>
      <w:r w:rsidRPr="000608A6">
        <w:rPr>
          <w:spacing w:val="-3"/>
          <w:shd w:val="clear" w:color="auto" w:fill="FFFFFF"/>
          <w:lang w:val="uk-UA"/>
        </w:rPr>
        <w:t xml:space="preserve"> Масол. – Х.: Ранок, 2010. – 240 с.</w:t>
      </w:r>
    </w:p>
    <w:p w:rsidR="00074D53" w:rsidRPr="000608A6" w:rsidRDefault="00074D53" w:rsidP="00D7166A">
      <w:pPr>
        <w:suppressAutoHyphens w:val="0"/>
        <w:autoSpaceDE w:val="0"/>
        <w:autoSpaceDN w:val="0"/>
        <w:adjustRightInd w:val="0"/>
        <w:ind w:firstLine="567"/>
        <w:jc w:val="both"/>
        <w:rPr>
          <w:spacing w:val="-3"/>
          <w:lang w:val="uk-UA"/>
        </w:rPr>
      </w:pPr>
      <w:r w:rsidRPr="000608A6">
        <w:rPr>
          <w:spacing w:val="-3"/>
          <w:lang w:val="uk-UA"/>
        </w:rPr>
        <w:t>http://elib.nplu.org/</w:t>
      </w:r>
    </w:p>
    <w:p w:rsidR="00074D53" w:rsidRPr="000608A6" w:rsidRDefault="00922D01" w:rsidP="00D7166A">
      <w:pPr>
        <w:ind w:firstLine="567"/>
        <w:jc w:val="both"/>
        <w:rPr>
          <w:spacing w:val="-3"/>
          <w:lang w:val="uk-UA"/>
        </w:rPr>
      </w:pPr>
      <w:hyperlink r:id="rId36" w:history="1">
        <w:r w:rsidR="00074D53" w:rsidRPr="000608A6">
          <w:rPr>
            <w:rStyle w:val="a3"/>
            <w:color w:val="auto"/>
            <w:spacing w:val="-3"/>
            <w:u w:val="none"/>
          </w:rPr>
          <w:t>http</w:t>
        </w:r>
        <w:r w:rsidR="00074D53" w:rsidRPr="000608A6">
          <w:rPr>
            <w:rStyle w:val="a3"/>
            <w:color w:val="auto"/>
            <w:spacing w:val="-3"/>
            <w:u w:val="none"/>
            <w:lang w:val="uk-UA"/>
          </w:rPr>
          <w:t>://</w:t>
        </w:r>
        <w:r w:rsidR="00074D53" w:rsidRPr="000608A6">
          <w:rPr>
            <w:rStyle w:val="a3"/>
            <w:color w:val="auto"/>
            <w:spacing w:val="-3"/>
            <w:u w:val="none"/>
          </w:rPr>
          <w:t>pidruchniki</w:t>
        </w:r>
        <w:r w:rsidR="00074D53" w:rsidRPr="000608A6">
          <w:rPr>
            <w:rStyle w:val="a3"/>
            <w:color w:val="auto"/>
            <w:spacing w:val="-3"/>
            <w:u w:val="none"/>
            <w:lang w:val="uk-UA"/>
          </w:rPr>
          <w:t>.</w:t>
        </w:r>
        <w:r w:rsidR="00074D53" w:rsidRPr="000608A6">
          <w:rPr>
            <w:rStyle w:val="a3"/>
            <w:color w:val="auto"/>
            <w:spacing w:val="-3"/>
            <w:u w:val="none"/>
          </w:rPr>
          <w:t>ws</w:t>
        </w:r>
        <w:r w:rsidR="00074D53" w:rsidRPr="000608A6">
          <w:rPr>
            <w:rStyle w:val="a3"/>
            <w:color w:val="auto"/>
            <w:spacing w:val="-3"/>
            <w:u w:val="none"/>
            <w:lang w:val="uk-UA"/>
          </w:rPr>
          <w:t>/</w:t>
        </w:r>
        <w:r w:rsidR="00074D53" w:rsidRPr="000608A6">
          <w:rPr>
            <w:rStyle w:val="a3"/>
            <w:color w:val="auto"/>
            <w:spacing w:val="-3"/>
            <w:u w:val="none"/>
          </w:rPr>
          <w:t>kulturologiya</w:t>
        </w:r>
        <w:r w:rsidR="00074D53" w:rsidRPr="000608A6">
          <w:rPr>
            <w:rStyle w:val="a3"/>
            <w:color w:val="auto"/>
            <w:spacing w:val="-3"/>
            <w:u w:val="none"/>
            <w:lang w:val="uk-UA"/>
          </w:rPr>
          <w:t>/</w:t>
        </w:r>
      </w:hyperlink>
    </w:p>
    <w:p w:rsidR="00074D53" w:rsidRPr="000608A6" w:rsidRDefault="00922D01" w:rsidP="00D7166A">
      <w:pPr>
        <w:ind w:firstLine="567"/>
        <w:jc w:val="both"/>
        <w:rPr>
          <w:spacing w:val="-3"/>
          <w:lang w:val="uk-UA"/>
        </w:rPr>
      </w:pPr>
      <w:hyperlink r:id="rId37" w:history="1">
        <w:r w:rsidR="00074D53" w:rsidRPr="000608A6">
          <w:rPr>
            <w:rStyle w:val="a3"/>
            <w:color w:val="auto"/>
            <w:spacing w:val="-3"/>
            <w:u w:val="none"/>
          </w:rPr>
          <w:t>http</w:t>
        </w:r>
        <w:r w:rsidR="00074D53" w:rsidRPr="000608A6">
          <w:rPr>
            <w:rStyle w:val="a3"/>
            <w:color w:val="auto"/>
            <w:spacing w:val="-3"/>
            <w:u w:val="none"/>
            <w:lang w:val="uk-UA"/>
          </w:rPr>
          <w:t>://</w:t>
        </w:r>
        <w:r w:rsidR="00074D53" w:rsidRPr="000608A6">
          <w:rPr>
            <w:rStyle w:val="a3"/>
            <w:color w:val="auto"/>
            <w:spacing w:val="-3"/>
            <w:u w:val="none"/>
          </w:rPr>
          <w:t>www</w:t>
        </w:r>
        <w:r w:rsidR="00074D53" w:rsidRPr="000608A6">
          <w:rPr>
            <w:rStyle w:val="a3"/>
            <w:color w:val="auto"/>
            <w:spacing w:val="-3"/>
            <w:u w:val="none"/>
            <w:lang w:val="uk-UA"/>
          </w:rPr>
          <w:t>.</w:t>
        </w:r>
        <w:r w:rsidR="00074D53" w:rsidRPr="000608A6">
          <w:rPr>
            <w:rStyle w:val="a3"/>
            <w:color w:val="auto"/>
            <w:spacing w:val="-3"/>
            <w:u w:val="none"/>
          </w:rPr>
          <w:t>info</w:t>
        </w:r>
        <w:r w:rsidR="00074D53" w:rsidRPr="000608A6">
          <w:rPr>
            <w:rStyle w:val="a3"/>
            <w:color w:val="auto"/>
            <w:spacing w:val="-3"/>
            <w:u w:val="none"/>
            <w:lang w:val="uk-UA"/>
          </w:rPr>
          <w:t>-</w:t>
        </w:r>
        <w:r w:rsidR="00074D53" w:rsidRPr="000608A6">
          <w:rPr>
            <w:rStyle w:val="a3"/>
            <w:color w:val="auto"/>
            <w:spacing w:val="-3"/>
            <w:u w:val="none"/>
          </w:rPr>
          <w:t>library</w:t>
        </w:r>
        <w:r w:rsidR="00074D53" w:rsidRPr="000608A6">
          <w:rPr>
            <w:rStyle w:val="a3"/>
            <w:color w:val="auto"/>
            <w:spacing w:val="-3"/>
            <w:u w:val="none"/>
            <w:lang w:val="uk-UA"/>
          </w:rPr>
          <w:t>.</w:t>
        </w:r>
        <w:r w:rsidR="00074D53" w:rsidRPr="000608A6">
          <w:rPr>
            <w:rStyle w:val="a3"/>
            <w:color w:val="auto"/>
            <w:spacing w:val="-3"/>
            <w:u w:val="none"/>
          </w:rPr>
          <w:t>com</w:t>
        </w:r>
        <w:r w:rsidR="00074D53" w:rsidRPr="000608A6">
          <w:rPr>
            <w:rStyle w:val="a3"/>
            <w:color w:val="auto"/>
            <w:spacing w:val="-3"/>
            <w:u w:val="none"/>
            <w:lang w:val="uk-UA"/>
          </w:rPr>
          <w:t>.</w:t>
        </w:r>
        <w:r w:rsidR="00074D53" w:rsidRPr="000608A6">
          <w:rPr>
            <w:rStyle w:val="a3"/>
            <w:color w:val="auto"/>
            <w:spacing w:val="-3"/>
            <w:u w:val="none"/>
          </w:rPr>
          <w:t>ua</w:t>
        </w:r>
        <w:r w:rsidR="00074D53" w:rsidRPr="000608A6">
          <w:rPr>
            <w:rStyle w:val="a3"/>
            <w:color w:val="auto"/>
            <w:spacing w:val="-3"/>
            <w:u w:val="none"/>
            <w:lang w:val="uk-UA"/>
          </w:rPr>
          <w:t>/</w:t>
        </w:r>
        <w:r w:rsidR="00074D53" w:rsidRPr="000608A6">
          <w:rPr>
            <w:rStyle w:val="a3"/>
            <w:color w:val="auto"/>
            <w:spacing w:val="-3"/>
            <w:u w:val="none"/>
          </w:rPr>
          <w:t>books</w:t>
        </w:r>
        <w:r w:rsidR="00074D53" w:rsidRPr="000608A6">
          <w:rPr>
            <w:rStyle w:val="a3"/>
            <w:color w:val="auto"/>
            <w:spacing w:val="-3"/>
            <w:u w:val="none"/>
            <w:lang w:val="uk-UA"/>
          </w:rPr>
          <w:t>.</w:t>
        </w:r>
        <w:r w:rsidR="00074D53" w:rsidRPr="000608A6">
          <w:rPr>
            <w:rStyle w:val="a3"/>
            <w:color w:val="auto"/>
            <w:spacing w:val="-3"/>
            <w:u w:val="none"/>
          </w:rPr>
          <w:t>html</w:t>
        </w:r>
      </w:hyperlink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b/>
          <w:bCs/>
          <w:spacing w:val="-3"/>
          <w:sz w:val="28"/>
          <w:szCs w:val="28"/>
          <w:lang w:val="uk-UA"/>
        </w:rPr>
        <w:t>Семінарське заняття №8</w:t>
      </w:r>
    </w:p>
    <w:p w:rsidR="00074D53" w:rsidRPr="000A76EE" w:rsidRDefault="00074D53" w:rsidP="00912749">
      <w:pPr>
        <w:ind w:firstLine="567"/>
        <w:jc w:val="both"/>
        <w:rPr>
          <w:b/>
          <w:i/>
          <w:spacing w:val="-3"/>
          <w:sz w:val="28"/>
          <w:szCs w:val="28"/>
          <w:lang w:val="uk-UA"/>
        </w:rPr>
      </w:pPr>
      <w:r w:rsidRPr="000A76EE">
        <w:rPr>
          <w:b/>
          <w:i/>
          <w:spacing w:val="-3"/>
          <w:sz w:val="28"/>
          <w:szCs w:val="28"/>
          <w:lang w:val="uk-UA"/>
        </w:rPr>
        <w:t xml:space="preserve">ТЕМА: Розвиток музичного, театрального мистецтва та літератури доби </w:t>
      </w:r>
      <w:r w:rsidR="00F400DE">
        <w:rPr>
          <w:b/>
          <w:i/>
          <w:spacing w:val="-3"/>
          <w:sz w:val="28"/>
          <w:szCs w:val="28"/>
          <w:lang w:val="uk-UA"/>
        </w:rPr>
        <w:t>Б</w:t>
      </w:r>
      <w:r w:rsidRPr="000A76EE">
        <w:rPr>
          <w:b/>
          <w:i/>
          <w:spacing w:val="-3"/>
          <w:sz w:val="28"/>
          <w:szCs w:val="28"/>
          <w:lang w:val="uk-UA"/>
        </w:rPr>
        <w:t>ароко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1. Музичне мистецтво.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2. Театральне мистецтво.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3. Література</w:t>
      </w:r>
      <w:r w:rsidR="008822A5">
        <w:rPr>
          <w:spacing w:val="-3"/>
          <w:sz w:val="28"/>
          <w:szCs w:val="28"/>
          <w:lang w:val="uk-UA"/>
        </w:rPr>
        <w:t>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b/>
          <w:spacing w:val="-3"/>
          <w:sz w:val="28"/>
          <w:szCs w:val="28"/>
          <w:lang w:val="uk-UA"/>
        </w:rPr>
        <w:t>Методичні рекомендації</w:t>
      </w:r>
    </w:p>
    <w:p w:rsidR="00074D53" w:rsidRPr="00312F3D" w:rsidRDefault="008822A5" w:rsidP="00D7166A">
      <w:pPr>
        <w:pStyle w:val="a6"/>
        <w:spacing w:after="0"/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  <w:lang w:val="uk-UA"/>
        </w:rPr>
        <w:t>Вплив бароко на музич</w:t>
      </w:r>
      <w:r w:rsidR="00F97899">
        <w:rPr>
          <w:spacing w:val="-3"/>
          <w:sz w:val="28"/>
          <w:szCs w:val="28"/>
          <w:lang w:val="uk-UA"/>
        </w:rPr>
        <w:t xml:space="preserve">ну культуру. </w:t>
      </w:r>
      <w:r w:rsidR="00074D53" w:rsidRPr="00312F3D">
        <w:rPr>
          <w:spacing w:val="-3"/>
          <w:sz w:val="28"/>
          <w:szCs w:val="28"/>
        </w:rPr>
        <w:t>Український парте</w:t>
      </w:r>
      <w:r w:rsidR="00074D53" w:rsidRPr="00312F3D">
        <w:rPr>
          <w:spacing w:val="-3"/>
          <w:sz w:val="28"/>
          <w:szCs w:val="28"/>
          <w:lang w:val="uk-UA"/>
        </w:rPr>
        <w:t>с</w:t>
      </w:r>
      <w:r w:rsidR="00074D53" w:rsidRPr="00312F3D">
        <w:rPr>
          <w:spacing w:val="-3"/>
          <w:sz w:val="28"/>
          <w:szCs w:val="28"/>
        </w:rPr>
        <w:t xml:space="preserve">ний спів </w:t>
      </w:r>
      <w:r>
        <w:rPr>
          <w:spacing w:val="-3"/>
          <w:sz w:val="28"/>
          <w:szCs w:val="28"/>
        </w:rPr>
        <w:t xml:space="preserve">та його поширення з України </w:t>
      </w:r>
      <w:r>
        <w:rPr>
          <w:spacing w:val="-3"/>
          <w:sz w:val="28"/>
          <w:szCs w:val="28"/>
          <w:lang w:val="uk-UA"/>
        </w:rPr>
        <w:t>С</w:t>
      </w:r>
      <w:r>
        <w:rPr>
          <w:spacing w:val="-3"/>
          <w:sz w:val="28"/>
          <w:szCs w:val="28"/>
        </w:rPr>
        <w:t>хідн</w:t>
      </w:r>
      <w:r>
        <w:rPr>
          <w:spacing w:val="-3"/>
          <w:sz w:val="28"/>
          <w:szCs w:val="28"/>
          <w:lang w:val="uk-UA"/>
        </w:rPr>
        <w:t>ою</w:t>
      </w:r>
      <w:r>
        <w:rPr>
          <w:spacing w:val="-3"/>
          <w:sz w:val="28"/>
          <w:szCs w:val="28"/>
        </w:rPr>
        <w:t xml:space="preserve"> Європ</w:t>
      </w:r>
      <w:r>
        <w:rPr>
          <w:spacing w:val="-3"/>
          <w:sz w:val="28"/>
          <w:szCs w:val="28"/>
          <w:lang w:val="uk-UA"/>
        </w:rPr>
        <w:t>ою</w:t>
      </w:r>
      <w:r w:rsidR="00074D53" w:rsidRPr="00312F3D">
        <w:rPr>
          <w:spacing w:val="-3"/>
          <w:sz w:val="28"/>
          <w:szCs w:val="28"/>
        </w:rPr>
        <w:t>.</w:t>
      </w:r>
      <w:r w:rsidR="00074D53" w:rsidRPr="00312F3D">
        <w:rPr>
          <w:spacing w:val="-3"/>
          <w:sz w:val="28"/>
          <w:szCs w:val="28"/>
          <w:lang w:val="uk-UA"/>
        </w:rPr>
        <w:t xml:space="preserve"> </w:t>
      </w:r>
      <w:r>
        <w:rPr>
          <w:spacing w:val="-3"/>
          <w:sz w:val="28"/>
          <w:szCs w:val="28"/>
          <w:lang w:val="uk-UA"/>
        </w:rPr>
        <w:t xml:space="preserve">«Граматика мусикійська» М. Дилецького. </w:t>
      </w:r>
      <w:r w:rsidR="00074D53" w:rsidRPr="00312F3D">
        <w:rPr>
          <w:spacing w:val="-3"/>
          <w:sz w:val="28"/>
          <w:szCs w:val="28"/>
          <w:lang w:val="uk-UA"/>
        </w:rPr>
        <w:t xml:space="preserve">Творчість Березовського, Бортнянського та Веделя у контексті </w:t>
      </w:r>
      <w:r w:rsidR="00074D53" w:rsidRPr="00312F3D">
        <w:rPr>
          <w:spacing w:val="-3"/>
          <w:sz w:val="28"/>
          <w:szCs w:val="28"/>
          <w:lang w:val="uk-UA"/>
        </w:rPr>
        <w:lastRenderedPageBreak/>
        <w:t>культурного життя України Х</w:t>
      </w:r>
      <w:r w:rsidR="00074D53" w:rsidRPr="00312F3D">
        <w:rPr>
          <w:spacing w:val="-3"/>
          <w:sz w:val="28"/>
          <w:szCs w:val="28"/>
          <w:lang w:val="en-US"/>
        </w:rPr>
        <w:t>V</w:t>
      </w:r>
      <w:r w:rsidR="00074D53" w:rsidRPr="00312F3D">
        <w:rPr>
          <w:spacing w:val="-3"/>
          <w:sz w:val="28"/>
          <w:szCs w:val="28"/>
          <w:lang w:val="uk-UA"/>
        </w:rPr>
        <w:t xml:space="preserve">ІІІ ст. Вплив західноєвропейської професійної музики світських жанрів на розвиток української музичної культури. </w:t>
      </w:r>
      <w:r w:rsidRPr="00312F3D">
        <w:rPr>
          <w:spacing w:val="-3"/>
          <w:sz w:val="28"/>
          <w:szCs w:val="28"/>
        </w:rPr>
        <w:t xml:space="preserve">Розвиток народної музично-вокальної майстерності. </w:t>
      </w:r>
      <w:r w:rsidR="00F97899" w:rsidRPr="00312F3D">
        <w:rPr>
          <w:spacing w:val="-3"/>
          <w:sz w:val="28"/>
          <w:szCs w:val="28"/>
        </w:rPr>
        <w:t>Початок музичної обробки народних пісень</w:t>
      </w:r>
      <w:r w:rsidR="00F97899" w:rsidRPr="00F97899">
        <w:rPr>
          <w:spacing w:val="-3"/>
          <w:sz w:val="28"/>
          <w:szCs w:val="28"/>
        </w:rPr>
        <w:t>.</w:t>
      </w:r>
      <w:r w:rsidR="00F97899" w:rsidRPr="00F97899">
        <w:rPr>
          <w:spacing w:val="-3"/>
          <w:sz w:val="28"/>
          <w:szCs w:val="28"/>
          <w:lang w:val="uk-UA"/>
        </w:rPr>
        <w:t xml:space="preserve"> Популярні пісні доби. </w:t>
      </w:r>
      <w:r w:rsidR="00074D53" w:rsidRPr="00F97899">
        <w:rPr>
          <w:spacing w:val="-3"/>
          <w:sz w:val="28"/>
          <w:szCs w:val="28"/>
        </w:rPr>
        <w:t xml:space="preserve">Народні коріння українського лялькового театру </w:t>
      </w:r>
      <w:r w:rsidR="00C15C35" w:rsidRPr="00F97899">
        <w:rPr>
          <w:spacing w:val="-3"/>
          <w:sz w:val="28"/>
          <w:szCs w:val="28"/>
          <w:lang w:val="uk-UA"/>
        </w:rPr>
        <w:t>в</w:t>
      </w:r>
      <w:r w:rsidR="00074D53" w:rsidRPr="00F97899">
        <w:rPr>
          <w:spacing w:val="-3"/>
          <w:sz w:val="28"/>
          <w:szCs w:val="28"/>
        </w:rPr>
        <w:t xml:space="preserve">ертеп. Семантика назви </w:t>
      </w:r>
      <w:r w:rsidR="00B35ED7" w:rsidRPr="00F97899">
        <w:rPr>
          <w:spacing w:val="-3"/>
          <w:sz w:val="28"/>
          <w:szCs w:val="28"/>
        </w:rPr>
        <w:t>«</w:t>
      </w:r>
      <w:r w:rsidR="00074D53" w:rsidRPr="00F97899">
        <w:rPr>
          <w:spacing w:val="-3"/>
          <w:sz w:val="28"/>
          <w:szCs w:val="28"/>
        </w:rPr>
        <w:t>вертеп</w:t>
      </w:r>
      <w:r w:rsidR="00B35ED7" w:rsidRPr="00F97899">
        <w:rPr>
          <w:spacing w:val="-3"/>
          <w:sz w:val="28"/>
          <w:szCs w:val="28"/>
        </w:rPr>
        <w:t>»</w:t>
      </w:r>
      <w:r w:rsidR="00074D53" w:rsidRPr="00F97899">
        <w:rPr>
          <w:spacing w:val="-3"/>
          <w:sz w:val="28"/>
          <w:szCs w:val="28"/>
        </w:rPr>
        <w:t>. Наукові версії походження українського лялькового театру. Гіпотеза Івана Франка.</w:t>
      </w:r>
      <w:r w:rsidR="00074D53" w:rsidRPr="00F97899">
        <w:rPr>
          <w:spacing w:val="-3"/>
          <w:sz w:val="28"/>
          <w:szCs w:val="28"/>
          <w:lang w:val="uk-UA"/>
        </w:rPr>
        <w:t xml:space="preserve"> </w:t>
      </w:r>
      <w:r w:rsidR="00074D53" w:rsidRPr="00F97899">
        <w:rPr>
          <w:spacing w:val="-3"/>
          <w:sz w:val="28"/>
          <w:szCs w:val="28"/>
        </w:rPr>
        <w:t>Архітектоніка вертепу. Головний зміст, тематика</w:t>
      </w:r>
      <w:r w:rsidR="00074D53" w:rsidRPr="00312F3D">
        <w:rPr>
          <w:spacing w:val="-3"/>
          <w:sz w:val="28"/>
          <w:szCs w:val="28"/>
        </w:rPr>
        <w:t xml:space="preserve"> і сюжетика вертепної драми. Духовна й світська частини українського вертепу.</w:t>
      </w:r>
      <w:r w:rsidR="00074D53" w:rsidRPr="00312F3D">
        <w:rPr>
          <w:spacing w:val="-3"/>
          <w:sz w:val="28"/>
          <w:szCs w:val="28"/>
          <w:lang w:val="uk-UA"/>
        </w:rPr>
        <w:t xml:space="preserve"> </w:t>
      </w:r>
      <w:r w:rsidR="00074D53" w:rsidRPr="00312F3D">
        <w:rPr>
          <w:spacing w:val="-3"/>
          <w:sz w:val="28"/>
          <w:szCs w:val="28"/>
        </w:rPr>
        <w:t>Основні дійові особи та ляльки українського вертепу. Різноманітні форми вертепного театру в Україні.</w:t>
      </w:r>
      <w:r w:rsidR="00074D53" w:rsidRPr="00312F3D">
        <w:rPr>
          <w:spacing w:val="-3"/>
          <w:sz w:val="28"/>
          <w:szCs w:val="28"/>
          <w:lang w:val="uk-UA"/>
        </w:rPr>
        <w:t xml:space="preserve"> Загальноісторичні умови виникнення шкільного театру в Україні. Естетика бароко в сценічному мистецтві України Х</w:t>
      </w:r>
      <w:r w:rsidR="00074D53" w:rsidRPr="00312F3D">
        <w:rPr>
          <w:spacing w:val="-3"/>
          <w:sz w:val="28"/>
          <w:szCs w:val="28"/>
          <w:lang w:val="en-US"/>
        </w:rPr>
        <w:t>V</w:t>
      </w:r>
      <w:r w:rsidR="00074D53" w:rsidRPr="00312F3D">
        <w:rPr>
          <w:spacing w:val="-3"/>
          <w:sz w:val="28"/>
          <w:szCs w:val="28"/>
          <w:lang w:val="uk-UA"/>
        </w:rPr>
        <w:t>ІІ</w:t>
      </w:r>
      <w:r w:rsidR="00F97899">
        <w:rPr>
          <w:spacing w:val="-3"/>
          <w:sz w:val="28"/>
          <w:szCs w:val="28"/>
          <w:lang w:val="uk-UA"/>
        </w:rPr>
        <w:t xml:space="preserve"> </w:t>
      </w:r>
      <w:r w:rsidR="00074D53" w:rsidRPr="00312F3D">
        <w:rPr>
          <w:spacing w:val="-3"/>
          <w:sz w:val="28"/>
          <w:szCs w:val="28"/>
          <w:lang w:val="uk-UA"/>
        </w:rPr>
        <w:t>– поч. Х</w:t>
      </w:r>
      <w:r w:rsidR="00074D53" w:rsidRPr="00312F3D">
        <w:rPr>
          <w:spacing w:val="-3"/>
          <w:sz w:val="28"/>
          <w:szCs w:val="28"/>
          <w:lang w:val="en-US"/>
        </w:rPr>
        <w:t>V</w:t>
      </w:r>
      <w:r w:rsidR="00074D53" w:rsidRPr="00312F3D">
        <w:rPr>
          <w:spacing w:val="-3"/>
          <w:sz w:val="28"/>
          <w:szCs w:val="28"/>
          <w:lang w:val="uk-UA"/>
        </w:rPr>
        <w:t>ІІІ ст. Шкільний театр Києво-Могилянської академії як засіб виховання навчання слов’янської молоді. Основні тематичні групи шкільних драм та їхні жанрові різно</w:t>
      </w:r>
      <w:r w:rsidR="00F97899">
        <w:rPr>
          <w:spacing w:val="-3"/>
          <w:sz w:val="28"/>
          <w:szCs w:val="28"/>
          <w:lang w:val="uk-UA"/>
        </w:rPr>
        <w:t>види (різдвяні, великодні, містерії, міраклі,</w:t>
      </w:r>
      <w:r w:rsidR="00074D53" w:rsidRPr="00312F3D">
        <w:rPr>
          <w:spacing w:val="-3"/>
          <w:sz w:val="28"/>
          <w:szCs w:val="28"/>
          <w:lang w:val="uk-UA"/>
        </w:rPr>
        <w:t xml:space="preserve"> мораліте</w:t>
      </w:r>
      <w:r w:rsidR="00F97899">
        <w:rPr>
          <w:spacing w:val="-3"/>
          <w:sz w:val="28"/>
          <w:szCs w:val="28"/>
          <w:lang w:val="uk-UA"/>
        </w:rPr>
        <w:t>, історичні драми</w:t>
      </w:r>
      <w:r w:rsidR="00074D53" w:rsidRPr="00312F3D">
        <w:rPr>
          <w:spacing w:val="-3"/>
          <w:sz w:val="28"/>
          <w:szCs w:val="28"/>
          <w:lang w:val="uk-UA"/>
        </w:rPr>
        <w:t xml:space="preserve">). </w:t>
      </w:r>
      <w:r w:rsidR="00F97899">
        <w:rPr>
          <w:spacing w:val="-3"/>
          <w:sz w:val="28"/>
          <w:szCs w:val="28"/>
          <w:lang w:val="uk-UA"/>
        </w:rPr>
        <w:t xml:space="preserve">Інтермедії. </w:t>
      </w:r>
      <w:r w:rsidR="00C66D13">
        <w:rPr>
          <w:spacing w:val="-3"/>
          <w:sz w:val="28"/>
          <w:szCs w:val="28"/>
          <w:lang w:val="uk-UA"/>
        </w:rPr>
        <w:t xml:space="preserve">Панегірична поезія. </w:t>
      </w:r>
      <w:r w:rsidR="00074D53" w:rsidRPr="00312F3D">
        <w:rPr>
          <w:spacing w:val="-3"/>
          <w:sz w:val="28"/>
          <w:szCs w:val="28"/>
          <w:lang w:val="uk-UA"/>
        </w:rPr>
        <w:t xml:space="preserve">Культурно-просвітницька діяльність Г. Сковороди. </w:t>
      </w:r>
      <w:r w:rsidR="003F2650" w:rsidRPr="00312F3D">
        <w:rPr>
          <w:spacing w:val="-3"/>
          <w:sz w:val="28"/>
          <w:szCs w:val="28"/>
          <w:lang w:val="uk-UA"/>
        </w:rPr>
        <w:t>Філософія Г.</w:t>
      </w:r>
      <w:r w:rsidR="003F2650" w:rsidRPr="00312F3D">
        <w:rPr>
          <w:spacing w:val="-3"/>
          <w:sz w:val="28"/>
          <w:szCs w:val="28"/>
        </w:rPr>
        <w:t> </w:t>
      </w:r>
      <w:r w:rsidR="003F2650" w:rsidRPr="00312F3D">
        <w:rPr>
          <w:spacing w:val="-3"/>
          <w:sz w:val="28"/>
          <w:szCs w:val="28"/>
          <w:lang w:val="uk-UA"/>
        </w:rPr>
        <w:t>Скороводи.</w:t>
      </w:r>
      <w:r w:rsidR="003F2650">
        <w:rPr>
          <w:spacing w:val="-3"/>
          <w:sz w:val="28"/>
          <w:szCs w:val="28"/>
          <w:lang w:val="uk-UA"/>
        </w:rPr>
        <w:t xml:space="preserve"> </w:t>
      </w:r>
      <w:r w:rsidR="00074D53" w:rsidRPr="00312F3D">
        <w:rPr>
          <w:spacing w:val="-3"/>
          <w:sz w:val="28"/>
          <w:szCs w:val="28"/>
          <w:lang w:val="uk-UA"/>
        </w:rPr>
        <w:t xml:space="preserve">Гуманістичний характер творчості Г. Сковороди. </w:t>
      </w:r>
      <w:r w:rsidR="00074D53" w:rsidRPr="00312F3D">
        <w:rPr>
          <w:spacing w:val="-3"/>
          <w:sz w:val="28"/>
          <w:szCs w:val="28"/>
        </w:rPr>
        <w:t xml:space="preserve">Поняття про байку та її основні типи. </w:t>
      </w:r>
      <w:r w:rsidR="00074D53" w:rsidRPr="00312F3D">
        <w:rPr>
          <w:spacing w:val="-3"/>
          <w:sz w:val="28"/>
          <w:szCs w:val="28"/>
          <w:lang w:val="uk-UA"/>
        </w:rPr>
        <w:t xml:space="preserve">Збірка </w:t>
      </w:r>
      <w:r w:rsidR="00B35ED7">
        <w:rPr>
          <w:spacing w:val="-3"/>
          <w:sz w:val="28"/>
          <w:szCs w:val="28"/>
          <w:lang w:val="uk-UA"/>
        </w:rPr>
        <w:t>«</w:t>
      </w:r>
      <w:r w:rsidR="00074D53" w:rsidRPr="00312F3D">
        <w:rPr>
          <w:spacing w:val="-3"/>
          <w:sz w:val="28"/>
          <w:szCs w:val="28"/>
          <w:lang w:val="uk-UA"/>
        </w:rPr>
        <w:t>Басни Харьковскія</w:t>
      </w:r>
      <w:r w:rsidR="00B35ED7">
        <w:rPr>
          <w:spacing w:val="-3"/>
          <w:sz w:val="28"/>
          <w:szCs w:val="28"/>
          <w:lang w:val="uk-UA"/>
        </w:rPr>
        <w:t>»</w:t>
      </w:r>
      <w:r w:rsidR="00074D53" w:rsidRPr="00312F3D">
        <w:rPr>
          <w:spacing w:val="-3"/>
          <w:sz w:val="28"/>
          <w:szCs w:val="28"/>
          <w:lang w:val="uk-UA"/>
        </w:rPr>
        <w:t>. Тематика і провідні мотиви байок. Особливості художньої форми байок Г.</w:t>
      </w:r>
      <w:r w:rsidR="00912749">
        <w:rPr>
          <w:spacing w:val="-3"/>
          <w:sz w:val="28"/>
          <w:szCs w:val="28"/>
          <w:lang w:val="uk-UA"/>
        </w:rPr>
        <w:t xml:space="preserve"> </w:t>
      </w:r>
      <w:r w:rsidR="00074D53" w:rsidRPr="00312F3D">
        <w:rPr>
          <w:spacing w:val="-3"/>
          <w:sz w:val="28"/>
          <w:szCs w:val="28"/>
          <w:lang w:val="uk-UA"/>
        </w:rPr>
        <w:t>Сковороди. Їх місце у літературному процесі доби. Загальна характеристика поетичної спадщини Г.</w:t>
      </w:r>
      <w:r w:rsidR="00F97899">
        <w:rPr>
          <w:spacing w:val="-3"/>
          <w:sz w:val="28"/>
          <w:szCs w:val="28"/>
          <w:lang w:val="uk-UA"/>
        </w:rPr>
        <w:t> </w:t>
      </w:r>
      <w:r w:rsidR="00074D53" w:rsidRPr="00312F3D">
        <w:rPr>
          <w:spacing w:val="-3"/>
          <w:sz w:val="28"/>
          <w:szCs w:val="28"/>
          <w:lang w:val="uk-UA"/>
        </w:rPr>
        <w:t xml:space="preserve">Сковороди. Збірка </w:t>
      </w:r>
      <w:r w:rsidR="00B35ED7">
        <w:rPr>
          <w:spacing w:val="-3"/>
          <w:sz w:val="28"/>
          <w:szCs w:val="28"/>
          <w:lang w:val="uk-UA"/>
        </w:rPr>
        <w:t>«</w:t>
      </w:r>
      <w:r w:rsidR="00074D53" w:rsidRPr="00312F3D">
        <w:rPr>
          <w:spacing w:val="-3"/>
          <w:sz w:val="28"/>
          <w:szCs w:val="28"/>
          <w:lang w:val="uk-UA"/>
        </w:rPr>
        <w:t>Сад божественних пъсней</w:t>
      </w:r>
      <w:r w:rsidR="00B35ED7">
        <w:rPr>
          <w:spacing w:val="-3"/>
          <w:sz w:val="28"/>
          <w:szCs w:val="28"/>
          <w:lang w:val="uk-UA"/>
        </w:rPr>
        <w:t>»</w:t>
      </w:r>
      <w:r w:rsidR="00074D53" w:rsidRPr="00312F3D">
        <w:rPr>
          <w:spacing w:val="-3"/>
          <w:sz w:val="28"/>
          <w:szCs w:val="28"/>
          <w:lang w:val="uk-UA"/>
        </w:rPr>
        <w:t>: провідні мотиви поезій. Ідейно-художнє новаторство Г.Сковороди-поета, значення його віршової спадщини для розвитку української літератури.</w:t>
      </w:r>
      <w:r w:rsidR="003F2650" w:rsidRPr="003F2650">
        <w:rPr>
          <w:spacing w:val="-3"/>
          <w:sz w:val="28"/>
          <w:szCs w:val="28"/>
          <w:lang w:val="uk-UA"/>
        </w:rPr>
        <w:t xml:space="preserve"> </w:t>
      </w:r>
      <w:r w:rsidR="003F2650" w:rsidRPr="00312F3D">
        <w:rPr>
          <w:spacing w:val="-3"/>
          <w:sz w:val="28"/>
          <w:szCs w:val="28"/>
          <w:lang w:val="uk-UA"/>
        </w:rPr>
        <w:t xml:space="preserve">Козацькі літописи. Історико-культурні обставини виникнення барокової історіографії. Проблема типології козацьких літописів. Літопис самовидця, його характерні риси, проблеми авторства. Григорій Граб’янка і його літопис. Літопис Самійла Величка як яскраве явище літературного бароко. </w:t>
      </w:r>
      <w:r w:rsidR="003F2650">
        <w:rPr>
          <w:spacing w:val="-3"/>
          <w:sz w:val="28"/>
          <w:szCs w:val="28"/>
          <w:lang w:val="uk-UA"/>
        </w:rPr>
        <w:t>«</w:t>
      </w:r>
      <w:r w:rsidR="003F2650" w:rsidRPr="00312F3D">
        <w:rPr>
          <w:spacing w:val="-3"/>
          <w:sz w:val="28"/>
          <w:szCs w:val="28"/>
          <w:lang w:val="uk-UA"/>
        </w:rPr>
        <w:t>Історія Русів</w:t>
      </w:r>
      <w:r w:rsidR="003F2650">
        <w:rPr>
          <w:spacing w:val="-3"/>
          <w:sz w:val="28"/>
          <w:szCs w:val="28"/>
          <w:lang w:val="uk-UA"/>
        </w:rPr>
        <w:t>»</w:t>
      </w:r>
      <w:r w:rsidR="003F2650" w:rsidRPr="00312F3D">
        <w:rPr>
          <w:spacing w:val="-3"/>
          <w:sz w:val="28"/>
          <w:szCs w:val="28"/>
          <w:lang w:val="uk-UA"/>
        </w:rPr>
        <w:t xml:space="preserve"> та дискусії навколо неї. Історико-літературне значення козацьких літописів. Використання їх письменниками наступних поколінь.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</w:rPr>
      </w:pP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b/>
          <w:spacing w:val="-3"/>
          <w:sz w:val="28"/>
          <w:szCs w:val="28"/>
          <w:lang w:val="uk-UA"/>
        </w:rPr>
        <w:t>Питання до самоконтролю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Назв</w:t>
      </w:r>
      <w:r w:rsidR="00F97899">
        <w:rPr>
          <w:spacing w:val="-3"/>
          <w:sz w:val="28"/>
          <w:szCs w:val="28"/>
          <w:lang w:val="uk-UA"/>
        </w:rPr>
        <w:t>іть напопулярніші пісні періоду.</w:t>
      </w:r>
      <w:r w:rsidR="00912749">
        <w:rPr>
          <w:spacing w:val="-3"/>
          <w:sz w:val="28"/>
          <w:szCs w:val="28"/>
          <w:lang w:val="uk-UA"/>
        </w:rPr>
        <w:t xml:space="preserve"> </w:t>
      </w:r>
      <w:r w:rsidR="00F97899">
        <w:rPr>
          <w:spacing w:val="-3"/>
          <w:sz w:val="28"/>
          <w:szCs w:val="28"/>
          <w:lang w:val="uk-UA"/>
        </w:rPr>
        <w:t>У яких закладах навчалися М. </w:t>
      </w:r>
      <w:r w:rsidRPr="00312F3D">
        <w:rPr>
          <w:spacing w:val="-3"/>
          <w:sz w:val="28"/>
          <w:szCs w:val="28"/>
          <w:lang w:val="uk-UA"/>
        </w:rPr>
        <w:t>Березовський, Д. Бортнянський та А. Ведель?</w:t>
      </w:r>
      <w:r w:rsidR="00912749">
        <w:rPr>
          <w:spacing w:val="-3"/>
          <w:sz w:val="28"/>
          <w:szCs w:val="28"/>
          <w:lang w:val="uk-UA"/>
        </w:rPr>
        <w:t xml:space="preserve"> </w:t>
      </w:r>
      <w:r w:rsidR="003F2650">
        <w:rPr>
          <w:spacing w:val="-3"/>
          <w:sz w:val="28"/>
          <w:szCs w:val="28"/>
          <w:lang w:val="uk-UA"/>
        </w:rPr>
        <w:t>Розкрийте композицію вертепу</w:t>
      </w:r>
      <w:r w:rsidRPr="00312F3D">
        <w:rPr>
          <w:spacing w:val="-3"/>
          <w:sz w:val="28"/>
          <w:szCs w:val="28"/>
          <w:lang w:val="uk-UA"/>
        </w:rPr>
        <w:t>.</w:t>
      </w:r>
      <w:r w:rsidR="00912749">
        <w:rPr>
          <w:spacing w:val="-3"/>
          <w:sz w:val="28"/>
          <w:szCs w:val="28"/>
          <w:lang w:val="uk-UA"/>
        </w:rPr>
        <w:t xml:space="preserve"> </w:t>
      </w:r>
      <w:r w:rsidR="00F97899" w:rsidRPr="00F97899">
        <w:rPr>
          <w:spacing w:val="-3"/>
          <w:sz w:val="28"/>
          <w:szCs w:val="28"/>
          <w:lang w:val="uk-UA"/>
        </w:rPr>
        <w:t>Назвіть авторів та їх драми, що ставилися у шкільному театрі.</w:t>
      </w:r>
      <w:r w:rsidR="00F97899">
        <w:rPr>
          <w:spacing w:val="-3"/>
          <w:sz w:val="28"/>
          <w:szCs w:val="28"/>
          <w:lang w:val="uk-UA"/>
        </w:rPr>
        <w:t xml:space="preserve"> Як інтермедії вплинули на розвиток українського театрального мистецтва?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highlight w:val="yellow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312F3D">
        <w:rPr>
          <w:b/>
          <w:spacing w:val="-3"/>
          <w:sz w:val="28"/>
          <w:szCs w:val="28"/>
          <w:lang w:val="uk-UA"/>
        </w:rPr>
        <w:t>Словникова робота</w:t>
      </w:r>
    </w:p>
    <w:p w:rsidR="00074D53" w:rsidRPr="00312F3D" w:rsidRDefault="00074D53" w:rsidP="00D7166A">
      <w:pPr>
        <w:pStyle w:val="a6"/>
        <w:tabs>
          <w:tab w:val="left" w:pos="-5245"/>
        </w:tabs>
        <w:spacing w:after="0"/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Партесний спів, панегірик, опера, містерія, міракль, мораліте, інтермедія, вертеп, козацькі літописи, байка.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b/>
          <w:bCs/>
          <w:spacing w:val="-3"/>
          <w:sz w:val="28"/>
          <w:szCs w:val="28"/>
          <w:lang w:val="uk-UA"/>
        </w:rPr>
      </w:pPr>
      <w:r w:rsidRPr="00312F3D">
        <w:rPr>
          <w:b/>
          <w:bCs/>
          <w:spacing w:val="-3"/>
          <w:sz w:val="28"/>
          <w:szCs w:val="28"/>
          <w:lang w:val="uk-UA"/>
        </w:rPr>
        <w:t>Завдання для індивідуальних та колективних проектів</w:t>
      </w:r>
    </w:p>
    <w:p w:rsidR="00074D53" w:rsidRPr="00312F3D" w:rsidRDefault="00074D53" w:rsidP="00D7166A">
      <w:pPr>
        <w:ind w:firstLine="567"/>
        <w:jc w:val="both"/>
        <w:rPr>
          <w:bCs/>
          <w:spacing w:val="-3"/>
          <w:sz w:val="28"/>
          <w:szCs w:val="28"/>
          <w:lang w:val="uk-UA"/>
        </w:rPr>
      </w:pPr>
      <w:r w:rsidRPr="00312F3D">
        <w:rPr>
          <w:bCs/>
          <w:spacing w:val="-3"/>
          <w:sz w:val="28"/>
          <w:szCs w:val="28"/>
          <w:lang w:val="uk-UA"/>
        </w:rPr>
        <w:t xml:space="preserve">1. Підготувати доповідь на тему </w:t>
      </w:r>
      <w:r w:rsidR="00B35ED7">
        <w:rPr>
          <w:bCs/>
          <w:spacing w:val="-3"/>
          <w:sz w:val="28"/>
          <w:szCs w:val="28"/>
          <w:lang w:val="uk-UA"/>
        </w:rPr>
        <w:t>«</w:t>
      </w:r>
      <w:r w:rsidRPr="00312F3D">
        <w:rPr>
          <w:bCs/>
          <w:spacing w:val="-3"/>
          <w:sz w:val="28"/>
          <w:szCs w:val="28"/>
          <w:lang w:val="uk-UA"/>
        </w:rPr>
        <w:t>Вертепний театр сучасної України</w:t>
      </w:r>
      <w:r w:rsidR="00B35ED7">
        <w:rPr>
          <w:bCs/>
          <w:spacing w:val="-3"/>
          <w:sz w:val="28"/>
          <w:szCs w:val="28"/>
          <w:lang w:val="uk-UA"/>
        </w:rPr>
        <w:t>»</w:t>
      </w:r>
      <w:r w:rsidRPr="00312F3D">
        <w:rPr>
          <w:bCs/>
          <w:spacing w:val="-3"/>
          <w:sz w:val="28"/>
          <w:szCs w:val="28"/>
          <w:lang w:val="uk-UA"/>
        </w:rPr>
        <w:t>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bCs/>
          <w:spacing w:val="-3"/>
          <w:sz w:val="28"/>
          <w:szCs w:val="28"/>
          <w:lang w:val="uk-UA"/>
        </w:rPr>
        <w:t>2. Вивчити напам</w:t>
      </w:r>
      <w:r w:rsidR="00A649A3">
        <w:rPr>
          <w:bCs/>
          <w:spacing w:val="-3"/>
          <w:sz w:val="28"/>
          <w:szCs w:val="28"/>
          <w:lang w:val="uk-UA"/>
        </w:rPr>
        <w:t>’</w:t>
      </w:r>
      <w:r w:rsidRPr="00312F3D">
        <w:rPr>
          <w:bCs/>
          <w:spacing w:val="-3"/>
          <w:sz w:val="28"/>
          <w:szCs w:val="28"/>
          <w:lang w:val="uk-UA"/>
        </w:rPr>
        <w:t xml:space="preserve">ять </w:t>
      </w:r>
      <w:r w:rsidR="00B35ED7">
        <w:rPr>
          <w:bCs/>
          <w:spacing w:val="-3"/>
          <w:sz w:val="28"/>
          <w:szCs w:val="28"/>
          <w:lang w:val="uk-UA"/>
        </w:rPr>
        <w:t>«</w:t>
      </w:r>
      <w:r w:rsidRPr="00312F3D">
        <w:rPr>
          <w:bCs/>
          <w:spacing w:val="-3"/>
          <w:sz w:val="28"/>
          <w:szCs w:val="28"/>
          <w:lang w:val="en-US"/>
        </w:rPr>
        <w:t>De</w:t>
      </w:r>
      <w:r w:rsidRPr="00312F3D">
        <w:rPr>
          <w:bCs/>
          <w:spacing w:val="-3"/>
          <w:sz w:val="28"/>
          <w:szCs w:val="28"/>
        </w:rPr>
        <w:t xml:space="preserve"> </w:t>
      </w:r>
      <w:r w:rsidRPr="00312F3D">
        <w:rPr>
          <w:bCs/>
          <w:spacing w:val="-3"/>
          <w:sz w:val="28"/>
          <w:szCs w:val="28"/>
          <w:lang w:val="en-US"/>
        </w:rPr>
        <w:t>libertate</w:t>
      </w:r>
      <w:r w:rsidR="00B35ED7">
        <w:rPr>
          <w:bCs/>
          <w:spacing w:val="-3"/>
          <w:sz w:val="28"/>
          <w:szCs w:val="28"/>
          <w:lang w:val="uk-UA"/>
        </w:rPr>
        <w:t>»</w:t>
      </w:r>
      <w:r w:rsidRPr="00312F3D">
        <w:rPr>
          <w:bCs/>
          <w:spacing w:val="-3"/>
          <w:sz w:val="28"/>
          <w:szCs w:val="28"/>
          <w:lang w:val="uk-UA"/>
        </w:rPr>
        <w:t xml:space="preserve"> та </w:t>
      </w:r>
      <w:r w:rsidR="00B35ED7">
        <w:rPr>
          <w:bCs/>
          <w:spacing w:val="-3"/>
          <w:sz w:val="28"/>
          <w:szCs w:val="28"/>
          <w:lang w:val="uk-UA"/>
        </w:rPr>
        <w:t>«</w:t>
      </w:r>
      <w:r w:rsidRPr="00312F3D">
        <w:rPr>
          <w:bCs/>
          <w:spacing w:val="-3"/>
          <w:sz w:val="28"/>
          <w:szCs w:val="28"/>
          <w:lang w:val="uk-UA"/>
        </w:rPr>
        <w:t>Всякому городу</w:t>
      </w:r>
      <w:r w:rsidR="00B35ED7">
        <w:rPr>
          <w:bCs/>
          <w:spacing w:val="-3"/>
          <w:sz w:val="28"/>
          <w:szCs w:val="28"/>
          <w:lang w:val="uk-UA"/>
        </w:rPr>
        <w:t>»</w:t>
      </w:r>
      <w:r w:rsidRPr="00312F3D">
        <w:rPr>
          <w:bCs/>
          <w:spacing w:val="-3"/>
          <w:sz w:val="28"/>
          <w:szCs w:val="28"/>
          <w:lang w:val="uk-UA"/>
        </w:rPr>
        <w:t xml:space="preserve"> Г. Сковороди.</w:t>
      </w:r>
    </w:p>
    <w:p w:rsidR="00074D53" w:rsidRPr="00312F3D" w:rsidRDefault="00074D53" w:rsidP="00D7166A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74D53" w:rsidRPr="00312F3D" w:rsidRDefault="00074D53" w:rsidP="00D7166A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312F3D">
        <w:rPr>
          <w:b/>
          <w:spacing w:val="-3"/>
          <w:sz w:val="28"/>
          <w:szCs w:val="28"/>
          <w:lang w:val="uk-UA"/>
        </w:rPr>
        <w:t>Література та джерела</w:t>
      </w:r>
    </w:p>
    <w:p w:rsidR="00074D53" w:rsidRPr="00046F03" w:rsidRDefault="00074D53" w:rsidP="00D7166A">
      <w:pPr>
        <w:ind w:firstLine="567"/>
        <w:jc w:val="both"/>
        <w:rPr>
          <w:spacing w:val="-3"/>
          <w:lang w:val="uk-UA"/>
        </w:rPr>
      </w:pPr>
      <w:r w:rsidRPr="00046F03">
        <w:rPr>
          <w:spacing w:val="-3"/>
          <w:lang w:val="uk-UA"/>
        </w:rPr>
        <w:lastRenderedPageBreak/>
        <w:t>Горський В.С. Історія української філос</w:t>
      </w:r>
      <w:r w:rsidR="003F2650">
        <w:rPr>
          <w:spacing w:val="-3"/>
          <w:lang w:val="uk-UA"/>
        </w:rPr>
        <w:t>офії: Курс лекцій. – К.: Наук.</w:t>
      </w:r>
      <w:r w:rsidRPr="00046F03">
        <w:rPr>
          <w:spacing w:val="-3"/>
          <w:lang w:val="uk-UA"/>
        </w:rPr>
        <w:t xml:space="preserve"> думка, 1997. – 286 с.</w:t>
      </w:r>
    </w:p>
    <w:p w:rsidR="00074D53" w:rsidRPr="00046F03" w:rsidRDefault="00074D53" w:rsidP="003F2650">
      <w:pPr>
        <w:ind w:firstLine="567"/>
        <w:jc w:val="both"/>
        <w:rPr>
          <w:spacing w:val="-3"/>
          <w:lang w:val="uk-UA"/>
        </w:rPr>
      </w:pPr>
      <w:r w:rsidRPr="00046F03">
        <w:rPr>
          <w:spacing w:val="-3"/>
          <w:lang w:val="uk-UA"/>
        </w:rPr>
        <w:t>Горський В.С. Філософія в українській культурі: методологія та історія. Філософські нариси. – К.: Центр практичної філософії, 2001. – 236 с.</w:t>
      </w:r>
    </w:p>
    <w:p w:rsidR="00074D53" w:rsidRPr="00046F03" w:rsidRDefault="00074D53" w:rsidP="00D7166A">
      <w:pPr>
        <w:ind w:firstLine="567"/>
        <w:jc w:val="both"/>
        <w:rPr>
          <w:spacing w:val="-3"/>
          <w:lang w:val="uk-UA"/>
        </w:rPr>
      </w:pPr>
      <w:r w:rsidRPr="00327136">
        <w:rPr>
          <w:iCs/>
          <w:spacing w:val="-3"/>
          <w:shd w:val="clear" w:color="auto" w:fill="FFFFFF"/>
          <w:lang w:val="uk-UA"/>
        </w:rPr>
        <w:t xml:space="preserve">Історія української культури: У п'яти томах. </w:t>
      </w:r>
      <w:r w:rsidRPr="00046F03">
        <w:rPr>
          <w:iCs/>
          <w:spacing w:val="-3"/>
          <w:shd w:val="clear" w:color="auto" w:fill="FFFFFF"/>
          <w:lang w:val="uk-UA"/>
        </w:rPr>
        <w:t xml:space="preserve">– </w:t>
      </w:r>
      <w:r w:rsidRPr="00327136">
        <w:rPr>
          <w:iCs/>
          <w:spacing w:val="-3"/>
          <w:shd w:val="clear" w:color="auto" w:fill="FFFFFF"/>
          <w:lang w:val="uk-UA"/>
        </w:rPr>
        <w:t>Т. 3</w:t>
      </w:r>
      <w:r w:rsidRPr="00046F03">
        <w:rPr>
          <w:iCs/>
          <w:spacing w:val="-3"/>
          <w:shd w:val="clear" w:color="auto" w:fill="FFFFFF"/>
          <w:lang w:val="uk-UA"/>
        </w:rPr>
        <w:t>:</w:t>
      </w:r>
      <w:r w:rsidRPr="00327136">
        <w:rPr>
          <w:iCs/>
          <w:spacing w:val="-3"/>
          <w:shd w:val="clear" w:color="auto" w:fill="FFFFFF"/>
          <w:lang w:val="uk-UA"/>
        </w:rPr>
        <w:t xml:space="preserve"> Українська культура другої половини </w:t>
      </w:r>
      <w:r w:rsidRPr="00046F03">
        <w:rPr>
          <w:iCs/>
          <w:spacing w:val="-3"/>
          <w:shd w:val="clear" w:color="auto" w:fill="FFFFFF"/>
        </w:rPr>
        <w:t>XVII</w:t>
      </w:r>
      <w:r w:rsidRPr="00327136">
        <w:rPr>
          <w:iCs/>
          <w:spacing w:val="-3"/>
          <w:shd w:val="clear" w:color="auto" w:fill="FFFFFF"/>
          <w:lang w:val="uk-UA"/>
        </w:rPr>
        <w:t>–</w:t>
      </w:r>
      <w:r w:rsidRPr="00046F03">
        <w:rPr>
          <w:iCs/>
          <w:spacing w:val="-3"/>
          <w:shd w:val="clear" w:color="auto" w:fill="FFFFFF"/>
        </w:rPr>
        <w:t>XVIII</w:t>
      </w:r>
      <w:r w:rsidRPr="00327136">
        <w:rPr>
          <w:iCs/>
          <w:spacing w:val="-3"/>
          <w:shd w:val="clear" w:color="auto" w:fill="FFFFFF"/>
          <w:lang w:val="uk-UA"/>
        </w:rPr>
        <w:t xml:space="preserve"> століть / В.А. Смолій (</w:t>
      </w:r>
      <w:r w:rsidRPr="00046F03">
        <w:rPr>
          <w:iCs/>
          <w:spacing w:val="-3"/>
          <w:shd w:val="clear" w:color="auto" w:fill="FFFFFF"/>
          <w:lang w:val="uk-UA"/>
        </w:rPr>
        <w:t xml:space="preserve">гол. </w:t>
      </w:r>
      <w:r w:rsidRPr="00327136">
        <w:rPr>
          <w:iCs/>
          <w:spacing w:val="-3"/>
          <w:shd w:val="clear" w:color="auto" w:fill="FFFFFF"/>
          <w:lang w:val="uk-UA"/>
        </w:rPr>
        <w:t>ред.)</w:t>
      </w:r>
      <w:r w:rsidRPr="00046F03">
        <w:rPr>
          <w:iCs/>
          <w:spacing w:val="-3"/>
          <w:shd w:val="clear" w:color="auto" w:fill="FFFFFF"/>
          <w:lang w:val="uk-UA"/>
        </w:rPr>
        <w:t>.</w:t>
      </w:r>
      <w:r w:rsidRPr="00327136">
        <w:rPr>
          <w:iCs/>
          <w:spacing w:val="-3"/>
          <w:shd w:val="clear" w:color="auto" w:fill="FFFFFF"/>
          <w:lang w:val="uk-UA"/>
        </w:rPr>
        <w:t xml:space="preserve"> – К.: Наук. думка, 2003. – 1246 с.</w:t>
      </w:r>
    </w:p>
    <w:p w:rsidR="00074D53" w:rsidRPr="00046F03" w:rsidRDefault="00074D53" w:rsidP="00D7166A">
      <w:pPr>
        <w:ind w:firstLine="567"/>
        <w:jc w:val="both"/>
        <w:rPr>
          <w:spacing w:val="-3"/>
          <w:shd w:val="clear" w:color="auto" w:fill="FFFFFF"/>
          <w:lang w:val="uk-UA"/>
        </w:rPr>
      </w:pPr>
      <w:r w:rsidRPr="00046F03">
        <w:rPr>
          <w:spacing w:val="-3"/>
          <w:shd w:val="clear" w:color="auto" w:fill="FFFFFF"/>
          <w:lang w:val="uk-UA"/>
        </w:rPr>
        <w:t xml:space="preserve">Корній Л.П. Історія української музики. – Частина 1: Від найдавніших часів до середини </w:t>
      </w:r>
      <w:r w:rsidRPr="00046F03">
        <w:rPr>
          <w:iCs/>
          <w:spacing w:val="-3"/>
          <w:shd w:val="clear" w:color="auto" w:fill="FFFFFF"/>
        </w:rPr>
        <w:t>XVII</w:t>
      </w:r>
      <w:r w:rsidRPr="00046F03">
        <w:rPr>
          <w:iCs/>
          <w:spacing w:val="-3"/>
          <w:shd w:val="clear" w:color="auto" w:fill="FFFFFF"/>
          <w:lang w:val="uk-UA"/>
        </w:rPr>
        <w:t xml:space="preserve">І століття. </w:t>
      </w:r>
      <w:r w:rsidRPr="00046F03">
        <w:rPr>
          <w:spacing w:val="-3"/>
          <w:shd w:val="clear" w:color="auto" w:fill="FFFFFF"/>
          <w:lang w:val="uk-UA"/>
        </w:rPr>
        <w:t>– Київ-Харків-Нью-Йорк: Вид-во М.П. Коць, 1996. – 314 с.</w:t>
      </w:r>
    </w:p>
    <w:p w:rsidR="00074D53" w:rsidRPr="00046F03" w:rsidRDefault="00074D53" w:rsidP="00D7166A">
      <w:pPr>
        <w:ind w:firstLine="567"/>
        <w:jc w:val="both"/>
        <w:rPr>
          <w:spacing w:val="-3"/>
          <w:lang w:val="uk-UA"/>
        </w:rPr>
      </w:pPr>
      <w:r w:rsidRPr="00046F03">
        <w:rPr>
          <w:spacing w:val="-3"/>
          <w:shd w:val="clear" w:color="auto" w:fill="FFFFFF"/>
          <w:lang w:val="uk-UA"/>
        </w:rPr>
        <w:t xml:space="preserve">Корній Л. Історія української музики. – Частина 2: Друга половина </w:t>
      </w:r>
      <w:r w:rsidRPr="00046F03">
        <w:rPr>
          <w:iCs/>
          <w:spacing w:val="-3"/>
          <w:shd w:val="clear" w:color="auto" w:fill="FFFFFF"/>
        </w:rPr>
        <w:t>XVII</w:t>
      </w:r>
      <w:r w:rsidRPr="00046F03">
        <w:rPr>
          <w:iCs/>
          <w:spacing w:val="-3"/>
          <w:shd w:val="clear" w:color="auto" w:fill="FFFFFF"/>
          <w:lang w:val="uk-UA"/>
        </w:rPr>
        <w:t xml:space="preserve">І століття. </w:t>
      </w:r>
      <w:r w:rsidRPr="00046F03">
        <w:rPr>
          <w:spacing w:val="-3"/>
          <w:shd w:val="clear" w:color="auto" w:fill="FFFFFF"/>
          <w:lang w:val="uk-UA"/>
        </w:rPr>
        <w:t>– Київ-Харків-Нью-Йорк: Вид-во М. П. Коць, 1998. – 388 с.</w:t>
      </w:r>
    </w:p>
    <w:p w:rsidR="00074D53" w:rsidRPr="00046F03" w:rsidRDefault="00074D53" w:rsidP="003F2650">
      <w:pPr>
        <w:ind w:firstLine="567"/>
        <w:jc w:val="both"/>
        <w:rPr>
          <w:spacing w:val="-3"/>
          <w:lang w:val="uk-UA"/>
        </w:rPr>
      </w:pPr>
      <w:r w:rsidRPr="00046F03">
        <w:rPr>
          <w:spacing w:val="-3"/>
          <w:lang w:val="uk-UA"/>
        </w:rPr>
        <w:t>Кияновська Л. Українськ</w:t>
      </w:r>
      <w:r w:rsidR="003F2650">
        <w:rPr>
          <w:spacing w:val="-3"/>
          <w:lang w:val="uk-UA"/>
        </w:rPr>
        <w:t>а музична культура: Навч. пос</w:t>
      </w:r>
      <w:r w:rsidRPr="00046F03">
        <w:rPr>
          <w:spacing w:val="-3"/>
          <w:lang w:val="uk-UA"/>
        </w:rPr>
        <w:t xml:space="preserve">. – </w:t>
      </w:r>
      <w:r w:rsidRPr="00046F03">
        <w:rPr>
          <w:spacing w:val="-3"/>
          <w:shd w:val="clear" w:color="auto" w:fill="FFFFFF"/>
        </w:rPr>
        <w:t>К.: ДМЦНЗКМ, 2002. – 178</w:t>
      </w:r>
      <w:r w:rsidRPr="00046F03">
        <w:rPr>
          <w:spacing w:val="-3"/>
          <w:shd w:val="clear" w:color="auto" w:fill="FFFFFF"/>
          <w:lang w:val="uk-UA"/>
        </w:rPr>
        <w:t xml:space="preserve"> с.</w:t>
      </w:r>
    </w:p>
    <w:p w:rsidR="00074D53" w:rsidRPr="00046F03" w:rsidRDefault="00074D53" w:rsidP="00D7166A">
      <w:pPr>
        <w:pStyle w:val="14"/>
        <w:ind w:firstLine="567"/>
        <w:rPr>
          <w:rStyle w:val="af"/>
          <w:bCs/>
          <w:i w:val="0"/>
          <w:spacing w:val="-3"/>
          <w:sz w:val="24"/>
          <w:szCs w:val="24"/>
          <w:shd w:val="clear" w:color="auto" w:fill="FDFEFF"/>
        </w:rPr>
      </w:pPr>
      <w:r w:rsidRPr="00046F03">
        <w:rPr>
          <w:spacing w:val="-3"/>
          <w:sz w:val="24"/>
          <w:szCs w:val="24"/>
        </w:rPr>
        <w:t>Левченко М. Українська художня культура: Навчальний посібник. – Херсон, 2009.</w:t>
      </w:r>
    </w:p>
    <w:p w:rsidR="00074D53" w:rsidRPr="00046F03" w:rsidRDefault="00074D53" w:rsidP="00D7166A">
      <w:pPr>
        <w:suppressAutoHyphens w:val="0"/>
        <w:autoSpaceDE w:val="0"/>
        <w:autoSpaceDN w:val="0"/>
        <w:adjustRightInd w:val="0"/>
        <w:ind w:firstLine="567"/>
        <w:jc w:val="both"/>
        <w:rPr>
          <w:rStyle w:val="af"/>
          <w:bCs/>
          <w:i w:val="0"/>
          <w:spacing w:val="-3"/>
          <w:shd w:val="clear" w:color="auto" w:fill="FDFEFF"/>
          <w:lang w:val="uk-UA"/>
        </w:rPr>
      </w:pPr>
      <w:r w:rsidRPr="00046F03">
        <w:rPr>
          <w:rStyle w:val="af"/>
          <w:bCs/>
          <w:i w:val="0"/>
          <w:spacing w:val="-3"/>
          <w:shd w:val="clear" w:color="auto" w:fill="FDFEFF"/>
          <w:lang w:val="uk-UA"/>
        </w:rPr>
        <w:t>Макаров А. Світло українського бароко. – К.: Мистецтво, 1994. – 288 с.</w:t>
      </w:r>
    </w:p>
    <w:p w:rsidR="00074D53" w:rsidRPr="00046F03" w:rsidRDefault="00074D53" w:rsidP="00D7166A">
      <w:pPr>
        <w:shd w:val="clear" w:color="auto" w:fill="FFFFFF"/>
        <w:ind w:firstLine="567"/>
        <w:jc w:val="both"/>
        <w:rPr>
          <w:spacing w:val="-3"/>
          <w:shd w:val="clear" w:color="auto" w:fill="FFFFFF"/>
          <w:lang w:val="uk-UA"/>
        </w:rPr>
      </w:pPr>
      <w:r w:rsidRPr="00046F03">
        <w:rPr>
          <w:spacing w:val="-3"/>
          <w:lang w:val="uk-UA"/>
        </w:rPr>
        <w:t>Попович М. Григорій Сковорода: фі</w:t>
      </w:r>
      <w:r w:rsidR="003F2650">
        <w:rPr>
          <w:spacing w:val="-3"/>
          <w:lang w:val="uk-UA"/>
        </w:rPr>
        <w:t>лософія свободи. – К.</w:t>
      </w:r>
      <w:r w:rsidRPr="00046F03">
        <w:rPr>
          <w:spacing w:val="-3"/>
          <w:lang w:val="uk-UA"/>
        </w:rPr>
        <w:t>, 2007. – 256 с.</w:t>
      </w:r>
      <w:r w:rsidRPr="00046F03">
        <w:rPr>
          <w:bCs/>
          <w:spacing w:val="-3"/>
          <w:lang w:val="uk-UA"/>
        </w:rPr>
        <w:t xml:space="preserve"> </w:t>
      </w:r>
    </w:p>
    <w:p w:rsidR="00074D53" w:rsidRPr="00046F03" w:rsidRDefault="00074D53" w:rsidP="00D7166A">
      <w:pPr>
        <w:suppressAutoHyphens w:val="0"/>
        <w:autoSpaceDE w:val="0"/>
        <w:autoSpaceDN w:val="0"/>
        <w:adjustRightInd w:val="0"/>
        <w:ind w:firstLine="567"/>
        <w:jc w:val="both"/>
        <w:rPr>
          <w:spacing w:val="-3"/>
          <w:lang w:val="uk-UA"/>
        </w:rPr>
      </w:pPr>
      <w:r w:rsidRPr="00046F03">
        <w:rPr>
          <w:spacing w:val="-3"/>
        </w:rPr>
        <w:t>Попович М.В. Нарис історії культури України. – К.</w:t>
      </w:r>
      <w:r w:rsidRPr="00046F03">
        <w:rPr>
          <w:spacing w:val="-3"/>
          <w:lang w:val="uk-UA"/>
        </w:rPr>
        <w:t xml:space="preserve">: </w:t>
      </w:r>
      <w:r w:rsidRPr="00046F03">
        <w:rPr>
          <w:rStyle w:val="af"/>
          <w:bCs/>
          <w:i w:val="0"/>
          <w:spacing w:val="-3"/>
          <w:shd w:val="clear" w:color="auto" w:fill="FDFEFF"/>
          <w:lang w:val="uk-UA"/>
        </w:rPr>
        <w:t>АртЕК</w:t>
      </w:r>
      <w:r w:rsidRPr="00046F03">
        <w:rPr>
          <w:spacing w:val="-3"/>
        </w:rPr>
        <w:t>, 1998.</w:t>
      </w:r>
      <w:r w:rsidRPr="00046F03">
        <w:rPr>
          <w:spacing w:val="-3"/>
          <w:lang w:val="uk-UA"/>
        </w:rPr>
        <w:t xml:space="preserve"> – 728 с.</w:t>
      </w:r>
    </w:p>
    <w:p w:rsidR="00074D53" w:rsidRPr="00046F03" w:rsidRDefault="00074D53" w:rsidP="00D7166A">
      <w:pPr>
        <w:ind w:firstLine="567"/>
        <w:jc w:val="both"/>
        <w:rPr>
          <w:spacing w:val="-3"/>
          <w:shd w:val="clear" w:color="auto" w:fill="FFFFFF"/>
          <w:lang w:val="uk-UA"/>
        </w:rPr>
      </w:pPr>
      <w:r w:rsidRPr="00046F03">
        <w:rPr>
          <w:spacing w:val="-3"/>
          <w:shd w:val="clear" w:color="auto" w:fill="FFFFFF"/>
          <w:lang w:val="uk-UA"/>
        </w:rPr>
        <w:t xml:space="preserve">Художня культура </w:t>
      </w:r>
      <w:r w:rsidR="003F2650">
        <w:rPr>
          <w:spacing w:val="-3"/>
          <w:shd w:val="clear" w:color="auto" w:fill="FFFFFF"/>
          <w:lang w:val="uk-UA"/>
        </w:rPr>
        <w:t>України: Навч. пос. / За заг. ред. Л.</w:t>
      </w:r>
      <w:r w:rsidRPr="00046F03">
        <w:rPr>
          <w:spacing w:val="-3"/>
          <w:shd w:val="clear" w:color="auto" w:fill="FFFFFF"/>
          <w:lang w:val="uk-UA"/>
        </w:rPr>
        <w:t xml:space="preserve"> Масол. – Х.: Ранок, 2010. – 240 с.</w:t>
      </w:r>
    </w:p>
    <w:p w:rsidR="00074D53" w:rsidRPr="00046F03" w:rsidRDefault="00074D53" w:rsidP="003F2650">
      <w:pPr>
        <w:ind w:firstLine="567"/>
        <w:jc w:val="both"/>
        <w:rPr>
          <w:spacing w:val="-3"/>
          <w:lang w:val="uk-UA"/>
        </w:rPr>
      </w:pPr>
      <w:r w:rsidRPr="00046F03">
        <w:rPr>
          <w:spacing w:val="-3"/>
          <w:shd w:val="clear" w:color="auto" w:fill="FFFFFF"/>
          <w:lang w:val="uk-UA"/>
        </w:rPr>
        <w:t>Ч</w:t>
      </w:r>
      <w:r w:rsidRPr="00046F03">
        <w:rPr>
          <w:spacing w:val="-3"/>
          <w:lang w:val="uk-UA"/>
        </w:rPr>
        <w:t>ижевський Д.І. Історія українсь</w:t>
      </w:r>
      <w:r w:rsidR="003F2650">
        <w:rPr>
          <w:spacing w:val="-3"/>
          <w:lang w:val="uk-UA"/>
        </w:rPr>
        <w:t>кої літератури</w:t>
      </w:r>
      <w:r w:rsidRPr="00046F03">
        <w:rPr>
          <w:spacing w:val="-3"/>
          <w:lang w:val="uk-UA"/>
        </w:rPr>
        <w:t>. – К.: Академія, 2008. – 568 с.</w:t>
      </w:r>
    </w:p>
    <w:p w:rsidR="00074D53" w:rsidRPr="00046F03" w:rsidRDefault="00074D53" w:rsidP="00D7166A">
      <w:pPr>
        <w:suppressAutoHyphens w:val="0"/>
        <w:autoSpaceDE w:val="0"/>
        <w:autoSpaceDN w:val="0"/>
        <w:adjustRightInd w:val="0"/>
        <w:ind w:firstLine="567"/>
        <w:jc w:val="both"/>
        <w:rPr>
          <w:spacing w:val="-3"/>
          <w:lang w:val="uk-UA"/>
        </w:rPr>
      </w:pPr>
      <w:r w:rsidRPr="00046F03">
        <w:rPr>
          <w:spacing w:val="-3"/>
          <w:lang w:val="uk-UA"/>
        </w:rPr>
        <w:t>http://elib.nplu.org/</w:t>
      </w:r>
    </w:p>
    <w:p w:rsidR="00074D53" w:rsidRPr="00046F03" w:rsidRDefault="00922D01" w:rsidP="00D7166A">
      <w:pPr>
        <w:ind w:firstLine="567"/>
        <w:jc w:val="both"/>
        <w:rPr>
          <w:spacing w:val="-3"/>
          <w:lang w:val="uk-UA"/>
        </w:rPr>
      </w:pPr>
      <w:hyperlink r:id="rId38" w:history="1">
        <w:r w:rsidR="00074D53" w:rsidRPr="00046F03">
          <w:rPr>
            <w:rStyle w:val="a3"/>
            <w:color w:val="auto"/>
            <w:spacing w:val="-3"/>
          </w:rPr>
          <w:t>http</w:t>
        </w:r>
        <w:r w:rsidR="00074D53" w:rsidRPr="00046F03">
          <w:rPr>
            <w:rStyle w:val="a3"/>
            <w:color w:val="auto"/>
            <w:spacing w:val="-3"/>
            <w:lang w:val="uk-UA"/>
          </w:rPr>
          <w:t>://</w:t>
        </w:r>
        <w:r w:rsidR="00074D53" w:rsidRPr="00046F03">
          <w:rPr>
            <w:rStyle w:val="a3"/>
            <w:color w:val="auto"/>
            <w:spacing w:val="-3"/>
          </w:rPr>
          <w:t>pidruchniki</w:t>
        </w:r>
        <w:r w:rsidR="00074D53" w:rsidRPr="00046F03">
          <w:rPr>
            <w:rStyle w:val="a3"/>
            <w:color w:val="auto"/>
            <w:spacing w:val="-3"/>
            <w:lang w:val="uk-UA"/>
          </w:rPr>
          <w:t>.</w:t>
        </w:r>
        <w:r w:rsidR="00074D53" w:rsidRPr="00046F03">
          <w:rPr>
            <w:rStyle w:val="a3"/>
            <w:color w:val="auto"/>
            <w:spacing w:val="-3"/>
          </w:rPr>
          <w:t>ws</w:t>
        </w:r>
        <w:r w:rsidR="00074D53" w:rsidRPr="00046F03">
          <w:rPr>
            <w:rStyle w:val="a3"/>
            <w:color w:val="auto"/>
            <w:spacing w:val="-3"/>
            <w:lang w:val="uk-UA"/>
          </w:rPr>
          <w:t>/</w:t>
        </w:r>
        <w:r w:rsidR="00074D53" w:rsidRPr="00046F03">
          <w:rPr>
            <w:rStyle w:val="a3"/>
            <w:color w:val="auto"/>
            <w:spacing w:val="-3"/>
          </w:rPr>
          <w:t>kulturologiya</w:t>
        </w:r>
        <w:r w:rsidR="00074D53" w:rsidRPr="00046F03">
          <w:rPr>
            <w:rStyle w:val="a3"/>
            <w:color w:val="auto"/>
            <w:spacing w:val="-3"/>
            <w:lang w:val="uk-UA"/>
          </w:rPr>
          <w:t>/</w:t>
        </w:r>
      </w:hyperlink>
    </w:p>
    <w:p w:rsidR="00074D53" w:rsidRDefault="00922D01" w:rsidP="00D7166A">
      <w:pPr>
        <w:ind w:firstLine="567"/>
        <w:jc w:val="both"/>
        <w:rPr>
          <w:lang w:val="uk-UA"/>
        </w:rPr>
      </w:pPr>
      <w:hyperlink r:id="rId39" w:history="1">
        <w:r w:rsidR="00074D53" w:rsidRPr="00046F03">
          <w:rPr>
            <w:rStyle w:val="a3"/>
            <w:color w:val="auto"/>
            <w:spacing w:val="-3"/>
          </w:rPr>
          <w:t>http</w:t>
        </w:r>
        <w:r w:rsidR="00074D53" w:rsidRPr="00046F03">
          <w:rPr>
            <w:rStyle w:val="a3"/>
            <w:color w:val="auto"/>
            <w:spacing w:val="-3"/>
            <w:lang w:val="uk-UA"/>
          </w:rPr>
          <w:t>://</w:t>
        </w:r>
        <w:r w:rsidR="00074D53" w:rsidRPr="00046F03">
          <w:rPr>
            <w:rStyle w:val="a3"/>
            <w:color w:val="auto"/>
            <w:spacing w:val="-3"/>
          </w:rPr>
          <w:t>www</w:t>
        </w:r>
        <w:r w:rsidR="00074D53" w:rsidRPr="00046F03">
          <w:rPr>
            <w:rStyle w:val="a3"/>
            <w:color w:val="auto"/>
            <w:spacing w:val="-3"/>
            <w:lang w:val="uk-UA"/>
          </w:rPr>
          <w:t>.</w:t>
        </w:r>
        <w:r w:rsidR="00074D53" w:rsidRPr="00046F03">
          <w:rPr>
            <w:rStyle w:val="a3"/>
            <w:color w:val="auto"/>
            <w:spacing w:val="-3"/>
          </w:rPr>
          <w:t>info</w:t>
        </w:r>
        <w:r w:rsidR="00074D53" w:rsidRPr="00046F03">
          <w:rPr>
            <w:rStyle w:val="a3"/>
            <w:color w:val="auto"/>
            <w:spacing w:val="-3"/>
            <w:lang w:val="uk-UA"/>
          </w:rPr>
          <w:t>-</w:t>
        </w:r>
        <w:r w:rsidR="00074D53" w:rsidRPr="00046F03">
          <w:rPr>
            <w:rStyle w:val="a3"/>
            <w:color w:val="auto"/>
            <w:spacing w:val="-3"/>
          </w:rPr>
          <w:t>library</w:t>
        </w:r>
        <w:r w:rsidR="00074D53" w:rsidRPr="00046F03">
          <w:rPr>
            <w:rStyle w:val="a3"/>
            <w:color w:val="auto"/>
            <w:spacing w:val="-3"/>
            <w:lang w:val="uk-UA"/>
          </w:rPr>
          <w:t>.</w:t>
        </w:r>
        <w:r w:rsidR="00074D53" w:rsidRPr="00046F03">
          <w:rPr>
            <w:rStyle w:val="a3"/>
            <w:color w:val="auto"/>
            <w:spacing w:val="-3"/>
          </w:rPr>
          <w:t>com</w:t>
        </w:r>
        <w:r w:rsidR="00074D53" w:rsidRPr="00046F03">
          <w:rPr>
            <w:rStyle w:val="a3"/>
            <w:color w:val="auto"/>
            <w:spacing w:val="-3"/>
            <w:lang w:val="uk-UA"/>
          </w:rPr>
          <w:t>.</w:t>
        </w:r>
        <w:r w:rsidR="00074D53" w:rsidRPr="00046F03">
          <w:rPr>
            <w:rStyle w:val="a3"/>
            <w:color w:val="auto"/>
            <w:spacing w:val="-3"/>
          </w:rPr>
          <w:t>ua</w:t>
        </w:r>
        <w:r w:rsidR="00074D53" w:rsidRPr="00046F03">
          <w:rPr>
            <w:rStyle w:val="a3"/>
            <w:color w:val="auto"/>
            <w:spacing w:val="-3"/>
            <w:lang w:val="uk-UA"/>
          </w:rPr>
          <w:t>/</w:t>
        </w:r>
        <w:r w:rsidR="00074D53" w:rsidRPr="00046F03">
          <w:rPr>
            <w:rStyle w:val="a3"/>
            <w:color w:val="auto"/>
            <w:spacing w:val="-3"/>
          </w:rPr>
          <w:t>books</w:t>
        </w:r>
        <w:r w:rsidR="00074D53" w:rsidRPr="00046F03">
          <w:rPr>
            <w:rStyle w:val="a3"/>
            <w:color w:val="auto"/>
            <w:spacing w:val="-3"/>
            <w:lang w:val="uk-UA"/>
          </w:rPr>
          <w:t>.</w:t>
        </w:r>
        <w:r w:rsidR="00074D53" w:rsidRPr="00046F03">
          <w:rPr>
            <w:rStyle w:val="a3"/>
            <w:color w:val="auto"/>
            <w:spacing w:val="-3"/>
          </w:rPr>
          <w:t>html</w:t>
        </w:r>
      </w:hyperlink>
    </w:p>
    <w:p w:rsidR="00021D15" w:rsidRDefault="00021D15" w:rsidP="00D7166A">
      <w:pPr>
        <w:ind w:firstLine="567"/>
        <w:jc w:val="both"/>
        <w:rPr>
          <w:lang w:val="uk-UA"/>
        </w:rPr>
      </w:pPr>
    </w:p>
    <w:p w:rsidR="00021D15" w:rsidRPr="00021D15" w:rsidRDefault="00864A12" w:rsidP="00864A12">
      <w:pPr>
        <w:pStyle w:val="ac"/>
        <w:rPr>
          <w:szCs w:val="28"/>
        </w:rPr>
      </w:pPr>
      <w:r>
        <w:rPr>
          <w:b/>
          <w:bCs/>
          <w:szCs w:val="28"/>
        </w:rPr>
        <w:t>Питання до екзамену з «Історії художньої культури» для студентів І курсу</w:t>
      </w:r>
    </w:p>
    <w:p w:rsidR="00021D15" w:rsidRPr="0094605C" w:rsidRDefault="00021D15" w:rsidP="004940E0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6"/>
          <w:szCs w:val="26"/>
        </w:rPr>
      </w:pPr>
      <w:r w:rsidRPr="0094605C">
        <w:rPr>
          <w:sz w:val="26"/>
          <w:szCs w:val="26"/>
          <w:lang w:val="uk-UA"/>
        </w:rPr>
        <w:t>Поняття культури та його сутність. Структура культури.</w:t>
      </w:r>
    </w:p>
    <w:p w:rsidR="00021D15" w:rsidRPr="0094605C" w:rsidRDefault="00021D15" w:rsidP="004940E0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6"/>
          <w:szCs w:val="26"/>
        </w:rPr>
      </w:pPr>
      <w:r w:rsidRPr="0094605C">
        <w:rPr>
          <w:sz w:val="26"/>
          <w:szCs w:val="26"/>
        </w:rPr>
        <w:t>Періодизація розвитку української культури.</w:t>
      </w:r>
    </w:p>
    <w:p w:rsidR="00021D15" w:rsidRPr="0094605C" w:rsidRDefault="00021D15" w:rsidP="004940E0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6"/>
          <w:szCs w:val="26"/>
        </w:rPr>
      </w:pPr>
      <w:r w:rsidRPr="0094605C">
        <w:rPr>
          <w:sz w:val="26"/>
          <w:szCs w:val="26"/>
          <w:lang w:val="uk-UA"/>
        </w:rPr>
        <w:t>Пізньопалеолітична, мезолітична та неолітична культури на території України.</w:t>
      </w:r>
    </w:p>
    <w:p w:rsidR="00021D15" w:rsidRPr="0094605C" w:rsidRDefault="00021D15" w:rsidP="004940E0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6"/>
          <w:szCs w:val="26"/>
        </w:rPr>
      </w:pPr>
      <w:r w:rsidRPr="0094605C">
        <w:rPr>
          <w:sz w:val="26"/>
          <w:szCs w:val="26"/>
        </w:rPr>
        <w:t xml:space="preserve">Трипільська культура </w:t>
      </w:r>
      <w:r w:rsidRPr="0094605C">
        <w:rPr>
          <w:sz w:val="26"/>
          <w:szCs w:val="26"/>
          <w:lang w:val="en-US"/>
        </w:rPr>
        <w:t>IV</w:t>
      </w:r>
      <w:r w:rsidRPr="0094605C">
        <w:rPr>
          <w:sz w:val="26"/>
          <w:szCs w:val="26"/>
        </w:rPr>
        <w:t>–</w:t>
      </w:r>
      <w:r w:rsidRPr="0094605C">
        <w:rPr>
          <w:sz w:val="26"/>
          <w:szCs w:val="26"/>
          <w:lang w:val="en-US"/>
        </w:rPr>
        <w:t>III</w:t>
      </w:r>
      <w:r w:rsidRPr="0094605C">
        <w:rPr>
          <w:sz w:val="26"/>
          <w:szCs w:val="26"/>
        </w:rPr>
        <w:t> тис. до н.е.</w:t>
      </w:r>
    </w:p>
    <w:p w:rsidR="00021D15" w:rsidRPr="0094605C" w:rsidRDefault="00021D15" w:rsidP="004940E0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6"/>
          <w:szCs w:val="26"/>
        </w:rPr>
      </w:pPr>
      <w:r w:rsidRPr="0094605C">
        <w:rPr>
          <w:sz w:val="26"/>
          <w:szCs w:val="26"/>
          <w:lang w:val="uk-UA"/>
        </w:rPr>
        <w:t>Особливості культури кочових племен.</w:t>
      </w:r>
    </w:p>
    <w:p w:rsidR="00021D15" w:rsidRPr="0094605C" w:rsidRDefault="00021D15" w:rsidP="004940E0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6"/>
          <w:szCs w:val="26"/>
        </w:rPr>
      </w:pPr>
      <w:r w:rsidRPr="0094605C">
        <w:rPr>
          <w:sz w:val="26"/>
          <w:szCs w:val="26"/>
          <w:lang w:val="uk-UA"/>
        </w:rPr>
        <w:t>Грецькі колонії Північного Причорномор’я та їх значення в історії української культури.</w:t>
      </w:r>
    </w:p>
    <w:p w:rsidR="00021D15" w:rsidRPr="0094605C" w:rsidRDefault="00021D15" w:rsidP="004940E0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6"/>
          <w:szCs w:val="26"/>
        </w:rPr>
      </w:pPr>
      <w:r w:rsidRPr="0094605C">
        <w:rPr>
          <w:sz w:val="26"/>
          <w:szCs w:val="26"/>
          <w:lang w:val="uk-UA"/>
        </w:rPr>
        <w:t>Релігійні вірування та міфологія східних слов’ян.</w:t>
      </w:r>
    </w:p>
    <w:p w:rsidR="00021D15" w:rsidRPr="0094605C" w:rsidRDefault="00021D15" w:rsidP="004940E0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6"/>
          <w:szCs w:val="26"/>
        </w:rPr>
      </w:pPr>
      <w:r w:rsidRPr="0094605C">
        <w:rPr>
          <w:sz w:val="26"/>
          <w:szCs w:val="26"/>
          <w:lang w:val="uk-UA"/>
        </w:rPr>
        <w:t>Розвиток мистецтва східних слов’ян.</w:t>
      </w:r>
    </w:p>
    <w:p w:rsidR="00021D15" w:rsidRPr="0094605C" w:rsidRDefault="00021D15" w:rsidP="004940E0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6"/>
          <w:szCs w:val="26"/>
        </w:rPr>
      </w:pPr>
      <w:r w:rsidRPr="0094605C">
        <w:rPr>
          <w:sz w:val="26"/>
          <w:szCs w:val="26"/>
          <w:lang w:val="uk-UA"/>
        </w:rPr>
        <w:t>Соціально-політичні та культурні передумови впровадження християнства в Київській Русі.</w:t>
      </w:r>
    </w:p>
    <w:p w:rsidR="00021D15" w:rsidRPr="0094605C" w:rsidRDefault="00021D15" w:rsidP="004940E0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6"/>
          <w:szCs w:val="26"/>
        </w:rPr>
      </w:pPr>
      <w:r w:rsidRPr="0094605C">
        <w:rPr>
          <w:sz w:val="26"/>
          <w:szCs w:val="26"/>
          <w:lang w:val="uk-UA"/>
        </w:rPr>
        <w:t>Християнсько-язичницький синкретизм культури Київської Русі.</w:t>
      </w:r>
    </w:p>
    <w:p w:rsidR="00021D15" w:rsidRPr="0094605C" w:rsidRDefault="00021D15" w:rsidP="004940E0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6"/>
          <w:szCs w:val="26"/>
        </w:rPr>
      </w:pPr>
      <w:r w:rsidRPr="0094605C">
        <w:rPr>
          <w:sz w:val="26"/>
          <w:szCs w:val="26"/>
          <w:lang w:val="uk-UA"/>
        </w:rPr>
        <w:t>Походження слов’янської писемності.</w:t>
      </w:r>
    </w:p>
    <w:p w:rsidR="00021D15" w:rsidRPr="0094605C" w:rsidRDefault="00021D15" w:rsidP="004940E0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6"/>
          <w:szCs w:val="26"/>
        </w:rPr>
      </w:pPr>
      <w:r w:rsidRPr="0094605C">
        <w:rPr>
          <w:sz w:val="26"/>
          <w:szCs w:val="26"/>
          <w:lang w:val="uk-UA"/>
        </w:rPr>
        <w:t xml:space="preserve"> Перекладна й оригінальна література Київської Русі. Літописання як вітчизняний жанр літератури.</w:t>
      </w:r>
    </w:p>
    <w:p w:rsidR="00021D15" w:rsidRPr="0094605C" w:rsidRDefault="00021D15" w:rsidP="004940E0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6"/>
          <w:szCs w:val="26"/>
        </w:rPr>
      </w:pPr>
      <w:r w:rsidRPr="0094605C">
        <w:rPr>
          <w:sz w:val="26"/>
          <w:szCs w:val="26"/>
          <w:lang w:val="uk-UA"/>
        </w:rPr>
        <w:t xml:space="preserve"> «Слово о полку Ігоревім» – найвизначніша пам’ятка давньоруської літератури.</w:t>
      </w:r>
    </w:p>
    <w:p w:rsidR="00021D15" w:rsidRPr="0094605C" w:rsidRDefault="00021D15" w:rsidP="004940E0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6"/>
          <w:szCs w:val="26"/>
          <w:lang w:val="uk-UA"/>
        </w:rPr>
      </w:pPr>
      <w:r w:rsidRPr="0094605C">
        <w:rPr>
          <w:sz w:val="26"/>
          <w:szCs w:val="26"/>
          <w:lang w:val="uk-UA"/>
        </w:rPr>
        <w:t xml:space="preserve"> Мистецтво Київської Русі як утілення світогляду, релігійної та естетичної свідомості.</w:t>
      </w:r>
    </w:p>
    <w:p w:rsidR="00F97899" w:rsidRPr="00F97899" w:rsidRDefault="00F97899" w:rsidP="004940E0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 Архітектура Київської Русі.</w:t>
      </w:r>
    </w:p>
    <w:p w:rsidR="00021D15" w:rsidRPr="00F97899" w:rsidRDefault="00021D15" w:rsidP="004940E0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6"/>
          <w:szCs w:val="26"/>
        </w:rPr>
      </w:pPr>
      <w:r w:rsidRPr="00F97899">
        <w:rPr>
          <w:sz w:val="26"/>
          <w:szCs w:val="26"/>
          <w:lang w:val="uk-UA"/>
        </w:rPr>
        <w:t xml:space="preserve"> Проблема стилю мистецтва Київської Русі.</w:t>
      </w:r>
    </w:p>
    <w:p w:rsidR="00021D15" w:rsidRPr="0094605C" w:rsidRDefault="00021D15" w:rsidP="004940E0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6"/>
          <w:szCs w:val="26"/>
        </w:rPr>
      </w:pPr>
      <w:r w:rsidRPr="0094605C">
        <w:rPr>
          <w:sz w:val="26"/>
          <w:szCs w:val="26"/>
          <w:lang w:val="uk-UA"/>
        </w:rPr>
        <w:t xml:space="preserve"> Становлення і розвиток іконопису в Київській Русі.</w:t>
      </w:r>
    </w:p>
    <w:p w:rsidR="00021D15" w:rsidRPr="0094605C" w:rsidRDefault="00021D15" w:rsidP="004940E0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6"/>
          <w:szCs w:val="26"/>
        </w:rPr>
      </w:pPr>
      <w:r w:rsidRPr="0094605C">
        <w:rPr>
          <w:sz w:val="26"/>
          <w:szCs w:val="26"/>
          <w:lang w:val="uk-UA"/>
        </w:rPr>
        <w:t xml:space="preserve"> Образотворче мистецтво Київської Русі. Книжкова мініатюра.</w:t>
      </w:r>
    </w:p>
    <w:p w:rsidR="00021D15" w:rsidRPr="0094605C" w:rsidRDefault="00021D15" w:rsidP="004940E0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6"/>
          <w:szCs w:val="26"/>
          <w:lang w:val="uk-UA"/>
        </w:rPr>
      </w:pPr>
      <w:r w:rsidRPr="0094605C">
        <w:rPr>
          <w:sz w:val="26"/>
          <w:szCs w:val="26"/>
          <w:lang w:val="uk-UA"/>
        </w:rPr>
        <w:t xml:space="preserve"> Вплив Візантії на мистецтво Київської Русі.</w:t>
      </w:r>
    </w:p>
    <w:p w:rsidR="00021D15" w:rsidRPr="0094605C" w:rsidRDefault="00021D15" w:rsidP="004940E0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6"/>
          <w:szCs w:val="26"/>
        </w:rPr>
      </w:pPr>
      <w:r w:rsidRPr="0094605C">
        <w:rPr>
          <w:sz w:val="26"/>
          <w:szCs w:val="26"/>
          <w:lang w:val="uk-UA"/>
        </w:rPr>
        <w:t xml:space="preserve"> Народна, світська і церковна музика в Київській Русі.</w:t>
      </w:r>
    </w:p>
    <w:p w:rsidR="00021D15" w:rsidRPr="0094605C" w:rsidRDefault="00021D15" w:rsidP="004940E0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6"/>
          <w:szCs w:val="26"/>
        </w:rPr>
      </w:pPr>
      <w:r w:rsidRPr="0094605C">
        <w:rPr>
          <w:sz w:val="26"/>
          <w:szCs w:val="26"/>
          <w:lang w:val="uk-UA"/>
        </w:rPr>
        <w:t xml:space="preserve"> Видатні діячі культури Київської Русі.</w:t>
      </w:r>
    </w:p>
    <w:p w:rsidR="00021D15" w:rsidRPr="0094605C" w:rsidRDefault="00021D15" w:rsidP="004940E0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6"/>
          <w:szCs w:val="26"/>
        </w:rPr>
      </w:pPr>
      <w:r w:rsidRPr="0094605C">
        <w:rPr>
          <w:sz w:val="26"/>
          <w:szCs w:val="26"/>
          <w:lang w:val="uk-UA"/>
        </w:rPr>
        <w:lastRenderedPageBreak/>
        <w:t xml:space="preserve"> </w:t>
      </w:r>
      <w:r w:rsidRPr="0094605C">
        <w:rPr>
          <w:sz w:val="26"/>
          <w:szCs w:val="26"/>
        </w:rPr>
        <w:t>Матеріальна та духовна культура Галицько-Волинського князівства</w:t>
      </w:r>
      <w:r w:rsidRPr="0094605C">
        <w:rPr>
          <w:sz w:val="26"/>
          <w:szCs w:val="26"/>
          <w:lang w:val="uk-UA"/>
        </w:rPr>
        <w:t>.</w:t>
      </w:r>
    </w:p>
    <w:p w:rsidR="00021D15" w:rsidRPr="0094605C" w:rsidRDefault="00021D15" w:rsidP="004940E0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6"/>
          <w:szCs w:val="26"/>
        </w:rPr>
      </w:pPr>
      <w:r w:rsidRPr="0094605C">
        <w:rPr>
          <w:sz w:val="26"/>
          <w:szCs w:val="26"/>
          <w:lang w:val="uk-UA"/>
        </w:rPr>
        <w:t xml:space="preserve"> Україна-Русь у складі Литви – демографічна, етнокультурна, культурно-політична ситуація.</w:t>
      </w:r>
    </w:p>
    <w:p w:rsidR="00021D15" w:rsidRPr="0094605C" w:rsidRDefault="00021D15" w:rsidP="004940E0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6"/>
          <w:szCs w:val="26"/>
        </w:rPr>
      </w:pPr>
      <w:r w:rsidRPr="0094605C">
        <w:rPr>
          <w:sz w:val="26"/>
          <w:szCs w:val="26"/>
          <w:lang w:val="uk-UA"/>
        </w:rPr>
        <w:t xml:space="preserve"> Ремесла та ювелірне мистецтво Київської Русі.</w:t>
      </w:r>
    </w:p>
    <w:p w:rsidR="00021D15" w:rsidRPr="0094605C" w:rsidRDefault="00021D15" w:rsidP="004940E0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6"/>
          <w:szCs w:val="26"/>
        </w:rPr>
      </w:pPr>
      <w:r w:rsidRPr="0094605C">
        <w:rPr>
          <w:sz w:val="26"/>
          <w:szCs w:val="26"/>
          <w:lang w:val="uk-UA"/>
        </w:rPr>
        <w:t xml:space="preserve"> Декоративно-прикладне мистецтво східних слов’ян.</w:t>
      </w:r>
    </w:p>
    <w:p w:rsidR="00021D15" w:rsidRPr="0094605C" w:rsidRDefault="00021D15" w:rsidP="004940E0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6"/>
          <w:szCs w:val="26"/>
        </w:rPr>
      </w:pPr>
      <w:r w:rsidRPr="0094605C">
        <w:rPr>
          <w:sz w:val="26"/>
          <w:szCs w:val="26"/>
          <w:lang w:val="uk-UA"/>
        </w:rPr>
        <w:t xml:space="preserve"> </w:t>
      </w:r>
      <w:r w:rsidRPr="0094605C">
        <w:rPr>
          <w:sz w:val="26"/>
          <w:szCs w:val="26"/>
        </w:rPr>
        <w:t>Розбудова козацької культури та її вплив на формування української свідомості.</w:t>
      </w:r>
    </w:p>
    <w:p w:rsidR="00021D15" w:rsidRPr="0094605C" w:rsidRDefault="00021D15" w:rsidP="004940E0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6"/>
          <w:szCs w:val="26"/>
        </w:rPr>
      </w:pPr>
      <w:r w:rsidRPr="0094605C">
        <w:rPr>
          <w:sz w:val="26"/>
          <w:szCs w:val="26"/>
          <w:lang w:val="uk-UA"/>
        </w:rPr>
        <w:t xml:space="preserve"> </w:t>
      </w:r>
      <w:r w:rsidRPr="0094605C">
        <w:rPr>
          <w:sz w:val="26"/>
          <w:szCs w:val="26"/>
        </w:rPr>
        <w:t>Роль братств у становленні просвітницьких, художніх набутків Х</w:t>
      </w:r>
      <w:r w:rsidRPr="0094605C">
        <w:rPr>
          <w:sz w:val="26"/>
          <w:szCs w:val="26"/>
          <w:lang w:val="en-US"/>
        </w:rPr>
        <w:t>V</w:t>
      </w:r>
      <w:r w:rsidRPr="0094605C">
        <w:rPr>
          <w:sz w:val="26"/>
          <w:szCs w:val="26"/>
        </w:rPr>
        <w:t>І – Х</w:t>
      </w:r>
      <w:r w:rsidRPr="0094605C">
        <w:rPr>
          <w:sz w:val="26"/>
          <w:szCs w:val="26"/>
          <w:lang w:val="en-US"/>
        </w:rPr>
        <w:t>V</w:t>
      </w:r>
      <w:r w:rsidRPr="0094605C">
        <w:rPr>
          <w:sz w:val="26"/>
          <w:szCs w:val="26"/>
        </w:rPr>
        <w:t>ІІ ст.</w:t>
      </w:r>
    </w:p>
    <w:p w:rsidR="00021D15" w:rsidRPr="0094605C" w:rsidRDefault="00021D15" w:rsidP="004940E0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6"/>
          <w:szCs w:val="26"/>
        </w:rPr>
      </w:pPr>
      <w:r w:rsidRPr="0094605C">
        <w:rPr>
          <w:sz w:val="26"/>
          <w:szCs w:val="26"/>
          <w:lang w:val="uk-UA"/>
        </w:rPr>
        <w:t xml:space="preserve"> </w:t>
      </w:r>
      <w:r w:rsidRPr="0094605C">
        <w:rPr>
          <w:sz w:val="26"/>
          <w:szCs w:val="26"/>
        </w:rPr>
        <w:t>Культурно-просвітницька діяльність Києво-Могилянської академії</w:t>
      </w:r>
      <w:r w:rsidRPr="0094605C">
        <w:rPr>
          <w:sz w:val="26"/>
          <w:szCs w:val="26"/>
          <w:lang w:val="uk-UA"/>
        </w:rPr>
        <w:t>.</w:t>
      </w:r>
    </w:p>
    <w:p w:rsidR="00021D15" w:rsidRPr="0094605C" w:rsidRDefault="00021D15" w:rsidP="004940E0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6"/>
          <w:szCs w:val="26"/>
        </w:rPr>
      </w:pPr>
      <w:r w:rsidRPr="0094605C">
        <w:rPr>
          <w:sz w:val="26"/>
          <w:szCs w:val="26"/>
          <w:lang w:val="uk-UA"/>
        </w:rPr>
        <w:t xml:space="preserve"> Творчість Березовського, Бортнянського та Веделя у контексті культурного життя України Х</w:t>
      </w:r>
      <w:r w:rsidRPr="0094605C">
        <w:rPr>
          <w:sz w:val="26"/>
          <w:szCs w:val="26"/>
          <w:lang w:val="en-US"/>
        </w:rPr>
        <w:t>V</w:t>
      </w:r>
      <w:r w:rsidRPr="0094605C">
        <w:rPr>
          <w:sz w:val="26"/>
          <w:szCs w:val="26"/>
          <w:lang w:val="uk-UA"/>
        </w:rPr>
        <w:t>ІІІ ст.</w:t>
      </w:r>
    </w:p>
    <w:p w:rsidR="00021D15" w:rsidRPr="0094605C" w:rsidRDefault="00021D15" w:rsidP="004940E0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6"/>
          <w:szCs w:val="26"/>
        </w:rPr>
      </w:pPr>
      <w:r w:rsidRPr="0094605C">
        <w:rPr>
          <w:sz w:val="26"/>
          <w:szCs w:val="26"/>
          <w:lang w:val="uk-UA"/>
        </w:rPr>
        <w:t xml:space="preserve"> Культурно-просвітницька діяльність Г. Сковороди.</w:t>
      </w:r>
    </w:p>
    <w:p w:rsidR="00021D15" w:rsidRPr="0094605C" w:rsidRDefault="00021D15" w:rsidP="004940E0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6"/>
          <w:szCs w:val="26"/>
        </w:rPr>
      </w:pPr>
      <w:r w:rsidRPr="0094605C">
        <w:rPr>
          <w:sz w:val="26"/>
          <w:szCs w:val="26"/>
          <w:lang w:val="uk-UA"/>
        </w:rPr>
        <w:t xml:space="preserve"> </w:t>
      </w:r>
      <w:r w:rsidRPr="0094605C">
        <w:rPr>
          <w:sz w:val="26"/>
          <w:szCs w:val="26"/>
        </w:rPr>
        <w:t>Ренесансні ознаки в архітектурі та образотворчому мистецтві Х</w:t>
      </w:r>
      <w:r w:rsidRPr="0094605C">
        <w:rPr>
          <w:sz w:val="26"/>
          <w:szCs w:val="26"/>
          <w:lang w:val="en-US"/>
        </w:rPr>
        <w:t>V</w:t>
      </w:r>
      <w:r w:rsidRPr="0094605C">
        <w:rPr>
          <w:sz w:val="26"/>
          <w:szCs w:val="26"/>
        </w:rPr>
        <w:t>ІІ – Х</w:t>
      </w:r>
      <w:r w:rsidRPr="0094605C">
        <w:rPr>
          <w:sz w:val="26"/>
          <w:szCs w:val="26"/>
          <w:lang w:val="en-US"/>
        </w:rPr>
        <w:t>V</w:t>
      </w:r>
      <w:r w:rsidRPr="0094605C">
        <w:rPr>
          <w:sz w:val="26"/>
          <w:szCs w:val="26"/>
        </w:rPr>
        <w:t>ІІІ ст.</w:t>
      </w:r>
    </w:p>
    <w:p w:rsidR="00021D15" w:rsidRPr="0094605C" w:rsidRDefault="00021D15" w:rsidP="004940E0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6"/>
          <w:szCs w:val="26"/>
        </w:rPr>
      </w:pPr>
      <w:r w:rsidRPr="0094605C">
        <w:rPr>
          <w:sz w:val="26"/>
          <w:szCs w:val="26"/>
          <w:lang w:val="uk-UA"/>
        </w:rPr>
        <w:t xml:space="preserve"> Специфіка національного варіанта бароко в літературі, театрі і музиці.</w:t>
      </w:r>
    </w:p>
    <w:p w:rsidR="00021D15" w:rsidRPr="0094605C" w:rsidRDefault="00021D15" w:rsidP="004940E0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6"/>
          <w:szCs w:val="26"/>
        </w:rPr>
      </w:pPr>
      <w:r w:rsidRPr="0094605C">
        <w:rPr>
          <w:sz w:val="26"/>
          <w:szCs w:val="26"/>
          <w:lang w:val="uk-UA"/>
        </w:rPr>
        <w:t xml:space="preserve"> Вертеп і вертепна драма в українській культурі.</w:t>
      </w:r>
    </w:p>
    <w:p w:rsidR="00021D15" w:rsidRPr="0094605C" w:rsidRDefault="00021D15" w:rsidP="004940E0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6"/>
          <w:szCs w:val="26"/>
        </w:rPr>
      </w:pPr>
      <w:r w:rsidRPr="0094605C">
        <w:rPr>
          <w:sz w:val="26"/>
          <w:szCs w:val="26"/>
          <w:lang w:val="uk-UA"/>
        </w:rPr>
        <w:t xml:space="preserve"> Берестейська церковна унія та її роль у розвитку української національної культури.</w:t>
      </w:r>
    </w:p>
    <w:p w:rsidR="00021D15" w:rsidRPr="0094605C" w:rsidRDefault="00021D15" w:rsidP="004940E0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6"/>
          <w:szCs w:val="26"/>
        </w:rPr>
      </w:pPr>
      <w:r w:rsidRPr="0094605C">
        <w:rPr>
          <w:sz w:val="26"/>
          <w:szCs w:val="26"/>
          <w:lang w:val="uk-UA"/>
        </w:rPr>
        <w:t xml:space="preserve"> Особливості розвитку мистецтва у ХІ</w:t>
      </w:r>
      <w:r w:rsidRPr="0094605C">
        <w:rPr>
          <w:sz w:val="26"/>
          <w:szCs w:val="26"/>
          <w:lang w:val="en-US"/>
        </w:rPr>
        <w:t>V</w:t>
      </w:r>
      <w:r w:rsidRPr="0094605C">
        <w:rPr>
          <w:sz w:val="26"/>
          <w:szCs w:val="26"/>
          <w:lang w:val="uk-UA"/>
        </w:rPr>
        <w:t xml:space="preserve"> – Х</w:t>
      </w:r>
      <w:r w:rsidRPr="0094605C">
        <w:rPr>
          <w:sz w:val="26"/>
          <w:szCs w:val="26"/>
          <w:lang w:val="en-US"/>
        </w:rPr>
        <w:t>V</w:t>
      </w:r>
      <w:r w:rsidRPr="0094605C">
        <w:rPr>
          <w:sz w:val="26"/>
          <w:szCs w:val="26"/>
          <w:lang w:val="uk-UA"/>
        </w:rPr>
        <w:t>І ст.</w:t>
      </w:r>
    </w:p>
    <w:p w:rsidR="00021D15" w:rsidRPr="0094605C" w:rsidRDefault="00021D15" w:rsidP="004940E0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6"/>
          <w:szCs w:val="26"/>
          <w:lang w:val="uk-UA"/>
        </w:rPr>
      </w:pPr>
      <w:r w:rsidRPr="0094605C">
        <w:rPr>
          <w:sz w:val="26"/>
          <w:szCs w:val="26"/>
          <w:lang w:val="uk-UA"/>
        </w:rPr>
        <w:t xml:space="preserve"> Вплив козацтва на культуру України.</w:t>
      </w:r>
    </w:p>
    <w:p w:rsidR="00021D15" w:rsidRPr="0094605C" w:rsidRDefault="00021D15" w:rsidP="004940E0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6"/>
          <w:szCs w:val="26"/>
        </w:rPr>
      </w:pPr>
      <w:r w:rsidRPr="0094605C">
        <w:rPr>
          <w:sz w:val="26"/>
          <w:szCs w:val="26"/>
          <w:lang w:val="uk-UA"/>
        </w:rPr>
        <w:t xml:space="preserve"> Історико-культурне значення козацьких літописів (літопис Самовидця, літопис </w:t>
      </w:r>
      <w:r w:rsidRPr="0094605C">
        <w:rPr>
          <w:sz w:val="26"/>
          <w:szCs w:val="26"/>
        </w:rPr>
        <w:t>Г. Граб’янки, літопис С. Величка</w:t>
      </w:r>
      <w:r w:rsidRPr="0094605C">
        <w:rPr>
          <w:sz w:val="26"/>
          <w:szCs w:val="26"/>
          <w:lang w:val="uk-UA"/>
        </w:rPr>
        <w:t>).</w:t>
      </w:r>
    </w:p>
    <w:p w:rsidR="00021D15" w:rsidRPr="0094605C" w:rsidRDefault="00021D15" w:rsidP="004940E0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6"/>
          <w:szCs w:val="26"/>
        </w:rPr>
      </w:pPr>
      <w:r w:rsidRPr="0094605C">
        <w:rPr>
          <w:sz w:val="26"/>
          <w:szCs w:val="26"/>
          <w:lang w:val="uk-UA"/>
        </w:rPr>
        <w:t xml:space="preserve"> Українське бароко як нове світовідчуття і нове мистецтво.</w:t>
      </w:r>
    </w:p>
    <w:p w:rsidR="00021D15" w:rsidRPr="0094605C" w:rsidRDefault="00021D15" w:rsidP="004940E0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6"/>
          <w:szCs w:val="26"/>
        </w:rPr>
      </w:pPr>
      <w:r w:rsidRPr="0094605C">
        <w:rPr>
          <w:sz w:val="26"/>
          <w:szCs w:val="26"/>
          <w:lang w:val="uk-UA"/>
        </w:rPr>
        <w:t xml:space="preserve"> Освіта і книгодрукування в </w:t>
      </w:r>
      <w:r w:rsidRPr="0094605C">
        <w:rPr>
          <w:sz w:val="26"/>
          <w:szCs w:val="26"/>
        </w:rPr>
        <w:t>Х</w:t>
      </w:r>
      <w:r w:rsidRPr="0094605C">
        <w:rPr>
          <w:sz w:val="26"/>
          <w:szCs w:val="26"/>
          <w:lang w:val="uk-UA"/>
        </w:rPr>
        <w:t>І</w:t>
      </w:r>
      <w:r w:rsidRPr="0094605C">
        <w:rPr>
          <w:sz w:val="26"/>
          <w:szCs w:val="26"/>
          <w:lang w:val="en-US"/>
        </w:rPr>
        <w:t>V</w:t>
      </w:r>
      <w:r w:rsidRPr="0094605C">
        <w:rPr>
          <w:sz w:val="26"/>
          <w:szCs w:val="26"/>
        </w:rPr>
        <w:t>–Х</w:t>
      </w:r>
      <w:r w:rsidRPr="0094605C">
        <w:rPr>
          <w:sz w:val="26"/>
          <w:szCs w:val="26"/>
          <w:lang w:val="en-US"/>
        </w:rPr>
        <w:t>V</w:t>
      </w:r>
      <w:r w:rsidRPr="0094605C">
        <w:rPr>
          <w:sz w:val="26"/>
          <w:szCs w:val="26"/>
        </w:rPr>
        <w:t>ІІ</w:t>
      </w:r>
      <w:r w:rsidRPr="0094605C">
        <w:rPr>
          <w:sz w:val="26"/>
          <w:szCs w:val="26"/>
          <w:lang w:val="uk-UA"/>
        </w:rPr>
        <w:t xml:space="preserve"> ст.</w:t>
      </w:r>
    </w:p>
    <w:p w:rsidR="00021D15" w:rsidRPr="0094605C" w:rsidRDefault="00021D15" w:rsidP="004940E0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6"/>
          <w:szCs w:val="26"/>
        </w:rPr>
      </w:pPr>
      <w:r w:rsidRPr="0094605C">
        <w:rPr>
          <w:sz w:val="26"/>
          <w:szCs w:val="26"/>
          <w:lang w:val="uk-UA"/>
        </w:rPr>
        <w:t xml:space="preserve"> </w:t>
      </w:r>
      <w:r w:rsidRPr="0094605C">
        <w:rPr>
          <w:sz w:val="26"/>
          <w:szCs w:val="26"/>
        </w:rPr>
        <w:t>Архітектурні шедеври</w:t>
      </w:r>
      <w:r w:rsidRPr="0094605C">
        <w:rPr>
          <w:sz w:val="26"/>
          <w:szCs w:val="26"/>
          <w:lang w:val="uk-UA"/>
        </w:rPr>
        <w:t xml:space="preserve"> бароко</w:t>
      </w:r>
      <w:r w:rsidRPr="0094605C">
        <w:rPr>
          <w:sz w:val="26"/>
          <w:szCs w:val="26"/>
        </w:rPr>
        <w:t xml:space="preserve"> та їх творці</w:t>
      </w:r>
      <w:r w:rsidRPr="0094605C">
        <w:rPr>
          <w:sz w:val="26"/>
          <w:szCs w:val="26"/>
          <w:lang w:val="uk-UA"/>
        </w:rPr>
        <w:t>.</w:t>
      </w:r>
    </w:p>
    <w:p w:rsidR="00021D15" w:rsidRPr="0094605C" w:rsidRDefault="00021D15" w:rsidP="004940E0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6"/>
          <w:szCs w:val="26"/>
        </w:rPr>
      </w:pPr>
      <w:r w:rsidRPr="0094605C">
        <w:rPr>
          <w:sz w:val="26"/>
          <w:szCs w:val="26"/>
          <w:lang w:val="uk-UA"/>
        </w:rPr>
        <w:t xml:space="preserve"> Гетьманська Україна: характерні особливості культурного життя.</w:t>
      </w:r>
    </w:p>
    <w:p w:rsidR="00021D15" w:rsidRPr="0094605C" w:rsidRDefault="00021D15" w:rsidP="004940E0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6"/>
          <w:szCs w:val="26"/>
        </w:rPr>
      </w:pPr>
      <w:r w:rsidRPr="0094605C">
        <w:rPr>
          <w:sz w:val="26"/>
          <w:szCs w:val="26"/>
          <w:lang w:val="uk-UA"/>
        </w:rPr>
        <w:t xml:space="preserve"> Виникнення та розвиток шкільного театру.</w:t>
      </w:r>
    </w:p>
    <w:p w:rsidR="00021D15" w:rsidRPr="0094605C" w:rsidRDefault="00021D15" w:rsidP="004940E0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6"/>
          <w:szCs w:val="26"/>
          <w:lang w:val="uk-UA"/>
        </w:rPr>
      </w:pPr>
      <w:r w:rsidRPr="0094605C">
        <w:rPr>
          <w:sz w:val="26"/>
          <w:szCs w:val="26"/>
          <w:lang w:val="uk-UA"/>
        </w:rPr>
        <w:t xml:space="preserve"> Видатні діячі української культури Х</w:t>
      </w:r>
      <w:r w:rsidRPr="0094605C">
        <w:rPr>
          <w:sz w:val="26"/>
          <w:szCs w:val="26"/>
          <w:lang w:val="en-US"/>
        </w:rPr>
        <w:t>V</w:t>
      </w:r>
      <w:r w:rsidRPr="0094605C">
        <w:rPr>
          <w:sz w:val="26"/>
          <w:szCs w:val="26"/>
          <w:lang w:val="uk-UA"/>
        </w:rPr>
        <w:t>І – Х</w:t>
      </w:r>
      <w:r w:rsidRPr="0094605C">
        <w:rPr>
          <w:sz w:val="26"/>
          <w:szCs w:val="26"/>
          <w:lang w:val="en-US"/>
        </w:rPr>
        <w:t>V</w:t>
      </w:r>
      <w:r w:rsidRPr="0094605C">
        <w:rPr>
          <w:sz w:val="26"/>
          <w:szCs w:val="26"/>
          <w:lang w:val="uk-UA"/>
        </w:rPr>
        <w:t>ІІІ ст.</w:t>
      </w:r>
    </w:p>
    <w:p w:rsidR="00021D15" w:rsidRPr="0094605C" w:rsidRDefault="00021D15" w:rsidP="004940E0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6"/>
          <w:szCs w:val="26"/>
        </w:rPr>
      </w:pPr>
      <w:r w:rsidRPr="0094605C">
        <w:rPr>
          <w:sz w:val="26"/>
          <w:szCs w:val="26"/>
          <w:lang w:val="uk-UA"/>
        </w:rPr>
        <w:t xml:space="preserve"> Козацтво – лицарський ідеал українського бароко.</w:t>
      </w:r>
    </w:p>
    <w:p w:rsidR="00021D15" w:rsidRPr="0094605C" w:rsidRDefault="00021D15" w:rsidP="004940E0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6"/>
          <w:szCs w:val="26"/>
        </w:rPr>
      </w:pPr>
      <w:r w:rsidRPr="0094605C">
        <w:rPr>
          <w:sz w:val="26"/>
          <w:szCs w:val="26"/>
          <w:lang w:val="uk-UA"/>
        </w:rPr>
        <w:t xml:space="preserve"> Іван Мазепа та розквіт української барокової культури.</w:t>
      </w:r>
    </w:p>
    <w:p w:rsidR="00021D15" w:rsidRPr="0094605C" w:rsidRDefault="00021D15" w:rsidP="004940E0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6"/>
          <w:szCs w:val="26"/>
        </w:rPr>
      </w:pPr>
      <w:r w:rsidRPr="0094605C">
        <w:rPr>
          <w:sz w:val="26"/>
          <w:szCs w:val="26"/>
          <w:lang w:val="uk-UA"/>
        </w:rPr>
        <w:t xml:space="preserve"> Роль Києво-Могилянської академії у розвитку національного мистецтва.</w:t>
      </w:r>
    </w:p>
    <w:p w:rsidR="00021D15" w:rsidRPr="0094605C" w:rsidRDefault="00021D15" w:rsidP="004940E0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6"/>
          <w:szCs w:val="26"/>
        </w:rPr>
      </w:pPr>
      <w:r w:rsidRPr="0094605C">
        <w:rPr>
          <w:sz w:val="26"/>
          <w:szCs w:val="26"/>
          <w:lang w:val="uk-UA"/>
        </w:rPr>
        <w:t xml:space="preserve"> Тенденції розвитку образотворчого мистецтва Х</w:t>
      </w:r>
      <w:r w:rsidRPr="0094605C">
        <w:rPr>
          <w:sz w:val="26"/>
          <w:szCs w:val="26"/>
          <w:lang w:val="en-US"/>
        </w:rPr>
        <w:t>V</w:t>
      </w:r>
      <w:r w:rsidRPr="0094605C">
        <w:rPr>
          <w:sz w:val="26"/>
          <w:szCs w:val="26"/>
          <w:lang w:val="uk-UA"/>
        </w:rPr>
        <w:t>ІІ – Х</w:t>
      </w:r>
      <w:r w:rsidRPr="0094605C">
        <w:rPr>
          <w:sz w:val="26"/>
          <w:szCs w:val="26"/>
          <w:lang w:val="en-US"/>
        </w:rPr>
        <w:t>V</w:t>
      </w:r>
      <w:r w:rsidRPr="0094605C">
        <w:rPr>
          <w:sz w:val="26"/>
          <w:szCs w:val="26"/>
          <w:lang w:val="uk-UA"/>
        </w:rPr>
        <w:t>ІІІ ст.</w:t>
      </w:r>
    </w:p>
    <w:p w:rsidR="00021D15" w:rsidRPr="0094605C" w:rsidRDefault="00021D15" w:rsidP="004940E0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6"/>
          <w:szCs w:val="26"/>
        </w:rPr>
      </w:pPr>
      <w:r w:rsidRPr="0094605C">
        <w:rPr>
          <w:sz w:val="26"/>
          <w:szCs w:val="26"/>
          <w:lang w:val="uk-UA"/>
        </w:rPr>
        <w:t xml:space="preserve"> Острозький культурно-освітній центр – перший вітчизняний навчальний заклад європейського типу.</w:t>
      </w:r>
    </w:p>
    <w:p w:rsidR="00021D15" w:rsidRPr="0094605C" w:rsidRDefault="00021D15" w:rsidP="004940E0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z w:val="26"/>
          <w:szCs w:val="26"/>
        </w:rPr>
      </w:pPr>
      <w:r w:rsidRPr="0094605C">
        <w:rPr>
          <w:sz w:val="26"/>
          <w:szCs w:val="26"/>
          <w:lang w:val="uk-UA"/>
        </w:rPr>
        <w:t xml:space="preserve"> Ренесансно-реформаційний характер української культури </w:t>
      </w:r>
      <w:r w:rsidRPr="0094605C">
        <w:rPr>
          <w:sz w:val="26"/>
          <w:szCs w:val="26"/>
        </w:rPr>
        <w:t>Х</w:t>
      </w:r>
      <w:r w:rsidRPr="0094605C">
        <w:rPr>
          <w:sz w:val="26"/>
          <w:szCs w:val="26"/>
          <w:lang w:val="en-US"/>
        </w:rPr>
        <w:t>V</w:t>
      </w:r>
      <w:r w:rsidRPr="0094605C">
        <w:rPr>
          <w:sz w:val="26"/>
          <w:szCs w:val="26"/>
        </w:rPr>
        <w:t>І–Х</w:t>
      </w:r>
      <w:r w:rsidRPr="0094605C">
        <w:rPr>
          <w:sz w:val="26"/>
          <w:szCs w:val="26"/>
          <w:lang w:val="en-US"/>
        </w:rPr>
        <w:t>V</w:t>
      </w:r>
      <w:r w:rsidRPr="0094605C">
        <w:rPr>
          <w:sz w:val="26"/>
          <w:szCs w:val="26"/>
        </w:rPr>
        <w:t>ІІ</w:t>
      </w:r>
      <w:r w:rsidRPr="0094605C">
        <w:rPr>
          <w:sz w:val="26"/>
          <w:szCs w:val="26"/>
          <w:lang w:val="uk-UA"/>
        </w:rPr>
        <w:t xml:space="preserve"> ст.</w:t>
      </w:r>
    </w:p>
    <w:p w:rsidR="00074D53" w:rsidRPr="0094605C" w:rsidRDefault="00021D15" w:rsidP="004940E0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firstLine="0"/>
        <w:jc w:val="both"/>
        <w:rPr>
          <w:spacing w:val="-3"/>
          <w:sz w:val="28"/>
          <w:szCs w:val="28"/>
          <w:lang w:val="uk-UA"/>
        </w:rPr>
      </w:pPr>
      <w:r w:rsidRPr="0094605C">
        <w:rPr>
          <w:sz w:val="26"/>
          <w:szCs w:val="26"/>
          <w:lang w:val="uk-UA"/>
        </w:rPr>
        <w:t xml:space="preserve"> Гуманістичний характер творчості Г. Сковороди.</w:t>
      </w:r>
      <w:r w:rsidR="00074D53" w:rsidRPr="0094605C">
        <w:rPr>
          <w:spacing w:val="-3"/>
          <w:sz w:val="28"/>
          <w:szCs w:val="28"/>
          <w:lang w:val="uk-UA"/>
        </w:rPr>
        <w:br w:type="page"/>
      </w:r>
    </w:p>
    <w:tbl>
      <w:tblPr>
        <w:tblW w:w="4900" w:type="pct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463"/>
        <w:gridCol w:w="6804"/>
        <w:gridCol w:w="2202"/>
      </w:tblGrid>
      <w:tr w:rsidR="009E00B9" w:rsidRPr="00FF521F" w:rsidTr="0094605C">
        <w:trPr>
          <w:trHeight w:val="456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00B9" w:rsidRPr="00FF521F" w:rsidRDefault="009E00B9" w:rsidP="008605C8">
            <w:pPr>
              <w:jc w:val="center"/>
              <w:rPr>
                <w:spacing w:val="-3"/>
                <w:sz w:val="28"/>
                <w:szCs w:val="28"/>
                <w:lang w:val="uk-UA"/>
              </w:rPr>
            </w:pPr>
            <w:r w:rsidRPr="00FF521F">
              <w:rPr>
                <w:b/>
                <w:bCs/>
                <w:spacing w:val="-3"/>
                <w:sz w:val="28"/>
                <w:szCs w:val="28"/>
                <w:lang w:val="uk-UA"/>
              </w:rPr>
              <w:lastRenderedPageBreak/>
              <w:t>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00B9" w:rsidRPr="00295C6F" w:rsidRDefault="00295C6F" w:rsidP="00827A41">
            <w:pPr>
              <w:rPr>
                <w:b/>
                <w:spacing w:val="-3"/>
                <w:sz w:val="28"/>
                <w:szCs w:val="28"/>
                <w:lang w:val="uk-UA"/>
              </w:rPr>
            </w:pPr>
            <w:r w:rsidRPr="00295C6F">
              <w:rPr>
                <w:b/>
                <w:sz w:val="28"/>
                <w:szCs w:val="28"/>
                <w:lang w:val="uk-UA"/>
              </w:rPr>
              <w:t>Тематика лекційних занять</w:t>
            </w:r>
            <w:r w:rsidR="0094605C">
              <w:rPr>
                <w:b/>
                <w:sz w:val="28"/>
                <w:szCs w:val="28"/>
                <w:lang w:val="uk-UA"/>
              </w:rPr>
              <w:t xml:space="preserve"> (ІІ курс)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00B9" w:rsidRPr="00295C6F" w:rsidRDefault="009E00B9" w:rsidP="00827A41">
            <w:pPr>
              <w:rPr>
                <w:b/>
                <w:spacing w:val="-3"/>
                <w:sz w:val="28"/>
                <w:szCs w:val="28"/>
                <w:lang w:val="uk-UA"/>
              </w:rPr>
            </w:pPr>
            <w:r w:rsidRPr="00295C6F">
              <w:rPr>
                <w:b/>
                <w:spacing w:val="-3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9E00B9" w:rsidRPr="00FF521F" w:rsidTr="0094605C">
        <w:trPr>
          <w:trHeight w:val="456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00B9" w:rsidRPr="00FF521F" w:rsidRDefault="009E00B9" w:rsidP="008605C8">
            <w:pPr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FF521F">
              <w:rPr>
                <w:spacing w:val="-3"/>
                <w:sz w:val="28"/>
                <w:szCs w:val="28"/>
                <w:lang w:val="uk-UA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00B9" w:rsidRPr="00FF521F" w:rsidRDefault="009E00B9" w:rsidP="008605C8">
            <w:pPr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FF521F">
              <w:rPr>
                <w:spacing w:val="-3"/>
                <w:sz w:val="28"/>
                <w:szCs w:val="28"/>
                <w:lang w:val="uk-UA"/>
              </w:rPr>
              <w:t xml:space="preserve">Розвиток української культури </w:t>
            </w:r>
            <w:r w:rsidRPr="00FF521F">
              <w:rPr>
                <w:spacing w:val="-3"/>
                <w:sz w:val="28"/>
                <w:szCs w:val="28"/>
              </w:rPr>
              <w:t xml:space="preserve">XIX </w:t>
            </w:r>
            <w:r w:rsidRPr="00FF521F">
              <w:rPr>
                <w:spacing w:val="-3"/>
                <w:sz w:val="28"/>
                <w:szCs w:val="28"/>
                <w:lang w:val="uk-UA"/>
              </w:rPr>
              <w:t>ст. під владою Російської імперії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00B9" w:rsidRPr="00FF521F" w:rsidRDefault="009E00B9" w:rsidP="008605C8">
            <w:pPr>
              <w:jc w:val="center"/>
              <w:rPr>
                <w:spacing w:val="-3"/>
                <w:sz w:val="28"/>
                <w:szCs w:val="28"/>
                <w:lang w:val="uk-UA"/>
              </w:rPr>
            </w:pPr>
            <w:r w:rsidRPr="00FF521F">
              <w:rPr>
                <w:spacing w:val="-3"/>
                <w:sz w:val="28"/>
                <w:szCs w:val="28"/>
                <w:lang w:val="uk-UA"/>
              </w:rPr>
              <w:t>6</w:t>
            </w:r>
          </w:p>
        </w:tc>
      </w:tr>
      <w:tr w:rsidR="009E00B9" w:rsidRPr="00FF521F" w:rsidTr="0094605C">
        <w:trPr>
          <w:trHeight w:val="456"/>
          <w:jc w:val="center"/>
        </w:trPr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00B9" w:rsidRPr="00FF521F" w:rsidRDefault="009E00B9" w:rsidP="008605C8">
            <w:pPr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FF521F">
              <w:rPr>
                <w:spacing w:val="-3"/>
                <w:sz w:val="28"/>
                <w:szCs w:val="28"/>
                <w:lang w:val="uk-UA"/>
              </w:rPr>
              <w:t>2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00B9" w:rsidRPr="00FF521F" w:rsidRDefault="009E00B9" w:rsidP="008605C8">
            <w:pPr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FF521F">
              <w:rPr>
                <w:spacing w:val="-3"/>
                <w:sz w:val="28"/>
                <w:szCs w:val="28"/>
                <w:lang w:val="uk-UA"/>
              </w:rPr>
              <w:t>Особливості розвитку української культури у складі Австро-Угорщини</w:t>
            </w:r>
          </w:p>
        </w:tc>
        <w:tc>
          <w:tcPr>
            <w:tcW w:w="2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00B9" w:rsidRPr="00FF521F" w:rsidRDefault="009E00B9" w:rsidP="008605C8">
            <w:pPr>
              <w:jc w:val="center"/>
              <w:rPr>
                <w:spacing w:val="-3"/>
                <w:sz w:val="28"/>
                <w:szCs w:val="28"/>
                <w:lang w:val="uk-UA"/>
              </w:rPr>
            </w:pPr>
            <w:r w:rsidRPr="00FF521F">
              <w:rPr>
                <w:spacing w:val="-3"/>
                <w:sz w:val="28"/>
                <w:szCs w:val="28"/>
                <w:lang w:val="uk-UA"/>
              </w:rPr>
              <w:t>2</w:t>
            </w:r>
          </w:p>
        </w:tc>
      </w:tr>
      <w:tr w:rsidR="009E00B9" w:rsidRPr="00FF521F" w:rsidTr="0094605C">
        <w:trPr>
          <w:trHeight w:val="456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00B9" w:rsidRPr="00FF521F" w:rsidRDefault="009E00B9" w:rsidP="008605C8">
            <w:pPr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FF521F">
              <w:rPr>
                <w:spacing w:val="-3"/>
                <w:sz w:val="28"/>
                <w:szCs w:val="28"/>
                <w:lang w:val="uk-UA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00B9" w:rsidRPr="00FF521F" w:rsidRDefault="009E00B9" w:rsidP="008605C8">
            <w:pPr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FF521F">
              <w:rPr>
                <w:spacing w:val="-3"/>
                <w:sz w:val="28"/>
                <w:szCs w:val="28"/>
                <w:lang w:val="uk-UA"/>
              </w:rPr>
              <w:t xml:space="preserve">Культура в умовах відродження нації в українській естетичній традиції кінця </w:t>
            </w:r>
            <w:r w:rsidRPr="00FF521F">
              <w:rPr>
                <w:spacing w:val="-3"/>
                <w:sz w:val="28"/>
                <w:szCs w:val="28"/>
              </w:rPr>
              <w:t xml:space="preserve">XIX </w:t>
            </w:r>
            <w:r>
              <w:rPr>
                <w:spacing w:val="-3"/>
                <w:sz w:val="28"/>
                <w:szCs w:val="28"/>
                <w:lang w:val="uk-UA"/>
              </w:rPr>
              <w:t>–</w:t>
            </w:r>
            <w:r w:rsidRPr="00FF521F">
              <w:rPr>
                <w:spacing w:val="-3"/>
                <w:sz w:val="28"/>
                <w:szCs w:val="28"/>
                <w:lang w:val="uk-UA"/>
              </w:rPr>
              <w:t xml:space="preserve"> початку </w:t>
            </w:r>
            <w:r w:rsidRPr="00FF521F">
              <w:rPr>
                <w:spacing w:val="-3"/>
                <w:sz w:val="28"/>
                <w:szCs w:val="28"/>
              </w:rPr>
              <w:t xml:space="preserve">XX </w:t>
            </w:r>
            <w:r w:rsidRPr="00FF521F">
              <w:rPr>
                <w:spacing w:val="-3"/>
                <w:sz w:val="28"/>
                <w:szCs w:val="28"/>
                <w:lang w:val="uk-UA"/>
              </w:rPr>
              <w:t>ст.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00B9" w:rsidRPr="00FF521F" w:rsidRDefault="009E00B9" w:rsidP="008605C8">
            <w:pPr>
              <w:jc w:val="center"/>
              <w:rPr>
                <w:spacing w:val="-3"/>
                <w:sz w:val="28"/>
                <w:szCs w:val="28"/>
                <w:lang w:val="uk-UA"/>
              </w:rPr>
            </w:pPr>
            <w:r w:rsidRPr="00FF521F">
              <w:rPr>
                <w:spacing w:val="-3"/>
                <w:sz w:val="28"/>
                <w:szCs w:val="28"/>
                <w:lang w:val="uk-UA"/>
              </w:rPr>
              <w:t>4</w:t>
            </w:r>
          </w:p>
        </w:tc>
      </w:tr>
      <w:tr w:rsidR="009E00B9" w:rsidRPr="00FF521F" w:rsidTr="0094605C">
        <w:trPr>
          <w:trHeight w:val="456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00B9" w:rsidRPr="00FF521F" w:rsidRDefault="009E00B9" w:rsidP="008605C8">
            <w:pPr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FF521F">
              <w:rPr>
                <w:spacing w:val="-3"/>
                <w:sz w:val="28"/>
                <w:szCs w:val="28"/>
                <w:lang w:val="uk-UA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00B9" w:rsidRPr="00FF521F" w:rsidRDefault="009E00B9" w:rsidP="008605C8">
            <w:pPr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FF521F">
              <w:rPr>
                <w:spacing w:val="-3"/>
                <w:sz w:val="28"/>
                <w:szCs w:val="28"/>
                <w:lang w:val="uk-UA"/>
              </w:rPr>
              <w:t>Відродження української культури в період національно-демократичної революції (1917-1920 рр.)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00B9" w:rsidRPr="00FF521F" w:rsidRDefault="009E00B9" w:rsidP="008605C8">
            <w:pPr>
              <w:jc w:val="center"/>
              <w:rPr>
                <w:spacing w:val="-3"/>
                <w:sz w:val="28"/>
                <w:szCs w:val="28"/>
                <w:lang w:val="uk-UA"/>
              </w:rPr>
            </w:pPr>
            <w:r w:rsidRPr="00FF521F">
              <w:rPr>
                <w:spacing w:val="-3"/>
                <w:sz w:val="28"/>
                <w:szCs w:val="28"/>
                <w:lang w:val="uk-UA"/>
              </w:rPr>
              <w:t>4</w:t>
            </w:r>
          </w:p>
        </w:tc>
      </w:tr>
      <w:tr w:rsidR="009E00B9" w:rsidRPr="00FF521F" w:rsidTr="0094605C">
        <w:trPr>
          <w:trHeight w:val="456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00B9" w:rsidRPr="00FF521F" w:rsidRDefault="009E00B9" w:rsidP="008605C8">
            <w:pPr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FF521F">
              <w:rPr>
                <w:spacing w:val="-3"/>
                <w:sz w:val="28"/>
                <w:szCs w:val="28"/>
                <w:lang w:val="uk-UA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00B9" w:rsidRPr="00FF521F" w:rsidRDefault="009E00B9" w:rsidP="008605C8">
            <w:pPr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FF521F">
              <w:rPr>
                <w:spacing w:val="-3"/>
                <w:sz w:val="28"/>
                <w:szCs w:val="28"/>
                <w:lang w:val="uk-UA"/>
              </w:rPr>
              <w:t>Національно-культурне відродження України у 20-х рр. ХХ ст.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00B9" w:rsidRPr="00FF521F" w:rsidRDefault="009E00B9" w:rsidP="008605C8">
            <w:pPr>
              <w:jc w:val="center"/>
              <w:rPr>
                <w:spacing w:val="-3"/>
                <w:sz w:val="28"/>
                <w:szCs w:val="28"/>
                <w:lang w:val="uk-UA"/>
              </w:rPr>
            </w:pPr>
            <w:r w:rsidRPr="00FF521F">
              <w:rPr>
                <w:spacing w:val="-3"/>
                <w:sz w:val="28"/>
                <w:szCs w:val="28"/>
                <w:lang w:val="uk-UA"/>
              </w:rPr>
              <w:t>4</w:t>
            </w:r>
          </w:p>
        </w:tc>
      </w:tr>
      <w:tr w:rsidR="009E00B9" w:rsidRPr="00FF521F" w:rsidTr="0094605C">
        <w:trPr>
          <w:trHeight w:val="456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00B9" w:rsidRPr="00FF521F" w:rsidRDefault="009E00B9" w:rsidP="008605C8">
            <w:pPr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FF521F">
              <w:rPr>
                <w:spacing w:val="-3"/>
                <w:sz w:val="28"/>
                <w:szCs w:val="28"/>
                <w:lang w:val="uk-UA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00B9" w:rsidRPr="00FF521F" w:rsidRDefault="009E00B9" w:rsidP="008605C8">
            <w:pPr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FF521F">
              <w:rPr>
                <w:spacing w:val="-3"/>
                <w:sz w:val="28"/>
                <w:szCs w:val="28"/>
                <w:lang w:val="uk-UA"/>
              </w:rPr>
              <w:t>Українська культура у 30-ті роки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00B9" w:rsidRPr="00FF521F" w:rsidRDefault="009E00B9" w:rsidP="008605C8">
            <w:pPr>
              <w:jc w:val="center"/>
              <w:rPr>
                <w:spacing w:val="-3"/>
                <w:sz w:val="28"/>
                <w:szCs w:val="28"/>
                <w:lang w:val="uk-UA"/>
              </w:rPr>
            </w:pPr>
            <w:r w:rsidRPr="00FF521F">
              <w:rPr>
                <w:spacing w:val="-3"/>
                <w:sz w:val="28"/>
                <w:szCs w:val="28"/>
                <w:lang w:val="uk-UA"/>
              </w:rPr>
              <w:t>2</w:t>
            </w:r>
          </w:p>
        </w:tc>
      </w:tr>
      <w:tr w:rsidR="009E00B9" w:rsidRPr="00FF521F" w:rsidTr="0094605C">
        <w:trPr>
          <w:trHeight w:val="456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00B9" w:rsidRPr="00FF521F" w:rsidRDefault="009E00B9" w:rsidP="008605C8">
            <w:pPr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FF521F">
              <w:rPr>
                <w:spacing w:val="-3"/>
                <w:sz w:val="28"/>
                <w:szCs w:val="28"/>
                <w:lang w:val="uk-UA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00B9" w:rsidRPr="00FF521F" w:rsidRDefault="009E00B9" w:rsidP="008605C8">
            <w:pPr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FF521F">
              <w:rPr>
                <w:spacing w:val="-3"/>
                <w:sz w:val="28"/>
                <w:szCs w:val="28"/>
                <w:lang w:val="uk-UA"/>
              </w:rPr>
              <w:t>Українська культура в роки ІІ Світової війни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00B9" w:rsidRPr="00FF521F" w:rsidRDefault="009E00B9" w:rsidP="008605C8">
            <w:pPr>
              <w:jc w:val="center"/>
              <w:rPr>
                <w:spacing w:val="-3"/>
                <w:sz w:val="28"/>
                <w:szCs w:val="28"/>
                <w:lang w:val="uk-UA"/>
              </w:rPr>
            </w:pPr>
            <w:r w:rsidRPr="00FF521F">
              <w:rPr>
                <w:spacing w:val="-3"/>
                <w:sz w:val="28"/>
                <w:szCs w:val="28"/>
                <w:lang w:val="uk-UA"/>
              </w:rPr>
              <w:t>2</w:t>
            </w:r>
          </w:p>
        </w:tc>
      </w:tr>
      <w:tr w:rsidR="009E00B9" w:rsidRPr="00FF521F" w:rsidTr="0094605C">
        <w:trPr>
          <w:trHeight w:val="456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00B9" w:rsidRPr="00FF521F" w:rsidRDefault="009E00B9" w:rsidP="008605C8">
            <w:pPr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FF521F">
              <w:rPr>
                <w:spacing w:val="-3"/>
                <w:sz w:val="28"/>
                <w:szCs w:val="28"/>
                <w:lang w:val="uk-UA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00B9" w:rsidRPr="00FF521F" w:rsidRDefault="009E00B9" w:rsidP="008605C8">
            <w:pPr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FF521F">
              <w:rPr>
                <w:spacing w:val="-3"/>
                <w:sz w:val="28"/>
                <w:szCs w:val="28"/>
                <w:lang w:val="uk-UA"/>
              </w:rPr>
              <w:t>Культура повоєнного часу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00B9" w:rsidRPr="00FF521F" w:rsidRDefault="009E00B9" w:rsidP="008605C8">
            <w:pPr>
              <w:jc w:val="center"/>
              <w:rPr>
                <w:spacing w:val="-3"/>
                <w:sz w:val="28"/>
                <w:szCs w:val="28"/>
                <w:lang w:val="uk-UA"/>
              </w:rPr>
            </w:pPr>
            <w:r w:rsidRPr="00FF521F">
              <w:rPr>
                <w:spacing w:val="-3"/>
                <w:sz w:val="28"/>
                <w:szCs w:val="28"/>
                <w:lang w:val="uk-UA"/>
              </w:rPr>
              <w:t>2</w:t>
            </w:r>
          </w:p>
        </w:tc>
      </w:tr>
      <w:tr w:rsidR="009E00B9" w:rsidRPr="00FF521F" w:rsidTr="0094605C">
        <w:trPr>
          <w:trHeight w:val="456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00B9" w:rsidRPr="00FF521F" w:rsidRDefault="009E00B9" w:rsidP="008605C8">
            <w:pPr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FF521F">
              <w:rPr>
                <w:spacing w:val="-3"/>
                <w:sz w:val="28"/>
                <w:szCs w:val="28"/>
                <w:lang w:val="uk-UA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00B9" w:rsidRPr="00FF521F" w:rsidRDefault="009E00B9" w:rsidP="008605C8">
            <w:pPr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FF521F">
              <w:rPr>
                <w:spacing w:val="-3"/>
                <w:sz w:val="28"/>
                <w:szCs w:val="28"/>
                <w:lang w:val="uk-UA"/>
              </w:rPr>
              <w:t>К</w:t>
            </w:r>
            <w:r>
              <w:rPr>
                <w:spacing w:val="-3"/>
                <w:sz w:val="28"/>
                <w:szCs w:val="28"/>
                <w:lang w:val="uk-UA"/>
              </w:rPr>
              <w:t>ультура України в умовах кризи р</w:t>
            </w:r>
            <w:r w:rsidRPr="00FF521F">
              <w:rPr>
                <w:spacing w:val="-3"/>
                <w:sz w:val="28"/>
                <w:szCs w:val="28"/>
                <w:lang w:val="uk-UA"/>
              </w:rPr>
              <w:t>адянської системи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00B9" w:rsidRPr="00FF521F" w:rsidRDefault="009E00B9" w:rsidP="008605C8">
            <w:pPr>
              <w:jc w:val="center"/>
              <w:rPr>
                <w:spacing w:val="-3"/>
                <w:sz w:val="28"/>
                <w:szCs w:val="28"/>
                <w:lang w:val="uk-UA"/>
              </w:rPr>
            </w:pPr>
            <w:r w:rsidRPr="00FF521F">
              <w:rPr>
                <w:spacing w:val="-3"/>
                <w:sz w:val="28"/>
                <w:szCs w:val="28"/>
                <w:lang w:val="uk-UA"/>
              </w:rPr>
              <w:t>4</w:t>
            </w:r>
          </w:p>
        </w:tc>
      </w:tr>
      <w:tr w:rsidR="009E00B9" w:rsidRPr="00FF521F" w:rsidTr="0094605C">
        <w:trPr>
          <w:trHeight w:val="456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00B9" w:rsidRPr="00FF521F" w:rsidRDefault="009E00B9" w:rsidP="008605C8">
            <w:pPr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FF521F">
              <w:rPr>
                <w:spacing w:val="-3"/>
                <w:sz w:val="28"/>
                <w:szCs w:val="28"/>
                <w:lang w:val="uk-UA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00B9" w:rsidRPr="00FF521F" w:rsidRDefault="009E00B9" w:rsidP="008605C8">
            <w:pPr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FF521F">
              <w:rPr>
                <w:spacing w:val="-3"/>
                <w:sz w:val="28"/>
                <w:szCs w:val="28"/>
                <w:lang w:val="uk-UA"/>
              </w:rPr>
              <w:t>Культура в часи перебудови та становлення незалежності України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00B9" w:rsidRPr="00FF521F" w:rsidRDefault="009E00B9" w:rsidP="008605C8">
            <w:pPr>
              <w:jc w:val="center"/>
              <w:rPr>
                <w:spacing w:val="-3"/>
                <w:sz w:val="28"/>
                <w:szCs w:val="28"/>
                <w:lang w:val="uk-UA"/>
              </w:rPr>
            </w:pPr>
            <w:r w:rsidRPr="00FF521F">
              <w:rPr>
                <w:spacing w:val="-3"/>
                <w:sz w:val="28"/>
                <w:szCs w:val="28"/>
                <w:lang w:val="uk-UA"/>
              </w:rPr>
              <w:t>2</w:t>
            </w:r>
          </w:p>
        </w:tc>
      </w:tr>
      <w:tr w:rsidR="009E00B9" w:rsidRPr="00FF521F" w:rsidTr="0094605C">
        <w:trPr>
          <w:trHeight w:val="456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00B9" w:rsidRPr="00FF521F" w:rsidRDefault="009E00B9" w:rsidP="008605C8">
            <w:pPr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FF521F">
              <w:rPr>
                <w:spacing w:val="-3"/>
                <w:sz w:val="28"/>
                <w:szCs w:val="28"/>
                <w:lang w:val="uk-UA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00B9" w:rsidRPr="00FF521F" w:rsidRDefault="009E00B9" w:rsidP="008605C8">
            <w:pPr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FF521F">
              <w:rPr>
                <w:spacing w:val="-3"/>
                <w:sz w:val="28"/>
                <w:szCs w:val="28"/>
                <w:lang w:val="uk-UA"/>
              </w:rPr>
              <w:t>Художня культура української діаспори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00B9" w:rsidRPr="00FF521F" w:rsidRDefault="009E00B9" w:rsidP="008605C8">
            <w:pPr>
              <w:jc w:val="center"/>
              <w:rPr>
                <w:spacing w:val="-3"/>
                <w:sz w:val="28"/>
                <w:szCs w:val="28"/>
                <w:lang w:val="uk-UA"/>
              </w:rPr>
            </w:pPr>
            <w:r w:rsidRPr="00FF521F">
              <w:rPr>
                <w:spacing w:val="-3"/>
                <w:sz w:val="28"/>
                <w:szCs w:val="28"/>
                <w:lang w:val="uk-UA"/>
              </w:rPr>
              <w:t>2</w:t>
            </w:r>
          </w:p>
        </w:tc>
      </w:tr>
      <w:tr w:rsidR="009E00B9" w:rsidRPr="00FF521F" w:rsidTr="0094605C">
        <w:trPr>
          <w:trHeight w:val="456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00B9" w:rsidRPr="00FF521F" w:rsidRDefault="009E00B9" w:rsidP="008605C8">
            <w:pPr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FF521F">
              <w:rPr>
                <w:spacing w:val="-3"/>
                <w:sz w:val="28"/>
                <w:szCs w:val="28"/>
                <w:lang w:val="uk-UA"/>
              </w:rPr>
              <w:t>12.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00B9" w:rsidRPr="00FF521F" w:rsidRDefault="009E00B9" w:rsidP="008605C8">
            <w:pPr>
              <w:jc w:val="both"/>
              <w:rPr>
                <w:spacing w:val="-3"/>
                <w:sz w:val="28"/>
                <w:szCs w:val="28"/>
                <w:lang w:val="uk-UA"/>
              </w:rPr>
            </w:pPr>
            <w:r>
              <w:rPr>
                <w:spacing w:val="-3"/>
                <w:sz w:val="28"/>
                <w:szCs w:val="28"/>
                <w:lang w:val="uk-UA"/>
              </w:rPr>
              <w:t xml:space="preserve">Основні тенденції сучасного </w:t>
            </w:r>
            <w:r w:rsidRPr="00FF521F">
              <w:rPr>
                <w:spacing w:val="-3"/>
                <w:sz w:val="28"/>
                <w:szCs w:val="28"/>
                <w:lang w:val="uk-UA"/>
              </w:rPr>
              <w:t>розвитку культури України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00B9" w:rsidRPr="00FF521F" w:rsidRDefault="009E00B9" w:rsidP="008605C8">
            <w:pPr>
              <w:jc w:val="center"/>
              <w:rPr>
                <w:spacing w:val="-3"/>
                <w:sz w:val="28"/>
                <w:szCs w:val="28"/>
              </w:rPr>
            </w:pPr>
            <w:r w:rsidRPr="00FF521F">
              <w:rPr>
                <w:spacing w:val="-3"/>
                <w:sz w:val="28"/>
                <w:szCs w:val="28"/>
                <w:lang w:val="uk-UA"/>
              </w:rPr>
              <w:t>2</w:t>
            </w:r>
          </w:p>
        </w:tc>
      </w:tr>
      <w:tr w:rsidR="009E00B9" w:rsidRPr="00FF521F" w:rsidTr="0094605C">
        <w:trPr>
          <w:trHeight w:val="456"/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00B9" w:rsidRPr="00FF521F" w:rsidRDefault="009E00B9" w:rsidP="008605C8">
            <w:pPr>
              <w:jc w:val="both"/>
              <w:rPr>
                <w:spacing w:val="-3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00B9" w:rsidRPr="00FF521F" w:rsidRDefault="009E00B9" w:rsidP="008605C8">
            <w:pPr>
              <w:jc w:val="both"/>
              <w:rPr>
                <w:spacing w:val="-3"/>
                <w:sz w:val="28"/>
                <w:szCs w:val="28"/>
                <w:lang w:val="uk-UA"/>
              </w:rPr>
            </w:pPr>
            <w:r w:rsidRPr="00FF521F">
              <w:rPr>
                <w:spacing w:val="-3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00B9" w:rsidRPr="00FF521F" w:rsidRDefault="009E00B9" w:rsidP="008605C8">
            <w:pPr>
              <w:jc w:val="center"/>
              <w:rPr>
                <w:spacing w:val="-3"/>
                <w:sz w:val="28"/>
                <w:szCs w:val="28"/>
              </w:rPr>
            </w:pPr>
            <w:r w:rsidRPr="00FF521F">
              <w:rPr>
                <w:spacing w:val="-3"/>
                <w:sz w:val="28"/>
                <w:szCs w:val="28"/>
                <w:lang w:val="uk-UA"/>
              </w:rPr>
              <w:t>36</w:t>
            </w:r>
          </w:p>
        </w:tc>
      </w:tr>
    </w:tbl>
    <w:p w:rsidR="009E00B9" w:rsidRDefault="009E00B9" w:rsidP="000D503A">
      <w:pPr>
        <w:jc w:val="center"/>
        <w:rPr>
          <w:spacing w:val="-3"/>
          <w:sz w:val="28"/>
          <w:szCs w:val="28"/>
          <w:lang w:val="uk-UA"/>
        </w:rPr>
      </w:pPr>
    </w:p>
    <w:p w:rsidR="0094605C" w:rsidRPr="0094605C" w:rsidRDefault="0094605C" w:rsidP="0094605C">
      <w:pPr>
        <w:jc w:val="center"/>
        <w:rPr>
          <w:b/>
          <w:spacing w:val="-3"/>
          <w:sz w:val="28"/>
          <w:szCs w:val="28"/>
          <w:lang w:val="uk-UA"/>
        </w:rPr>
      </w:pPr>
      <w:r w:rsidRPr="000D503A">
        <w:rPr>
          <w:b/>
          <w:spacing w:val="-3"/>
          <w:sz w:val="28"/>
          <w:szCs w:val="28"/>
          <w:lang w:val="uk-UA"/>
        </w:rPr>
        <w:t>Третій семестр</w:t>
      </w:r>
    </w:p>
    <w:p w:rsidR="000D503A" w:rsidRPr="000D503A" w:rsidRDefault="000D503A" w:rsidP="00312F3D">
      <w:pPr>
        <w:ind w:firstLine="567"/>
        <w:jc w:val="both"/>
        <w:rPr>
          <w:bCs/>
          <w:spacing w:val="-3"/>
          <w:sz w:val="28"/>
          <w:szCs w:val="28"/>
          <w:lang w:val="uk-UA"/>
        </w:rPr>
      </w:pPr>
    </w:p>
    <w:p w:rsidR="00D11DA7" w:rsidRPr="00312F3D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b/>
          <w:bCs/>
          <w:spacing w:val="-3"/>
          <w:sz w:val="28"/>
          <w:szCs w:val="28"/>
          <w:lang w:val="uk-UA"/>
        </w:rPr>
        <w:t>Семінарське заняття №1</w:t>
      </w:r>
    </w:p>
    <w:p w:rsidR="00D11DA7" w:rsidRPr="009428F4" w:rsidRDefault="00D11DA7" w:rsidP="00312F3D">
      <w:pPr>
        <w:ind w:firstLine="567"/>
        <w:jc w:val="both"/>
        <w:rPr>
          <w:b/>
          <w:i/>
          <w:spacing w:val="-3"/>
          <w:sz w:val="28"/>
          <w:szCs w:val="28"/>
          <w:lang w:val="uk-UA"/>
        </w:rPr>
      </w:pPr>
      <w:r w:rsidRPr="009428F4">
        <w:rPr>
          <w:b/>
          <w:i/>
          <w:spacing w:val="-3"/>
          <w:sz w:val="28"/>
          <w:szCs w:val="28"/>
          <w:lang w:val="uk-UA"/>
        </w:rPr>
        <w:t>ТЕМА: Українське національно-культурне відродження</w:t>
      </w:r>
    </w:p>
    <w:p w:rsidR="00D11DA7" w:rsidRPr="00312F3D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1.</w:t>
      </w:r>
      <w:r w:rsidR="000505F4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Загальна історико-культурна характеристика періоду</w:t>
      </w:r>
      <w:r w:rsidR="000505F4">
        <w:rPr>
          <w:spacing w:val="-3"/>
          <w:sz w:val="28"/>
          <w:szCs w:val="28"/>
          <w:lang w:val="uk-UA"/>
        </w:rPr>
        <w:t>.</w:t>
      </w:r>
    </w:p>
    <w:p w:rsidR="00D11DA7" w:rsidRPr="00312F3D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2.</w:t>
      </w:r>
      <w:r w:rsidR="000505F4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Формування української національної свідомості.</w:t>
      </w:r>
    </w:p>
    <w:p w:rsidR="00D11DA7" w:rsidRPr="00312F3D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3.</w:t>
      </w:r>
      <w:r w:rsidR="000505F4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Діяльність національно-культурних товариств та організацій.</w:t>
      </w:r>
    </w:p>
    <w:p w:rsidR="00D11DA7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505F4" w:rsidRPr="00312F3D" w:rsidRDefault="000505F4" w:rsidP="000505F4">
      <w:pPr>
        <w:ind w:firstLine="567"/>
        <w:jc w:val="both"/>
        <w:rPr>
          <w:b/>
          <w:bCs/>
          <w:spacing w:val="-3"/>
          <w:sz w:val="28"/>
          <w:szCs w:val="28"/>
          <w:lang w:val="uk-UA"/>
        </w:rPr>
      </w:pPr>
      <w:r w:rsidRPr="00312F3D">
        <w:rPr>
          <w:b/>
          <w:bCs/>
          <w:spacing w:val="-3"/>
          <w:sz w:val="28"/>
          <w:szCs w:val="28"/>
          <w:lang w:val="uk-UA"/>
        </w:rPr>
        <w:t>Методичні рекомендації</w:t>
      </w:r>
    </w:p>
    <w:p w:rsidR="000505F4" w:rsidRPr="00312F3D" w:rsidRDefault="000505F4" w:rsidP="000505F4">
      <w:pPr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«</w:t>
      </w:r>
      <w:r w:rsidRPr="00312F3D">
        <w:rPr>
          <w:spacing w:val="-3"/>
          <w:sz w:val="28"/>
          <w:szCs w:val="28"/>
          <w:lang w:val="uk-UA"/>
        </w:rPr>
        <w:t>Рідко коли спостерігався такий захоплюючий, різноманітний і широкий розквіт нових ідей, як у XIX ст. До того часу вже давно завершився розпочатий в епоху Відродження відхід від поглядів, згідно з якими світ можливо було збагнути лише з точки зору Божої волі. Освічені європейці утвердились у переконанні, що розум людини цілком здатний аналізувати й спрямовувати людське життя. Ця впевненість у можливостях інтелекту привела до небаченого розмаїття нових ідеологі</w:t>
      </w:r>
      <w:r w:rsidR="008F7992">
        <w:rPr>
          <w:spacing w:val="-3"/>
          <w:sz w:val="28"/>
          <w:szCs w:val="28"/>
          <w:lang w:val="uk-UA"/>
        </w:rPr>
        <w:t>й. Власне, у цей час ідеологія –</w:t>
      </w:r>
      <w:r w:rsidRPr="00312F3D">
        <w:rPr>
          <w:spacing w:val="-3"/>
          <w:sz w:val="28"/>
          <w:szCs w:val="28"/>
          <w:lang w:val="uk-UA"/>
        </w:rPr>
        <w:t xml:space="preserve"> тобто система поглядів, що претендує на пояснення минулого й теперішнього світу й на роль дороговказу </w:t>
      </w:r>
      <w:r w:rsidR="008F7992">
        <w:rPr>
          <w:spacing w:val="-3"/>
          <w:sz w:val="28"/>
          <w:szCs w:val="28"/>
          <w:lang w:val="uk-UA"/>
        </w:rPr>
        <w:t>до кращого життя в майбутньому, –</w:t>
      </w:r>
      <w:r w:rsidRPr="00312F3D">
        <w:rPr>
          <w:spacing w:val="-3"/>
          <w:sz w:val="28"/>
          <w:szCs w:val="28"/>
          <w:lang w:val="uk-UA"/>
        </w:rPr>
        <w:t xml:space="preserve"> постає як рушійна сила історії. </w:t>
      </w:r>
      <w:r w:rsidRPr="00312F3D">
        <w:rPr>
          <w:spacing w:val="-3"/>
          <w:sz w:val="28"/>
          <w:szCs w:val="28"/>
          <w:lang w:val="uk-UA"/>
        </w:rPr>
        <w:lastRenderedPageBreak/>
        <w:t xml:space="preserve">Тісно пов'язаною з цими подіями була поява інтелектуалів, або інтелігенції, як у Східній Європі називали подібну соціальну групу. Неперевершена в обґрунтуванні та поширенні ідей, у мобілізації мас на їх утілення, на авансцену політичних і культурних змін у Східній Європі виходить інтелігенція. І однією з найбільш захоплюючих концепцій, що їх висунули інтелектуали XIX ст., була концепція нації (національної свідомості). Вона, як ми переконаємося, являла собою цілком новий спосіб не лише тлумачення суспільства, а й впливу на його поведінку. На Україні, як і в інших країнах, виникнення цієї концепції, поза всяким сумнівом, свідчило про наближення сучасної епохи, бо з усвідомленням національної належності прийшли ідеї та питання, </w:t>
      </w:r>
      <w:r w:rsidR="008F7992">
        <w:rPr>
          <w:spacing w:val="-3"/>
          <w:sz w:val="28"/>
          <w:szCs w:val="28"/>
          <w:lang w:val="uk-UA"/>
        </w:rPr>
        <w:t>які й сьогодні лишаються з нами</w:t>
      </w:r>
      <w:r>
        <w:rPr>
          <w:spacing w:val="-3"/>
          <w:sz w:val="28"/>
          <w:szCs w:val="28"/>
          <w:lang w:val="uk-UA"/>
        </w:rPr>
        <w:t>»</w:t>
      </w:r>
      <w:r w:rsidRPr="00312F3D">
        <w:rPr>
          <w:spacing w:val="-3"/>
          <w:sz w:val="28"/>
          <w:szCs w:val="28"/>
          <w:lang w:val="uk-UA"/>
        </w:rPr>
        <w:t xml:space="preserve"> (О.Субтельний). </w:t>
      </w:r>
      <w:r w:rsidRPr="00312F3D">
        <w:rPr>
          <w:spacing w:val="-3"/>
          <w:sz w:val="28"/>
          <w:szCs w:val="28"/>
          <w:lang w:val="uk-UA"/>
        </w:rPr>
        <w:tab/>
        <w:t xml:space="preserve">Україна у складі двох імперій: Австрійської та Російської, імперські реформи в Україні ХІХ ст., Валуєвський циркуляр та Емський указ, </w:t>
      </w:r>
      <w:r>
        <w:rPr>
          <w:spacing w:val="-3"/>
          <w:sz w:val="28"/>
          <w:szCs w:val="28"/>
          <w:lang w:val="uk-UA"/>
        </w:rPr>
        <w:t>«</w:t>
      </w:r>
      <w:r w:rsidRPr="00312F3D">
        <w:rPr>
          <w:spacing w:val="-3"/>
          <w:sz w:val="28"/>
          <w:szCs w:val="28"/>
          <w:lang w:val="uk-UA"/>
        </w:rPr>
        <w:t>європейська весна</w:t>
      </w:r>
      <w:r>
        <w:rPr>
          <w:spacing w:val="-3"/>
          <w:sz w:val="28"/>
          <w:szCs w:val="28"/>
          <w:lang w:val="uk-UA"/>
        </w:rPr>
        <w:t>»</w:t>
      </w:r>
      <w:r w:rsidRPr="00312F3D">
        <w:rPr>
          <w:spacing w:val="-3"/>
          <w:sz w:val="28"/>
          <w:szCs w:val="28"/>
          <w:lang w:val="uk-UA"/>
        </w:rPr>
        <w:t xml:space="preserve"> і Україна, розвиток капіталізму та формування нових еко</w:t>
      </w:r>
      <w:r w:rsidR="008F7992">
        <w:rPr>
          <w:spacing w:val="-3"/>
          <w:sz w:val="28"/>
          <w:szCs w:val="28"/>
          <w:lang w:val="uk-UA"/>
        </w:rPr>
        <w:t>номічних та суспільних відносин.</w:t>
      </w:r>
    </w:p>
    <w:p w:rsidR="000505F4" w:rsidRPr="00312F3D" w:rsidRDefault="000505F4" w:rsidP="000505F4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 xml:space="preserve">Початок активізації культурного процесу України початку </w:t>
      </w:r>
      <w:r w:rsidRPr="00312F3D">
        <w:rPr>
          <w:spacing w:val="-3"/>
          <w:sz w:val="28"/>
          <w:szCs w:val="28"/>
        </w:rPr>
        <w:t xml:space="preserve">XIX </w:t>
      </w:r>
      <w:r w:rsidRPr="00312F3D">
        <w:rPr>
          <w:spacing w:val="-3"/>
          <w:sz w:val="28"/>
          <w:szCs w:val="28"/>
          <w:lang w:val="uk-UA"/>
        </w:rPr>
        <w:t xml:space="preserve">ст. Боротьба кращих представників українського народу за утвердження національного та народного в літературному та мистецькому процесах. Стан освіти. Відкриття в 1805 р. Харківського університету, у 1834 р. Київського університету Св. Володимира. Становлення у першій половині </w:t>
      </w:r>
      <w:r w:rsidRPr="00312F3D">
        <w:rPr>
          <w:spacing w:val="-3"/>
          <w:sz w:val="28"/>
          <w:szCs w:val="28"/>
        </w:rPr>
        <w:t xml:space="preserve">XIX </w:t>
      </w:r>
      <w:r w:rsidRPr="00312F3D">
        <w:rPr>
          <w:spacing w:val="-3"/>
          <w:sz w:val="28"/>
          <w:szCs w:val="28"/>
          <w:lang w:val="uk-UA"/>
        </w:rPr>
        <w:t>ст. нової літератури. Створення нових періодичних видань. Утворення наукових студій, формування громадських товариств, діяльність Кирило-Мефодіївського товариства. Об'єдна</w:t>
      </w:r>
      <w:r w:rsidR="008F7992">
        <w:rPr>
          <w:spacing w:val="-3"/>
          <w:sz w:val="28"/>
          <w:szCs w:val="28"/>
          <w:lang w:val="uk-UA"/>
        </w:rPr>
        <w:t>ння нового покоління українців у</w:t>
      </w:r>
      <w:r w:rsidRPr="00312F3D">
        <w:rPr>
          <w:spacing w:val="-3"/>
          <w:sz w:val="28"/>
          <w:szCs w:val="28"/>
          <w:lang w:val="uk-UA"/>
        </w:rPr>
        <w:t xml:space="preserve"> гуртки, братства і громади, які пропагували українську ідею і несли її в маси через </w:t>
      </w:r>
      <w:r>
        <w:rPr>
          <w:spacing w:val="-3"/>
          <w:sz w:val="28"/>
          <w:szCs w:val="28"/>
          <w:lang w:val="uk-UA"/>
        </w:rPr>
        <w:t>«</w:t>
      </w:r>
      <w:r w:rsidRPr="00312F3D">
        <w:rPr>
          <w:spacing w:val="-3"/>
          <w:sz w:val="28"/>
          <w:szCs w:val="28"/>
          <w:lang w:val="uk-UA"/>
        </w:rPr>
        <w:t>Просвіту</w:t>
      </w:r>
      <w:r>
        <w:rPr>
          <w:spacing w:val="-3"/>
          <w:sz w:val="28"/>
          <w:szCs w:val="28"/>
          <w:lang w:val="uk-UA"/>
        </w:rPr>
        <w:t>»</w:t>
      </w:r>
      <w:r w:rsidRPr="00312F3D">
        <w:rPr>
          <w:spacing w:val="-3"/>
          <w:sz w:val="28"/>
          <w:szCs w:val="28"/>
          <w:lang w:val="uk-UA"/>
        </w:rPr>
        <w:t xml:space="preserve">. </w:t>
      </w:r>
    </w:p>
    <w:p w:rsidR="000505F4" w:rsidRDefault="000505F4" w:rsidP="000505F4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 xml:space="preserve">Вплив творчості Т. Шевченка на розвиток національної свідомості та формування світового бренду </w:t>
      </w:r>
      <w:r>
        <w:rPr>
          <w:spacing w:val="-3"/>
          <w:sz w:val="28"/>
          <w:szCs w:val="28"/>
          <w:lang w:val="uk-UA"/>
        </w:rPr>
        <w:t>«</w:t>
      </w:r>
      <w:r w:rsidRPr="00312F3D">
        <w:rPr>
          <w:spacing w:val="-3"/>
          <w:sz w:val="28"/>
          <w:szCs w:val="28"/>
          <w:lang w:val="uk-UA"/>
        </w:rPr>
        <w:t>українська культура</w:t>
      </w:r>
      <w:r>
        <w:rPr>
          <w:spacing w:val="-3"/>
          <w:sz w:val="28"/>
          <w:szCs w:val="28"/>
          <w:lang w:val="uk-UA"/>
        </w:rPr>
        <w:t>»</w:t>
      </w:r>
      <w:r w:rsidRPr="00312F3D">
        <w:rPr>
          <w:spacing w:val="-3"/>
          <w:sz w:val="28"/>
          <w:szCs w:val="28"/>
          <w:lang w:val="uk-UA"/>
        </w:rPr>
        <w:t>.</w:t>
      </w:r>
    </w:p>
    <w:p w:rsidR="000505F4" w:rsidRDefault="000505F4" w:rsidP="000505F4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8F7992" w:rsidRPr="008F7992" w:rsidRDefault="008F7992" w:rsidP="008F7992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8F7992">
        <w:rPr>
          <w:b/>
          <w:spacing w:val="-3"/>
          <w:sz w:val="28"/>
          <w:szCs w:val="28"/>
          <w:lang w:val="uk-UA"/>
        </w:rPr>
        <w:t>Питання до самоконтролю</w:t>
      </w:r>
    </w:p>
    <w:p w:rsidR="000505F4" w:rsidRDefault="000505F4" w:rsidP="000505F4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8F7992">
        <w:rPr>
          <w:sz w:val="28"/>
          <w:szCs w:val="28"/>
          <w:lang w:val="uk-UA"/>
        </w:rPr>
        <w:t>Сутність та значення національно-культурного відродження в Україні ХІХ століття.</w:t>
      </w:r>
      <w:r w:rsidR="008F7992" w:rsidRPr="008F7992">
        <w:rPr>
          <w:sz w:val="28"/>
          <w:szCs w:val="28"/>
          <w:lang w:val="uk-UA"/>
        </w:rPr>
        <w:t xml:space="preserve"> «</w:t>
      </w:r>
      <w:r w:rsidRPr="008F7992">
        <w:rPr>
          <w:sz w:val="28"/>
          <w:szCs w:val="28"/>
          <w:lang w:val="uk-UA"/>
        </w:rPr>
        <w:t>Кирило-Мефодіївське товариство</w:t>
      </w:r>
      <w:r w:rsidR="008F7992" w:rsidRPr="008F7992">
        <w:rPr>
          <w:sz w:val="28"/>
          <w:szCs w:val="28"/>
          <w:lang w:val="uk-UA"/>
        </w:rPr>
        <w:t>»</w:t>
      </w:r>
      <w:r w:rsidRPr="008F7992">
        <w:rPr>
          <w:sz w:val="28"/>
          <w:szCs w:val="28"/>
          <w:lang w:val="uk-UA"/>
        </w:rPr>
        <w:t>: історичне та національно-культурне значення.</w:t>
      </w:r>
      <w:r w:rsidR="008F7992" w:rsidRPr="008F7992">
        <w:rPr>
          <w:sz w:val="28"/>
          <w:szCs w:val="28"/>
          <w:lang w:val="uk-UA"/>
        </w:rPr>
        <w:t xml:space="preserve"> </w:t>
      </w:r>
      <w:r w:rsidR="008F7992">
        <w:rPr>
          <w:sz w:val="28"/>
          <w:szCs w:val="28"/>
          <w:lang w:val="uk-UA"/>
        </w:rPr>
        <w:t>Діяльність «</w:t>
      </w:r>
      <w:r w:rsidRPr="008F7992">
        <w:rPr>
          <w:sz w:val="28"/>
          <w:szCs w:val="28"/>
          <w:lang w:val="uk-UA"/>
        </w:rPr>
        <w:t>Руської трійці</w:t>
      </w:r>
      <w:r w:rsidR="008F7992">
        <w:rPr>
          <w:sz w:val="28"/>
          <w:szCs w:val="28"/>
          <w:lang w:val="uk-UA"/>
        </w:rPr>
        <w:t>»</w:t>
      </w:r>
      <w:r w:rsidRPr="008F7992">
        <w:rPr>
          <w:sz w:val="28"/>
          <w:szCs w:val="28"/>
          <w:lang w:val="uk-UA"/>
        </w:rPr>
        <w:t xml:space="preserve"> та її вплив на формування національної свідомості</w:t>
      </w:r>
      <w:r w:rsidR="008F7992" w:rsidRPr="008F7992">
        <w:rPr>
          <w:sz w:val="28"/>
          <w:szCs w:val="28"/>
          <w:lang w:val="uk-UA"/>
        </w:rPr>
        <w:t xml:space="preserve">. </w:t>
      </w:r>
      <w:r w:rsidR="008F7992">
        <w:rPr>
          <w:sz w:val="28"/>
          <w:szCs w:val="28"/>
          <w:lang w:val="uk-UA"/>
        </w:rPr>
        <w:t>«Клерикальне товариство»</w:t>
      </w:r>
      <w:r w:rsidRPr="008F7992">
        <w:rPr>
          <w:sz w:val="28"/>
          <w:szCs w:val="28"/>
          <w:lang w:val="uk-UA"/>
        </w:rPr>
        <w:t xml:space="preserve"> І.</w:t>
      </w:r>
      <w:r w:rsidR="008F7992">
        <w:rPr>
          <w:sz w:val="28"/>
          <w:szCs w:val="28"/>
          <w:lang w:val="uk-UA"/>
        </w:rPr>
        <w:t xml:space="preserve"> </w:t>
      </w:r>
      <w:r w:rsidRPr="008F7992">
        <w:rPr>
          <w:sz w:val="28"/>
          <w:szCs w:val="28"/>
          <w:lang w:val="uk-UA"/>
        </w:rPr>
        <w:t>Могильницького</w:t>
      </w:r>
      <w:r w:rsidR="008F7992">
        <w:rPr>
          <w:sz w:val="28"/>
          <w:szCs w:val="28"/>
          <w:lang w:val="uk-UA"/>
        </w:rPr>
        <w:t>.</w:t>
      </w:r>
    </w:p>
    <w:p w:rsidR="000505F4" w:rsidRPr="00312F3D" w:rsidRDefault="000505F4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D11DA7" w:rsidRPr="00312F3D" w:rsidRDefault="00E91F1A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b/>
          <w:spacing w:val="-3"/>
          <w:sz w:val="28"/>
          <w:szCs w:val="28"/>
          <w:lang w:val="uk-UA"/>
        </w:rPr>
        <w:t>Словникова робота</w:t>
      </w:r>
    </w:p>
    <w:p w:rsidR="00D11DA7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Національна свідомість, національна самосвідомість,</w:t>
      </w:r>
      <w:r w:rsidR="00E91F1A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 xml:space="preserve">Кирило-Мефодіївське товариство, Руська трійця, альманах, Галицько-руська матриця, русофільство, </w:t>
      </w:r>
      <w:r w:rsidR="00E91F1A">
        <w:rPr>
          <w:spacing w:val="-3"/>
          <w:sz w:val="28"/>
          <w:szCs w:val="28"/>
          <w:lang w:val="uk-UA"/>
        </w:rPr>
        <w:t>народовці, товариство «Просвіта».</w:t>
      </w:r>
    </w:p>
    <w:p w:rsidR="00E91F1A" w:rsidRDefault="00E91F1A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E91F1A" w:rsidRPr="00613CD5" w:rsidRDefault="00E91F1A" w:rsidP="00E91F1A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E91F1A">
        <w:rPr>
          <w:b/>
          <w:bCs/>
          <w:sz w:val="28"/>
          <w:szCs w:val="28"/>
          <w:lang w:val="uk-UA"/>
        </w:rPr>
        <w:t xml:space="preserve">Завдання для індивідуальних та колективних </w:t>
      </w:r>
      <w:r w:rsidR="00327136">
        <w:rPr>
          <w:b/>
          <w:bCs/>
          <w:sz w:val="28"/>
          <w:szCs w:val="28"/>
          <w:lang w:val="uk-UA"/>
        </w:rPr>
        <w:t>проектів</w:t>
      </w:r>
    </w:p>
    <w:p w:rsidR="00E91F1A" w:rsidRPr="00613CD5" w:rsidRDefault="00E91F1A" w:rsidP="00E91F1A">
      <w:pPr>
        <w:ind w:firstLine="567"/>
        <w:jc w:val="both"/>
        <w:rPr>
          <w:sz w:val="28"/>
          <w:szCs w:val="28"/>
          <w:lang w:val="uk-UA"/>
        </w:rPr>
      </w:pPr>
      <w:r w:rsidRPr="00613CD5">
        <w:rPr>
          <w:bCs/>
          <w:sz w:val="28"/>
          <w:szCs w:val="28"/>
          <w:lang w:val="uk-UA"/>
        </w:rPr>
        <w:t>1. Поясніть тезу та висвітліть історико-культурне значення події: «</w:t>
      </w:r>
      <w:r w:rsidRPr="00613CD5">
        <w:rPr>
          <w:sz w:val="28"/>
          <w:szCs w:val="28"/>
          <w:lang w:val="uk-UA"/>
        </w:rPr>
        <w:t>Для здійснення своїх за</w:t>
      </w:r>
      <w:r w:rsidR="00F86ACA" w:rsidRPr="00613CD5">
        <w:rPr>
          <w:sz w:val="28"/>
          <w:szCs w:val="28"/>
          <w:lang w:val="uk-UA"/>
        </w:rPr>
        <w:t>думів “Руська трійця”</w:t>
      </w:r>
      <w:r w:rsidRPr="00613CD5">
        <w:rPr>
          <w:sz w:val="28"/>
          <w:szCs w:val="28"/>
          <w:lang w:val="uk-UA"/>
        </w:rPr>
        <w:t xml:space="preserve"> вирішила публікувати альманах </w:t>
      </w:r>
      <w:r w:rsidR="00F86ACA" w:rsidRPr="00613CD5">
        <w:rPr>
          <w:sz w:val="28"/>
          <w:szCs w:val="28"/>
          <w:lang w:val="uk-UA"/>
        </w:rPr>
        <w:t>“Русалка Дністровая”</w:t>
      </w:r>
      <w:r w:rsidRPr="00613CD5">
        <w:rPr>
          <w:sz w:val="28"/>
          <w:szCs w:val="28"/>
          <w:lang w:val="uk-UA"/>
        </w:rPr>
        <w:t>, що містив би народні пісні, вірші, історичні статті на місцевому діалекті».</w:t>
      </w:r>
    </w:p>
    <w:p w:rsidR="00E91F1A" w:rsidRPr="00E91F1A" w:rsidRDefault="00E91F1A" w:rsidP="00E91F1A">
      <w:pPr>
        <w:ind w:firstLine="567"/>
        <w:jc w:val="both"/>
        <w:rPr>
          <w:sz w:val="28"/>
          <w:szCs w:val="28"/>
          <w:lang w:val="uk-UA"/>
        </w:rPr>
      </w:pPr>
      <w:r w:rsidRPr="00613CD5">
        <w:rPr>
          <w:bCs/>
          <w:sz w:val="28"/>
          <w:szCs w:val="28"/>
          <w:lang w:val="uk-UA"/>
        </w:rPr>
        <w:lastRenderedPageBreak/>
        <w:t>2. Поясніть тезу та висвітліть істо</w:t>
      </w:r>
      <w:r w:rsidR="00F86ACA" w:rsidRPr="00613CD5">
        <w:rPr>
          <w:bCs/>
          <w:sz w:val="28"/>
          <w:szCs w:val="28"/>
          <w:lang w:val="uk-UA"/>
        </w:rPr>
        <w:t>рико-культурне значення твору: «</w:t>
      </w:r>
      <w:r w:rsidR="00F86ACA" w:rsidRPr="00613CD5">
        <w:rPr>
          <w:bCs/>
          <w:sz w:val="28"/>
          <w:szCs w:val="28"/>
        </w:rPr>
        <w:t>“</w:t>
      </w:r>
      <w:r w:rsidRPr="00613CD5">
        <w:rPr>
          <w:sz w:val="28"/>
          <w:szCs w:val="28"/>
          <w:lang w:val="uk-UA"/>
        </w:rPr>
        <w:t>История Русов</w:t>
      </w:r>
      <w:r w:rsidR="00F86ACA" w:rsidRPr="00613CD5">
        <w:rPr>
          <w:sz w:val="28"/>
          <w:szCs w:val="28"/>
        </w:rPr>
        <w:t>”</w:t>
      </w:r>
      <w:r w:rsidRPr="00613CD5">
        <w:rPr>
          <w:sz w:val="28"/>
          <w:szCs w:val="28"/>
        </w:rPr>
        <w:t xml:space="preserve"> </w:t>
      </w:r>
      <w:r w:rsidRPr="00613CD5">
        <w:rPr>
          <w:sz w:val="28"/>
          <w:szCs w:val="28"/>
          <w:lang w:val="uk-UA"/>
        </w:rPr>
        <w:t>сповнена почуття національної гідності, але вона н</w:t>
      </w:r>
      <w:r w:rsidR="00F86ACA" w:rsidRPr="00613CD5">
        <w:rPr>
          <w:sz w:val="28"/>
          <w:szCs w:val="28"/>
          <w:lang w:val="uk-UA"/>
        </w:rPr>
        <w:t>е пропагує вузький етноцентризм»</w:t>
      </w:r>
      <w:r w:rsidRPr="00613CD5">
        <w:rPr>
          <w:sz w:val="28"/>
          <w:szCs w:val="28"/>
          <w:lang w:val="uk-UA"/>
        </w:rPr>
        <w:t>.</w:t>
      </w:r>
    </w:p>
    <w:p w:rsidR="00E91F1A" w:rsidRPr="00312F3D" w:rsidRDefault="00E91F1A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E91F1A">
        <w:rPr>
          <w:bCs/>
          <w:sz w:val="28"/>
          <w:szCs w:val="28"/>
          <w:lang w:val="uk-UA"/>
        </w:rPr>
        <w:t>3. Проаналізуйте тезу</w:t>
      </w:r>
      <w:r w:rsidR="00F86ACA">
        <w:rPr>
          <w:sz w:val="28"/>
          <w:szCs w:val="28"/>
          <w:lang w:val="uk-UA"/>
        </w:rPr>
        <w:t xml:space="preserve"> «</w:t>
      </w:r>
      <w:r w:rsidRPr="00E91F1A">
        <w:rPr>
          <w:sz w:val="28"/>
          <w:szCs w:val="28"/>
          <w:lang w:val="uk-UA"/>
        </w:rPr>
        <w:t xml:space="preserve">Найважливіші з положень, сформульованих Костомаровим, містились у творі під назвою </w:t>
      </w:r>
      <w:r w:rsidR="00F86ACA" w:rsidRPr="00F86ACA">
        <w:rPr>
          <w:sz w:val="28"/>
          <w:szCs w:val="28"/>
        </w:rPr>
        <w:t>“</w:t>
      </w:r>
      <w:r w:rsidRPr="00E91F1A">
        <w:rPr>
          <w:sz w:val="28"/>
          <w:szCs w:val="28"/>
          <w:lang w:val="uk-UA"/>
        </w:rPr>
        <w:t>Закон Божий (Книга Буття українського народу)</w:t>
      </w:r>
      <w:r w:rsidR="00F86ACA" w:rsidRPr="00F86ACA">
        <w:rPr>
          <w:sz w:val="28"/>
          <w:szCs w:val="28"/>
        </w:rPr>
        <w:t>”</w:t>
      </w:r>
      <w:r w:rsidRPr="00E91F1A">
        <w:rPr>
          <w:sz w:val="28"/>
          <w:szCs w:val="28"/>
        </w:rPr>
        <w:t xml:space="preserve">. </w:t>
      </w:r>
      <w:r w:rsidR="00F86ACA">
        <w:rPr>
          <w:sz w:val="28"/>
          <w:szCs w:val="28"/>
          <w:lang w:val="uk-UA"/>
        </w:rPr>
        <w:t>Написаний у</w:t>
      </w:r>
      <w:r w:rsidRPr="00E91F1A">
        <w:rPr>
          <w:sz w:val="28"/>
          <w:szCs w:val="28"/>
          <w:lang w:val="uk-UA"/>
        </w:rPr>
        <w:t xml:space="preserve"> дусі романтизму та ідеалізму того часу, пройнятий шануванням християнських цінностей і панслов'янськими елементами, цей твір, що зазнав сильного впливу польських моделей, закликав до перебудови суспільства на засадах справедливості,</w:t>
      </w:r>
      <w:r w:rsidR="00F86ACA">
        <w:rPr>
          <w:sz w:val="28"/>
          <w:szCs w:val="28"/>
          <w:lang w:val="uk-UA"/>
        </w:rPr>
        <w:t xml:space="preserve"> рівності, свободи, братерства».</w:t>
      </w:r>
    </w:p>
    <w:p w:rsidR="00D11DA7" w:rsidRPr="00312F3D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D11DA7" w:rsidRPr="00F86ACA" w:rsidRDefault="00F86ACA" w:rsidP="00312F3D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>
        <w:rPr>
          <w:b/>
          <w:spacing w:val="-3"/>
          <w:sz w:val="28"/>
          <w:szCs w:val="28"/>
          <w:lang w:val="uk-UA"/>
        </w:rPr>
        <w:t>Література та джерела</w:t>
      </w:r>
    </w:p>
    <w:p w:rsidR="00D11DA7" w:rsidRPr="00312F3D" w:rsidRDefault="00614630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Горенко Л.</w:t>
      </w:r>
      <w:r w:rsidR="00D11DA7" w:rsidRPr="00312F3D">
        <w:rPr>
          <w:spacing w:val="-3"/>
          <w:sz w:val="28"/>
          <w:szCs w:val="28"/>
          <w:lang w:val="uk-UA"/>
        </w:rPr>
        <w:t xml:space="preserve">І. Інтелектуальна еліта України кінця XVIII – першої половини XIX ст. (за матеріалами діяльності Новгород-Сіверського гуртка </w:t>
      </w:r>
      <w:r w:rsidR="00B35ED7">
        <w:rPr>
          <w:spacing w:val="-3"/>
          <w:sz w:val="28"/>
          <w:szCs w:val="28"/>
          <w:lang w:val="uk-UA"/>
        </w:rPr>
        <w:t>«</w:t>
      </w:r>
      <w:r w:rsidR="00D11DA7" w:rsidRPr="00312F3D">
        <w:rPr>
          <w:spacing w:val="-3"/>
          <w:sz w:val="28"/>
          <w:szCs w:val="28"/>
          <w:lang w:val="uk-UA"/>
        </w:rPr>
        <w:t>автономістів</w:t>
      </w:r>
      <w:r w:rsidR="00B35ED7">
        <w:rPr>
          <w:spacing w:val="-3"/>
          <w:sz w:val="28"/>
          <w:szCs w:val="28"/>
          <w:lang w:val="uk-UA"/>
        </w:rPr>
        <w:t>»</w:t>
      </w:r>
      <w:r>
        <w:rPr>
          <w:spacing w:val="-3"/>
          <w:sz w:val="28"/>
          <w:szCs w:val="28"/>
          <w:lang w:val="uk-UA"/>
        </w:rPr>
        <w:t>) // Культура і сучасність: альманах. – К.</w:t>
      </w:r>
      <w:r w:rsidR="00D11DA7" w:rsidRPr="00312F3D">
        <w:rPr>
          <w:spacing w:val="-3"/>
          <w:sz w:val="28"/>
          <w:szCs w:val="28"/>
          <w:lang w:val="uk-UA"/>
        </w:rPr>
        <w:t>: Міл</w:t>
      </w:r>
      <w:r>
        <w:rPr>
          <w:spacing w:val="-3"/>
          <w:sz w:val="28"/>
          <w:szCs w:val="28"/>
          <w:lang w:val="uk-UA"/>
        </w:rPr>
        <w:t>еніум, 2009. – № 1. – С. 54–61.</w:t>
      </w:r>
    </w:p>
    <w:p w:rsidR="00D11DA7" w:rsidRPr="00312F3D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 xml:space="preserve">Мішуков О. </w:t>
      </w:r>
      <w:r w:rsidR="00B35ED7">
        <w:rPr>
          <w:spacing w:val="-3"/>
          <w:sz w:val="28"/>
          <w:szCs w:val="28"/>
          <w:lang w:val="uk-UA"/>
        </w:rPr>
        <w:t>«</w:t>
      </w:r>
      <w:r w:rsidRPr="00312F3D">
        <w:rPr>
          <w:spacing w:val="-3"/>
          <w:sz w:val="28"/>
          <w:szCs w:val="28"/>
          <w:lang w:val="uk-UA"/>
        </w:rPr>
        <w:t>Історія Русів</w:t>
      </w:r>
      <w:r w:rsidR="00B35ED7">
        <w:rPr>
          <w:spacing w:val="-3"/>
          <w:sz w:val="28"/>
          <w:szCs w:val="28"/>
          <w:lang w:val="uk-UA"/>
        </w:rPr>
        <w:t>»</w:t>
      </w:r>
      <w:r w:rsidRPr="00312F3D">
        <w:rPr>
          <w:spacing w:val="-3"/>
          <w:sz w:val="28"/>
          <w:szCs w:val="28"/>
          <w:lang w:val="uk-UA"/>
        </w:rPr>
        <w:t xml:space="preserve"> у контексті доби – першої половини</w:t>
      </w:r>
      <w:r w:rsidR="000B0413">
        <w:rPr>
          <w:spacing w:val="-3"/>
          <w:sz w:val="28"/>
          <w:szCs w:val="28"/>
          <w:lang w:val="uk-UA"/>
        </w:rPr>
        <w:t xml:space="preserve"> XIX століття / Мішуков Олег Ва</w:t>
      </w:r>
      <w:r w:rsidRPr="00312F3D">
        <w:rPr>
          <w:spacing w:val="-3"/>
          <w:sz w:val="28"/>
          <w:szCs w:val="28"/>
          <w:lang w:val="uk-UA"/>
        </w:rPr>
        <w:t xml:space="preserve">сильвич. – К., 1997. – 115 с. </w:t>
      </w:r>
    </w:p>
    <w:p w:rsidR="00D11DA7" w:rsidRPr="00312F3D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 xml:space="preserve">Українське мистецтво у полікультурному просторі. </w:t>
      </w:r>
      <w:r w:rsidR="000B0413">
        <w:rPr>
          <w:spacing w:val="-3"/>
          <w:sz w:val="28"/>
          <w:szCs w:val="28"/>
          <w:lang w:val="uk-UA"/>
        </w:rPr>
        <w:t>–</w:t>
      </w:r>
      <w:r w:rsidRPr="00312F3D">
        <w:rPr>
          <w:spacing w:val="-3"/>
          <w:sz w:val="28"/>
          <w:szCs w:val="28"/>
          <w:lang w:val="uk-UA"/>
        </w:rPr>
        <w:t xml:space="preserve"> К., 2000.</w:t>
      </w:r>
    </w:p>
    <w:p w:rsidR="00D11DA7" w:rsidRPr="00312F3D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 xml:space="preserve">Художня культура України. </w:t>
      </w:r>
      <w:r w:rsidR="000B0413">
        <w:rPr>
          <w:spacing w:val="-3"/>
          <w:sz w:val="28"/>
          <w:szCs w:val="28"/>
          <w:lang w:val="uk-UA"/>
        </w:rPr>
        <w:t>–</w:t>
      </w:r>
      <w:r w:rsidRPr="00312F3D">
        <w:rPr>
          <w:spacing w:val="-3"/>
          <w:sz w:val="28"/>
          <w:szCs w:val="28"/>
          <w:lang w:val="uk-UA"/>
        </w:rPr>
        <w:t xml:space="preserve"> К.:</w:t>
      </w:r>
      <w:r w:rsidR="000B0413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 xml:space="preserve">Ранок, 2010. </w:t>
      </w:r>
      <w:r w:rsidR="000B0413">
        <w:rPr>
          <w:spacing w:val="-3"/>
          <w:sz w:val="28"/>
          <w:szCs w:val="28"/>
          <w:lang w:val="uk-UA"/>
        </w:rPr>
        <w:t>–</w:t>
      </w:r>
      <w:r w:rsidRPr="00312F3D">
        <w:rPr>
          <w:spacing w:val="-3"/>
          <w:sz w:val="28"/>
          <w:szCs w:val="28"/>
          <w:lang w:val="uk-UA"/>
        </w:rPr>
        <w:t xml:space="preserve"> 240 с.</w:t>
      </w:r>
    </w:p>
    <w:p w:rsidR="00D11DA7" w:rsidRPr="00312F3D" w:rsidRDefault="000B0413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Шкляр Л.</w:t>
      </w:r>
      <w:r w:rsidR="00D11DA7" w:rsidRPr="00312F3D">
        <w:rPr>
          <w:spacing w:val="-3"/>
          <w:sz w:val="28"/>
          <w:szCs w:val="28"/>
          <w:lang w:val="uk-UA"/>
        </w:rPr>
        <w:t>Є. Право я</w:t>
      </w:r>
      <w:r>
        <w:rPr>
          <w:spacing w:val="-3"/>
          <w:sz w:val="28"/>
          <w:szCs w:val="28"/>
          <w:lang w:val="uk-UA"/>
        </w:rPr>
        <w:t xml:space="preserve">к атрибут національної культури: українознавчий аспект </w:t>
      </w:r>
      <w:r w:rsidR="00D11DA7" w:rsidRPr="00312F3D">
        <w:rPr>
          <w:spacing w:val="-3"/>
          <w:sz w:val="28"/>
          <w:szCs w:val="28"/>
          <w:lang w:val="uk-UA"/>
        </w:rPr>
        <w:t xml:space="preserve">// Феномен української культури : методологічні </w:t>
      </w:r>
      <w:r>
        <w:rPr>
          <w:spacing w:val="-3"/>
          <w:sz w:val="28"/>
          <w:szCs w:val="28"/>
          <w:lang w:val="uk-UA"/>
        </w:rPr>
        <w:t>засади осмислення / [Відп. ред.</w:t>
      </w:r>
      <w:r w:rsidR="00D11DA7" w:rsidRPr="00312F3D">
        <w:rPr>
          <w:spacing w:val="-3"/>
          <w:sz w:val="28"/>
          <w:szCs w:val="28"/>
          <w:lang w:val="uk-UA"/>
        </w:rPr>
        <w:t xml:space="preserve">: В. </w:t>
      </w:r>
      <w:r>
        <w:rPr>
          <w:spacing w:val="-3"/>
          <w:sz w:val="28"/>
          <w:szCs w:val="28"/>
          <w:lang w:val="uk-UA"/>
        </w:rPr>
        <w:t>Шинкарук, Є. Бистрицький]. – К.</w:t>
      </w:r>
      <w:r w:rsidR="00D11DA7" w:rsidRPr="00312F3D">
        <w:rPr>
          <w:spacing w:val="-3"/>
          <w:sz w:val="28"/>
          <w:szCs w:val="28"/>
          <w:lang w:val="uk-UA"/>
        </w:rPr>
        <w:t>: Фенікс, 1996. – С. 260–277.</w:t>
      </w:r>
    </w:p>
    <w:p w:rsidR="00D11DA7" w:rsidRPr="00312F3D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D11DA7" w:rsidRPr="00312F3D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b/>
          <w:bCs/>
          <w:spacing w:val="-3"/>
          <w:sz w:val="28"/>
          <w:szCs w:val="28"/>
          <w:lang w:val="uk-UA"/>
        </w:rPr>
        <w:t>Семінарське заняття №2</w:t>
      </w:r>
    </w:p>
    <w:p w:rsidR="00D11DA7" w:rsidRPr="009428F4" w:rsidRDefault="00D11DA7" w:rsidP="000B0413">
      <w:pPr>
        <w:ind w:firstLine="567"/>
        <w:jc w:val="both"/>
        <w:rPr>
          <w:b/>
          <w:i/>
          <w:spacing w:val="-3"/>
          <w:sz w:val="28"/>
          <w:szCs w:val="28"/>
          <w:lang w:val="uk-UA"/>
        </w:rPr>
      </w:pPr>
      <w:r w:rsidRPr="009428F4">
        <w:rPr>
          <w:b/>
          <w:i/>
          <w:spacing w:val="-3"/>
          <w:sz w:val="28"/>
          <w:szCs w:val="28"/>
          <w:lang w:val="uk-UA"/>
        </w:rPr>
        <w:t xml:space="preserve">ТЕМА: Культурні процеси І половини </w:t>
      </w:r>
      <w:r w:rsidRPr="009428F4">
        <w:rPr>
          <w:b/>
          <w:i/>
          <w:spacing w:val="-3"/>
          <w:sz w:val="28"/>
          <w:szCs w:val="28"/>
        </w:rPr>
        <w:t xml:space="preserve">XIX </w:t>
      </w:r>
      <w:r w:rsidRPr="009428F4">
        <w:rPr>
          <w:b/>
          <w:i/>
          <w:spacing w:val="-3"/>
          <w:sz w:val="28"/>
          <w:szCs w:val="28"/>
          <w:lang w:val="uk-UA"/>
        </w:rPr>
        <w:t>ст.</w:t>
      </w:r>
    </w:p>
    <w:p w:rsidR="00D11DA7" w:rsidRPr="00312F3D" w:rsidRDefault="00DD156F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1.</w:t>
      </w:r>
      <w:r w:rsidR="000B0413">
        <w:rPr>
          <w:spacing w:val="-3"/>
          <w:sz w:val="28"/>
          <w:szCs w:val="28"/>
          <w:lang w:val="uk-UA"/>
        </w:rPr>
        <w:t xml:space="preserve"> Романтизм </w:t>
      </w:r>
      <w:r w:rsidR="00D11DA7" w:rsidRPr="00312F3D">
        <w:rPr>
          <w:spacing w:val="-3"/>
          <w:sz w:val="28"/>
          <w:szCs w:val="28"/>
          <w:lang w:val="uk-UA"/>
        </w:rPr>
        <w:t>і реалізм в Україні</w:t>
      </w:r>
    </w:p>
    <w:p w:rsidR="00D11DA7" w:rsidRPr="00312F3D" w:rsidRDefault="00DD156F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2.</w:t>
      </w:r>
      <w:r w:rsidR="000B0413">
        <w:rPr>
          <w:spacing w:val="-3"/>
          <w:sz w:val="28"/>
          <w:szCs w:val="28"/>
          <w:lang w:val="uk-UA"/>
        </w:rPr>
        <w:t xml:space="preserve"> </w:t>
      </w:r>
      <w:r w:rsidR="00D11DA7" w:rsidRPr="00312F3D">
        <w:rPr>
          <w:spacing w:val="-3"/>
          <w:sz w:val="28"/>
          <w:szCs w:val="28"/>
          <w:lang w:val="uk-UA"/>
        </w:rPr>
        <w:t>Українська література ХІХ ст.</w:t>
      </w:r>
    </w:p>
    <w:p w:rsidR="00D11DA7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B0413" w:rsidRPr="00312F3D" w:rsidRDefault="000B0413" w:rsidP="000B0413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b/>
          <w:bCs/>
          <w:spacing w:val="-3"/>
          <w:sz w:val="28"/>
          <w:szCs w:val="28"/>
          <w:lang w:val="uk-UA"/>
        </w:rPr>
        <w:t>Методичні рекомендації</w:t>
      </w:r>
    </w:p>
    <w:p w:rsidR="000B0413" w:rsidRPr="00312F3D" w:rsidRDefault="000B0413" w:rsidP="000B0413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 xml:space="preserve">Початок ХІХ століття </w:t>
      </w:r>
      <w:r w:rsidR="00C812AD">
        <w:rPr>
          <w:spacing w:val="-3"/>
          <w:sz w:val="28"/>
          <w:szCs w:val="28"/>
          <w:lang w:val="uk-UA"/>
        </w:rPr>
        <w:t>–</w:t>
      </w:r>
      <w:r w:rsidRPr="00312F3D">
        <w:rPr>
          <w:spacing w:val="-3"/>
          <w:sz w:val="28"/>
          <w:szCs w:val="28"/>
          <w:lang w:val="uk-UA"/>
        </w:rPr>
        <w:t xml:space="preserve"> широк</w:t>
      </w:r>
      <w:r w:rsidR="00C812AD">
        <w:rPr>
          <w:spacing w:val="-3"/>
          <w:sz w:val="28"/>
          <w:szCs w:val="28"/>
          <w:lang w:val="uk-UA"/>
        </w:rPr>
        <w:t>ий розвиток романтизму в Європі, х</w:t>
      </w:r>
      <w:r w:rsidRPr="00312F3D">
        <w:rPr>
          <w:spacing w:val="-3"/>
          <w:sz w:val="28"/>
          <w:szCs w:val="28"/>
          <w:lang w:val="uk-UA"/>
        </w:rPr>
        <w:t xml:space="preserve">арактерною особливістю якого є звернення до фольклору, так званий </w:t>
      </w:r>
      <w:r>
        <w:rPr>
          <w:spacing w:val="-3"/>
          <w:sz w:val="28"/>
          <w:szCs w:val="28"/>
          <w:lang w:val="uk-UA"/>
        </w:rPr>
        <w:t>«</w:t>
      </w:r>
      <w:r w:rsidRPr="00312F3D">
        <w:rPr>
          <w:spacing w:val="-3"/>
          <w:sz w:val="28"/>
          <w:szCs w:val="28"/>
          <w:lang w:val="uk-UA"/>
        </w:rPr>
        <w:t>фольклорний ренесанс</w:t>
      </w:r>
      <w:r>
        <w:rPr>
          <w:spacing w:val="-3"/>
          <w:sz w:val="28"/>
          <w:szCs w:val="28"/>
          <w:lang w:val="uk-UA"/>
        </w:rPr>
        <w:t>»</w:t>
      </w:r>
      <w:r w:rsidRPr="00312F3D">
        <w:rPr>
          <w:spacing w:val="-3"/>
          <w:sz w:val="28"/>
          <w:szCs w:val="28"/>
          <w:lang w:val="uk-UA"/>
        </w:rPr>
        <w:t xml:space="preserve">. Так, на думку популярного в той час в Європі філософа Гердера, основною передумовою повнокровної й животворної культури є природність. </w:t>
      </w:r>
      <w:r>
        <w:rPr>
          <w:spacing w:val="-3"/>
          <w:sz w:val="28"/>
          <w:szCs w:val="28"/>
          <w:lang w:val="uk-UA"/>
        </w:rPr>
        <w:t>«</w:t>
      </w:r>
      <w:r w:rsidRPr="00312F3D">
        <w:rPr>
          <w:spacing w:val="-3"/>
          <w:sz w:val="28"/>
          <w:szCs w:val="28"/>
          <w:lang w:val="uk-UA"/>
        </w:rPr>
        <w:t>Одна з найприваб</w:t>
      </w:r>
      <w:r w:rsidR="00C812AD">
        <w:rPr>
          <w:spacing w:val="-3"/>
          <w:sz w:val="28"/>
          <w:szCs w:val="28"/>
          <w:lang w:val="uk-UA"/>
        </w:rPr>
        <w:t>ливіших особливостей українців –</w:t>
      </w:r>
      <w:r w:rsidRPr="00312F3D">
        <w:rPr>
          <w:spacing w:val="-3"/>
          <w:sz w:val="28"/>
          <w:szCs w:val="28"/>
          <w:lang w:val="uk-UA"/>
        </w:rPr>
        <w:t xml:space="preserve"> </w:t>
      </w:r>
      <w:r w:rsidR="00C812AD">
        <w:rPr>
          <w:spacing w:val="-3"/>
          <w:sz w:val="28"/>
          <w:szCs w:val="28"/>
          <w:lang w:val="uk-UA"/>
        </w:rPr>
        <w:t>народу в основному селянського –</w:t>
      </w:r>
      <w:r w:rsidRPr="00312F3D">
        <w:rPr>
          <w:spacing w:val="-3"/>
          <w:sz w:val="28"/>
          <w:szCs w:val="28"/>
          <w:lang w:val="uk-UA"/>
        </w:rPr>
        <w:t xml:space="preserve"> крилась у їхньому багатому й живому фольклорі</w:t>
      </w:r>
      <w:r>
        <w:rPr>
          <w:spacing w:val="-3"/>
          <w:sz w:val="28"/>
          <w:szCs w:val="28"/>
          <w:lang w:val="uk-UA"/>
        </w:rPr>
        <w:t>»</w:t>
      </w:r>
      <w:r w:rsidRPr="00312F3D">
        <w:rPr>
          <w:spacing w:val="-3"/>
          <w:sz w:val="28"/>
          <w:szCs w:val="28"/>
          <w:lang w:val="uk-UA"/>
        </w:rPr>
        <w:t xml:space="preserve"> (О.</w:t>
      </w:r>
      <w:r w:rsidR="00C812AD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 xml:space="preserve">Субтельний). Того ж Гердера настільки вразила його краса, що він заявив: </w:t>
      </w:r>
      <w:r>
        <w:rPr>
          <w:spacing w:val="-3"/>
          <w:sz w:val="28"/>
          <w:szCs w:val="28"/>
        </w:rPr>
        <w:t>«</w:t>
      </w:r>
      <w:r w:rsidRPr="00312F3D">
        <w:rPr>
          <w:spacing w:val="-3"/>
          <w:sz w:val="28"/>
          <w:szCs w:val="28"/>
          <w:lang w:val="uk-UA"/>
        </w:rPr>
        <w:t>Україна стане новою Грецією: прийде день, і постануть перед усіма це прекрасне небо, цей життєрадісний народний дух, ці природні музичні обдарування, ця родюча земля!</w:t>
      </w:r>
      <w:r>
        <w:rPr>
          <w:spacing w:val="-3"/>
          <w:sz w:val="28"/>
          <w:szCs w:val="28"/>
        </w:rPr>
        <w:t>»</w:t>
      </w:r>
      <w:r w:rsidRPr="00312F3D">
        <w:rPr>
          <w:spacing w:val="-3"/>
          <w:sz w:val="28"/>
          <w:szCs w:val="28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Геніальний польський поет Адам Мі</w:t>
      </w:r>
      <w:r w:rsidR="00C812AD">
        <w:rPr>
          <w:spacing w:val="-3"/>
          <w:sz w:val="28"/>
          <w:szCs w:val="28"/>
          <w:lang w:val="uk-UA"/>
        </w:rPr>
        <w:t>цкевич визнавав, що українці –</w:t>
      </w:r>
      <w:r w:rsidRPr="00312F3D">
        <w:rPr>
          <w:spacing w:val="-3"/>
          <w:sz w:val="28"/>
          <w:szCs w:val="28"/>
          <w:lang w:val="uk-UA"/>
        </w:rPr>
        <w:t xml:space="preserve"> найпоетичніші й наймузикальніші серед слов'ян. Тому не дивно, що етнографічні дослідження незабаром захопили лівобережну інтелігенцію. До перших шанувальників українського фольклору належав князь Микола Цертелєв. Попри своє грузинське походження та російськ</w:t>
      </w:r>
      <w:r w:rsidR="00C812AD">
        <w:rPr>
          <w:spacing w:val="-3"/>
          <w:sz w:val="28"/>
          <w:szCs w:val="28"/>
          <w:lang w:val="uk-UA"/>
        </w:rPr>
        <w:t xml:space="preserve">е виховання </w:t>
      </w:r>
      <w:r w:rsidR="00C812AD">
        <w:rPr>
          <w:spacing w:val="-3"/>
          <w:sz w:val="28"/>
          <w:szCs w:val="28"/>
          <w:lang w:val="uk-UA"/>
        </w:rPr>
        <w:lastRenderedPageBreak/>
        <w:t>Цертелєв виростав в</w:t>
      </w:r>
      <w:r w:rsidRPr="00312F3D">
        <w:rPr>
          <w:spacing w:val="-3"/>
          <w:sz w:val="28"/>
          <w:szCs w:val="28"/>
          <w:lang w:val="uk-UA"/>
        </w:rPr>
        <w:t xml:space="preserve"> Україні й глибоко полюбив її народ. У 1819 р. він опублікував у Петербурзі </w:t>
      </w:r>
      <w:r>
        <w:rPr>
          <w:spacing w:val="-3"/>
          <w:sz w:val="28"/>
          <w:szCs w:val="28"/>
        </w:rPr>
        <w:t>«</w:t>
      </w:r>
      <w:r w:rsidRPr="00312F3D">
        <w:rPr>
          <w:spacing w:val="-3"/>
          <w:sz w:val="28"/>
          <w:szCs w:val="28"/>
          <w:lang w:val="uk-UA"/>
        </w:rPr>
        <w:t>Попитку собрания старих малороссийских песен</w:t>
      </w:r>
      <w:r>
        <w:rPr>
          <w:spacing w:val="-3"/>
          <w:sz w:val="28"/>
          <w:szCs w:val="28"/>
        </w:rPr>
        <w:t>»</w:t>
      </w:r>
      <w:r w:rsidRPr="00312F3D">
        <w:rPr>
          <w:spacing w:val="-3"/>
          <w:sz w:val="28"/>
          <w:szCs w:val="28"/>
        </w:rPr>
        <w:t xml:space="preserve">. </w:t>
      </w:r>
      <w:r w:rsidRPr="00312F3D">
        <w:rPr>
          <w:spacing w:val="-3"/>
          <w:sz w:val="28"/>
          <w:szCs w:val="28"/>
          <w:lang w:val="uk-UA"/>
        </w:rPr>
        <w:t xml:space="preserve">У передмові Цертелєв зазначав, що ці пісні демонструють геній і дух народу, звичаї того часу й, нарешті, чисту мораль, якою завжди були відомі малороси. Набагато повніше й систематичніше дослідження української етнографії під назвою </w:t>
      </w:r>
      <w:r>
        <w:rPr>
          <w:spacing w:val="-3"/>
          <w:sz w:val="28"/>
          <w:szCs w:val="28"/>
        </w:rPr>
        <w:t>«</w:t>
      </w:r>
      <w:r w:rsidR="00C812AD">
        <w:rPr>
          <w:spacing w:val="-3"/>
          <w:sz w:val="28"/>
          <w:szCs w:val="28"/>
          <w:lang w:val="uk-UA"/>
        </w:rPr>
        <w:t>Малороссийские народны</w:t>
      </w:r>
      <w:r w:rsidRPr="00312F3D">
        <w:rPr>
          <w:spacing w:val="-3"/>
          <w:sz w:val="28"/>
          <w:szCs w:val="28"/>
          <w:lang w:val="uk-UA"/>
        </w:rPr>
        <w:t>е песни</w:t>
      </w:r>
      <w:r>
        <w:rPr>
          <w:spacing w:val="-3"/>
          <w:sz w:val="28"/>
          <w:szCs w:val="28"/>
        </w:rPr>
        <w:t>»</w:t>
      </w:r>
      <w:r w:rsidRPr="00312F3D">
        <w:rPr>
          <w:spacing w:val="-3"/>
          <w:sz w:val="28"/>
          <w:szCs w:val="28"/>
          <w:lang w:val="uk-UA"/>
        </w:rPr>
        <w:t xml:space="preserve"> склав у 1827 р. Михайло Максимович — українець із козаків, що став професором Московсь</w:t>
      </w:r>
      <w:r w:rsidR="00C812AD">
        <w:rPr>
          <w:spacing w:val="-3"/>
          <w:sz w:val="28"/>
          <w:szCs w:val="28"/>
          <w:lang w:val="uk-UA"/>
        </w:rPr>
        <w:t xml:space="preserve">кого університету, а у 1834 р. – </w:t>
      </w:r>
      <w:r w:rsidRPr="00312F3D">
        <w:rPr>
          <w:spacing w:val="-3"/>
          <w:sz w:val="28"/>
          <w:szCs w:val="28"/>
          <w:lang w:val="uk-UA"/>
        </w:rPr>
        <w:t>першим ректором нового університету в Києві. Інший український професор Московського у</w:t>
      </w:r>
      <w:r w:rsidR="00C812AD">
        <w:rPr>
          <w:spacing w:val="-3"/>
          <w:sz w:val="28"/>
          <w:szCs w:val="28"/>
          <w:lang w:val="uk-UA"/>
        </w:rPr>
        <w:t>ніверситету – Йосип Бодянський –</w:t>
      </w:r>
      <w:r w:rsidRPr="00312F3D">
        <w:rPr>
          <w:spacing w:val="-3"/>
          <w:sz w:val="28"/>
          <w:szCs w:val="28"/>
          <w:lang w:val="uk-UA"/>
        </w:rPr>
        <w:t xml:space="preserve"> присвятив свою кандидатську дисертацію (написану в 1837 р.) порівнянню російських та українських народних пісень. Із типовим для романтика перебільшенням він протиставляє начебто засмучені й смиренні інтонації пісень російської Півночі життєрадісним мелодіям українського Півдня. </w:t>
      </w:r>
      <w:r>
        <w:rPr>
          <w:spacing w:val="-3"/>
          <w:sz w:val="28"/>
          <w:szCs w:val="28"/>
          <w:lang w:val="uk-UA"/>
        </w:rPr>
        <w:t>«</w:t>
      </w:r>
      <w:r w:rsidRPr="00312F3D">
        <w:rPr>
          <w:spacing w:val="-3"/>
          <w:sz w:val="28"/>
          <w:szCs w:val="28"/>
          <w:lang w:val="uk-UA"/>
        </w:rPr>
        <w:t>Яка велика різниц</w:t>
      </w:r>
      <w:r w:rsidR="00C812AD">
        <w:rPr>
          <w:spacing w:val="-3"/>
          <w:sz w:val="28"/>
          <w:szCs w:val="28"/>
          <w:lang w:val="uk-UA"/>
        </w:rPr>
        <w:t>я існує між Північчю й Півднем, – писав Бодянський, –</w:t>
      </w:r>
      <w:r w:rsidRPr="00312F3D">
        <w:rPr>
          <w:spacing w:val="-3"/>
          <w:sz w:val="28"/>
          <w:szCs w:val="28"/>
          <w:lang w:val="uk-UA"/>
        </w:rPr>
        <w:t xml:space="preserve"> і наскільки різні народи там живуть</w:t>
      </w:r>
      <w:r>
        <w:rPr>
          <w:spacing w:val="-3"/>
          <w:sz w:val="28"/>
          <w:szCs w:val="28"/>
          <w:lang w:val="uk-UA"/>
        </w:rPr>
        <w:t>»</w:t>
      </w:r>
      <w:r w:rsidRPr="00312F3D">
        <w:rPr>
          <w:spacing w:val="-3"/>
          <w:sz w:val="28"/>
          <w:szCs w:val="28"/>
          <w:lang w:val="uk-UA"/>
        </w:rPr>
        <w:t>.</w:t>
      </w:r>
    </w:p>
    <w:p w:rsidR="000B0413" w:rsidRPr="00312F3D" w:rsidRDefault="001A0E8B" w:rsidP="000B0413">
      <w:pPr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Українська </w:t>
      </w:r>
      <w:r w:rsidR="000B0413" w:rsidRPr="00312F3D">
        <w:rPr>
          <w:spacing w:val="-3"/>
          <w:sz w:val="28"/>
          <w:szCs w:val="28"/>
          <w:lang w:val="uk-UA"/>
        </w:rPr>
        <w:t xml:space="preserve">література </w:t>
      </w:r>
      <w:r w:rsidRPr="00312F3D">
        <w:rPr>
          <w:spacing w:val="-3"/>
          <w:sz w:val="28"/>
          <w:szCs w:val="28"/>
          <w:lang w:val="uk-UA"/>
        </w:rPr>
        <w:t xml:space="preserve">І половини </w:t>
      </w:r>
      <w:r w:rsidRPr="00312F3D">
        <w:rPr>
          <w:spacing w:val="-3"/>
          <w:sz w:val="28"/>
          <w:szCs w:val="28"/>
        </w:rPr>
        <w:t>XIX</w:t>
      </w:r>
      <w:r w:rsidRPr="00312F3D">
        <w:rPr>
          <w:spacing w:val="-3"/>
          <w:sz w:val="28"/>
          <w:szCs w:val="28"/>
          <w:lang w:val="uk-UA"/>
        </w:rPr>
        <w:t xml:space="preserve"> ст.</w:t>
      </w:r>
      <w:r w:rsidR="000B0413" w:rsidRPr="00312F3D">
        <w:rPr>
          <w:spacing w:val="-3"/>
          <w:sz w:val="28"/>
          <w:szCs w:val="28"/>
          <w:lang w:val="uk-UA"/>
        </w:rPr>
        <w:t xml:space="preserve"> розвивалась у скрутних умовах протиборства різних суспільно-політичних та художніх тенденцій.</w:t>
      </w:r>
      <w:r>
        <w:rPr>
          <w:spacing w:val="-3"/>
          <w:sz w:val="28"/>
          <w:szCs w:val="28"/>
          <w:lang w:val="uk-UA"/>
        </w:rPr>
        <w:t xml:space="preserve"> </w:t>
      </w:r>
      <w:r w:rsidR="000B0413" w:rsidRPr="00312F3D">
        <w:rPr>
          <w:spacing w:val="-3"/>
          <w:sz w:val="28"/>
          <w:szCs w:val="28"/>
          <w:lang w:val="uk-UA"/>
        </w:rPr>
        <w:t xml:space="preserve">Перший твір нової української літератури </w:t>
      </w:r>
      <w:r w:rsidR="000B0413">
        <w:rPr>
          <w:spacing w:val="-3"/>
          <w:sz w:val="28"/>
          <w:szCs w:val="28"/>
          <w:lang w:val="uk-UA"/>
        </w:rPr>
        <w:t>«</w:t>
      </w:r>
      <w:r w:rsidR="000B0413" w:rsidRPr="00312F3D">
        <w:rPr>
          <w:spacing w:val="-3"/>
          <w:sz w:val="28"/>
          <w:szCs w:val="28"/>
          <w:lang w:val="uk-UA"/>
        </w:rPr>
        <w:t>Енеїда</w:t>
      </w:r>
      <w:r w:rsidR="000B0413">
        <w:rPr>
          <w:spacing w:val="-3"/>
          <w:sz w:val="28"/>
          <w:szCs w:val="28"/>
          <w:lang w:val="uk-UA"/>
        </w:rPr>
        <w:t>»</w:t>
      </w:r>
      <w:r w:rsidR="000B0413" w:rsidRPr="00312F3D">
        <w:rPr>
          <w:spacing w:val="-3"/>
          <w:sz w:val="28"/>
          <w:szCs w:val="28"/>
          <w:lang w:val="uk-UA"/>
        </w:rPr>
        <w:t xml:space="preserve"> І. Котляревського, в якому поєднані традиції народної та літературної творчості. Збірки народних українських пісень М. Максимовича, В. Залеського, І. Срезневського. Поєднання елементів класицизму та сентименталізму, романтизму та просвітницького реалізму в творчості Г. Гулака-Артемовського, Г. Квітки-Основ'яненко, Є. Гребінки </w:t>
      </w:r>
      <w:r w:rsidR="00C812AD">
        <w:rPr>
          <w:spacing w:val="-3"/>
          <w:sz w:val="28"/>
          <w:szCs w:val="28"/>
          <w:lang w:val="uk-UA"/>
        </w:rPr>
        <w:t>– все це є обличчям часу.</w:t>
      </w:r>
    </w:p>
    <w:p w:rsidR="000B0413" w:rsidRDefault="000B0413" w:rsidP="000B0413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У 20-ті роки романтизм (Л. Боровиковський, М. Костомаров, В. Забіла та ін.) приніс в українську літературу жанри балади, романсу, історичної поеми, драми, трагедії.</w:t>
      </w:r>
      <w:r w:rsidR="001A0E8B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Значної популярності набуває кріпацький театр (особливо на північній та південно-східній території України).</w:t>
      </w:r>
      <w:r w:rsidR="001A0E8B">
        <w:rPr>
          <w:spacing w:val="-3"/>
          <w:sz w:val="28"/>
          <w:szCs w:val="28"/>
          <w:lang w:val="uk-UA"/>
        </w:rPr>
        <w:t xml:space="preserve"> </w:t>
      </w:r>
      <w:r w:rsidR="00C812AD">
        <w:rPr>
          <w:spacing w:val="-3"/>
          <w:sz w:val="28"/>
          <w:szCs w:val="28"/>
          <w:lang w:val="uk-UA"/>
        </w:rPr>
        <w:t>Демократичний напрям</w:t>
      </w:r>
      <w:r w:rsidRPr="00312F3D">
        <w:rPr>
          <w:spacing w:val="-3"/>
          <w:sz w:val="28"/>
          <w:szCs w:val="28"/>
          <w:lang w:val="uk-UA"/>
        </w:rPr>
        <w:t xml:space="preserve"> в українській літературі представляла ціл</w:t>
      </w:r>
      <w:r w:rsidR="004516EE">
        <w:rPr>
          <w:spacing w:val="-3"/>
          <w:sz w:val="28"/>
          <w:szCs w:val="28"/>
          <w:lang w:val="uk-UA"/>
        </w:rPr>
        <w:t>а плеяда талановитих митців: М. </w:t>
      </w:r>
      <w:r w:rsidRPr="00312F3D">
        <w:rPr>
          <w:spacing w:val="-3"/>
          <w:sz w:val="28"/>
          <w:szCs w:val="28"/>
          <w:lang w:val="uk-UA"/>
        </w:rPr>
        <w:t>Вовчок, байка</w:t>
      </w:r>
      <w:r w:rsidR="004516EE">
        <w:rPr>
          <w:spacing w:val="-3"/>
          <w:sz w:val="28"/>
          <w:szCs w:val="28"/>
          <w:lang w:val="uk-UA"/>
        </w:rPr>
        <w:t>р Л. Глібов, П. </w:t>
      </w:r>
      <w:r w:rsidR="00C812AD">
        <w:rPr>
          <w:spacing w:val="-3"/>
          <w:sz w:val="28"/>
          <w:szCs w:val="28"/>
          <w:lang w:val="uk-UA"/>
        </w:rPr>
        <w:t>Грабовський, А. </w:t>
      </w:r>
      <w:r w:rsidRPr="00312F3D">
        <w:rPr>
          <w:spacing w:val="-3"/>
          <w:sz w:val="28"/>
          <w:szCs w:val="28"/>
          <w:lang w:val="uk-UA"/>
        </w:rPr>
        <w:t xml:space="preserve">Свидницький та його першій реалістичний соціально-побутовий роман </w:t>
      </w:r>
      <w:r>
        <w:rPr>
          <w:spacing w:val="-3"/>
          <w:sz w:val="28"/>
          <w:szCs w:val="28"/>
          <w:lang w:val="uk-UA"/>
        </w:rPr>
        <w:t>«</w:t>
      </w:r>
      <w:r w:rsidRPr="00312F3D">
        <w:rPr>
          <w:spacing w:val="-3"/>
          <w:sz w:val="28"/>
          <w:szCs w:val="28"/>
          <w:lang w:val="uk-UA"/>
        </w:rPr>
        <w:t>Люборацькі</w:t>
      </w:r>
      <w:r>
        <w:rPr>
          <w:spacing w:val="-3"/>
          <w:sz w:val="28"/>
          <w:szCs w:val="28"/>
          <w:lang w:val="uk-UA"/>
        </w:rPr>
        <w:t>»</w:t>
      </w:r>
      <w:r w:rsidR="004516EE">
        <w:rPr>
          <w:spacing w:val="-3"/>
          <w:sz w:val="28"/>
          <w:szCs w:val="28"/>
          <w:lang w:val="uk-UA"/>
        </w:rPr>
        <w:t>, П. Куліш, Б. </w:t>
      </w:r>
      <w:r w:rsidRPr="00312F3D">
        <w:rPr>
          <w:spacing w:val="-3"/>
          <w:sz w:val="28"/>
          <w:szCs w:val="28"/>
          <w:lang w:val="uk-UA"/>
        </w:rPr>
        <w:t>Грінченко,</w:t>
      </w:r>
      <w:r w:rsidR="004516EE">
        <w:rPr>
          <w:spacing w:val="-3"/>
          <w:sz w:val="28"/>
          <w:szCs w:val="28"/>
          <w:lang w:val="uk-UA"/>
        </w:rPr>
        <w:t xml:space="preserve"> О. </w:t>
      </w:r>
      <w:r w:rsidRPr="00312F3D">
        <w:rPr>
          <w:spacing w:val="-3"/>
          <w:sz w:val="28"/>
          <w:szCs w:val="28"/>
          <w:lang w:val="uk-UA"/>
        </w:rPr>
        <w:t>Кониський. Соціально-побутові повісті І. Нечуя-Левицького, творчість О. Кобилянської та П. Мирного.</w:t>
      </w:r>
    </w:p>
    <w:p w:rsidR="000B0413" w:rsidRDefault="000B0413" w:rsidP="000B0413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C812AD" w:rsidRPr="00C812AD" w:rsidRDefault="000B0413" w:rsidP="00C812AD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C812AD">
        <w:rPr>
          <w:b/>
          <w:spacing w:val="-3"/>
          <w:sz w:val="28"/>
          <w:szCs w:val="28"/>
          <w:lang w:val="uk-UA"/>
        </w:rPr>
        <w:t>Питання до самоконтролю</w:t>
      </w:r>
    </w:p>
    <w:p w:rsidR="000B0413" w:rsidRPr="000B0413" w:rsidRDefault="000B0413" w:rsidP="000B0413">
      <w:pPr>
        <w:ind w:firstLine="567"/>
        <w:jc w:val="both"/>
        <w:rPr>
          <w:bCs/>
          <w:i/>
          <w:iCs/>
          <w:spacing w:val="-3"/>
          <w:sz w:val="28"/>
          <w:szCs w:val="28"/>
          <w:lang w:val="uk-UA"/>
        </w:rPr>
      </w:pPr>
      <w:r w:rsidRPr="00C812AD">
        <w:rPr>
          <w:sz w:val="28"/>
          <w:szCs w:val="28"/>
          <w:lang w:val="uk-UA"/>
        </w:rPr>
        <w:t>Сутність та особливості українського романтизму</w:t>
      </w:r>
      <w:r w:rsidR="00C812AD" w:rsidRPr="00C812AD">
        <w:rPr>
          <w:sz w:val="28"/>
          <w:szCs w:val="28"/>
          <w:lang w:val="uk-UA"/>
        </w:rPr>
        <w:t xml:space="preserve">. </w:t>
      </w:r>
      <w:r w:rsidRPr="00C812AD">
        <w:rPr>
          <w:sz w:val="28"/>
          <w:szCs w:val="28"/>
          <w:lang w:val="uk-UA"/>
        </w:rPr>
        <w:t>Сутність та особливості українського реалізму</w:t>
      </w:r>
      <w:r w:rsidR="00C812AD" w:rsidRPr="00C812AD">
        <w:rPr>
          <w:sz w:val="28"/>
          <w:szCs w:val="28"/>
          <w:lang w:val="uk-UA"/>
        </w:rPr>
        <w:t xml:space="preserve">. </w:t>
      </w:r>
      <w:r w:rsidRPr="00C812AD">
        <w:rPr>
          <w:sz w:val="28"/>
          <w:szCs w:val="28"/>
          <w:lang w:val="uk-UA"/>
        </w:rPr>
        <w:t>Формування української літературної мови</w:t>
      </w:r>
      <w:r w:rsidR="00C812AD" w:rsidRPr="00C812AD">
        <w:rPr>
          <w:sz w:val="28"/>
          <w:szCs w:val="28"/>
          <w:lang w:val="uk-UA"/>
        </w:rPr>
        <w:t xml:space="preserve">. </w:t>
      </w:r>
      <w:r w:rsidRPr="00C812AD">
        <w:rPr>
          <w:spacing w:val="-5"/>
          <w:sz w:val="28"/>
          <w:szCs w:val="28"/>
          <w:lang w:val="uk-UA"/>
        </w:rPr>
        <w:t>Проблематика і жанри української літератури ХІХ ст.</w:t>
      </w:r>
    </w:p>
    <w:p w:rsidR="000B0413" w:rsidRPr="00312F3D" w:rsidRDefault="000B0413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D11DA7" w:rsidRPr="00C812AD" w:rsidRDefault="00C812AD" w:rsidP="00312F3D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C812AD">
        <w:rPr>
          <w:b/>
          <w:spacing w:val="-3"/>
          <w:sz w:val="28"/>
          <w:szCs w:val="28"/>
          <w:lang w:val="uk-UA"/>
        </w:rPr>
        <w:t>Словникова робота</w:t>
      </w:r>
    </w:p>
    <w:p w:rsidR="00D11DA7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Вальс, романс, романтизм, реалізм, літопис, літургія, літературна казка,</w:t>
      </w:r>
      <w:r w:rsidR="00C812AD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історичний роман, фантасмагорія</w:t>
      </w:r>
      <w:r w:rsidR="00C812AD">
        <w:rPr>
          <w:spacing w:val="-3"/>
          <w:sz w:val="28"/>
          <w:szCs w:val="28"/>
          <w:lang w:val="uk-UA"/>
        </w:rPr>
        <w:t>.</w:t>
      </w:r>
    </w:p>
    <w:p w:rsidR="00C812AD" w:rsidRDefault="00C812AD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C812AD" w:rsidRPr="00C812AD" w:rsidRDefault="00D51C65" w:rsidP="00C812AD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Завдання</w:t>
      </w:r>
      <w:r w:rsidR="00C812AD" w:rsidRPr="00C812AD">
        <w:rPr>
          <w:b/>
          <w:bCs/>
          <w:sz w:val="28"/>
          <w:szCs w:val="28"/>
          <w:lang w:val="uk-UA"/>
        </w:rPr>
        <w:t xml:space="preserve"> для індивідуальних та колективних проектів</w:t>
      </w:r>
    </w:p>
    <w:p w:rsidR="00114D27" w:rsidRPr="00114D27" w:rsidRDefault="00327136" w:rsidP="00C812AD">
      <w:pPr>
        <w:ind w:firstLine="567"/>
        <w:jc w:val="both"/>
        <w:rPr>
          <w:sz w:val="28"/>
          <w:szCs w:val="28"/>
          <w:lang w:val="uk-UA"/>
        </w:rPr>
      </w:pPr>
      <w:r w:rsidRPr="00114D27">
        <w:rPr>
          <w:sz w:val="28"/>
          <w:szCs w:val="28"/>
          <w:lang w:val="uk-UA"/>
        </w:rPr>
        <w:t>Підготуйте повідомлення або презентації за темами</w:t>
      </w:r>
      <w:r w:rsidR="00114D27" w:rsidRPr="00114D27">
        <w:rPr>
          <w:sz w:val="28"/>
          <w:szCs w:val="28"/>
          <w:lang w:val="uk-UA"/>
        </w:rPr>
        <w:t>:</w:t>
      </w:r>
    </w:p>
    <w:p w:rsidR="00C812AD" w:rsidRPr="00114D27" w:rsidRDefault="00114D27" w:rsidP="00C812AD">
      <w:pPr>
        <w:ind w:firstLine="567"/>
        <w:jc w:val="both"/>
        <w:rPr>
          <w:bCs/>
          <w:iCs/>
          <w:sz w:val="28"/>
          <w:szCs w:val="28"/>
          <w:lang w:val="uk-UA"/>
        </w:rPr>
      </w:pPr>
      <w:r w:rsidRPr="00114D27">
        <w:rPr>
          <w:sz w:val="28"/>
          <w:szCs w:val="28"/>
          <w:lang w:val="uk-UA"/>
        </w:rPr>
        <w:lastRenderedPageBreak/>
        <w:t>1. «</w:t>
      </w:r>
      <w:r w:rsidR="00C812AD" w:rsidRPr="00114D27">
        <w:rPr>
          <w:sz w:val="28"/>
          <w:szCs w:val="28"/>
          <w:lang w:val="uk-UA"/>
        </w:rPr>
        <w:t>Енеїда</w:t>
      </w:r>
      <w:r w:rsidRPr="00114D27">
        <w:rPr>
          <w:sz w:val="28"/>
          <w:szCs w:val="28"/>
          <w:lang w:val="uk-UA"/>
        </w:rPr>
        <w:t>»</w:t>
      </w:r>
      <w:r w:rsidR="00C812AD" w:rsidRPr="00114D27">
        <w:rPr>
          <w:sz w:val="28"/>
          <w:szCs w:val="28"/>
          <w:lang w:val="uk-UA"/>
        </w:rPr>
        <w:t xml:space="preserve"> та її історико-культурне значення</w:t>
      </w:r>
      <w:r w:rsidRPr="00114D27">
        <w:rPr>
          <w:sz w:val="28"/>
          <w:szCs w:val="28"/>
          <w:lang w:val="uk-UA"/>
        </w:rPr>
        <w:t>.</w:t>
      </w:r>
    </w:p>
    <w:p w:rsidR="00C812AD" w:rsidRPr="00114D27" w:rsidRDefault="00C812AD" w:rsidP="00C812AD">
      <w:pPr>
        <w:ind w:firstLine="567"/>
        <w:jc w:val="both"/>
        <w:rPr>
          <w:bCs/>
          <w:sz w:val="28"/>
          <w:szCs w:val="28"/>
          <w:lang w:val="uk-UA"/>
        </w:rPr>
      </w:pPr>
      <w:r w:rsidRPr="00114D27">
        <w:rPr>
          <w:bCs/>
          <w:sz w:val="28"/>
          <w:szCs w:val="28"/>
          <w:lang w:val="uk-UA"/>
        </w:rPr>
        <w:t xml:space="preserve">2. </w:t>
      </w:r>
      <w:r w:rsidRPr="00114D27">
        <w:rPr>
          <w:sz w:val="28"/>
          <w:szCs w:val="28"/>
          <w:lang w:val="uk-UA"/>
        </w:rPr>
        <w:t>Творчість М.</w:t>
      </w:r>
      <w:r w:rsidR="00114D27" w:rsidRPr="00114D27">
        <w:rPr>
          <w:sz w:val="28"/>
          <w:szCs w:val="28"/>
          <w:lang w:val="uk-UA"/>
        </w:rPr>
        <w:t xml:space="preserve"> </w:t>
      </w:r>
      <w:r w:rsidRPr="00114D27">
        <w:rPr>
          <w:sz w:val="28"/>
          <w:szCs w:val="28"/>
          <w:lang w:val="uk-UA"/>
        </w:rPr>
        <w:t>Гоголя в українській та російській культурі</w:t>
      </w:r>
      <w:r w:rsidR="00114D27" w:rsidRPr="00114D27">
        <w:rPr>
          <w:sz w:val="28"/>
          <w:szCs w:val="28"/>
          <w:lang w:val="uk-UA"/>
        </w:rPr>
        <w:t>.</w:t>
      </w:r>
    </w:p>
    <w:p w:rsidR="00C812AD" w:rsidRPr="00114D27" w:rsidRDefault="00C812AD" w:rsidP="00C812AD">
      <w:pPr>
        <w:ind w:firstLine="567"/>
        <w:jc w:val="both"/>
        <w:rPr>
          <w:bCs/>
          <w:sz w:val="28"/>
          <w:szCs w:val="28"/>
          <w:lang w:val="uk-UA"/>
        </w:rPr>
      </w:pPr>
      <w:r w:rsidRPr="00114D27">
        <w:rPr>
          <w:bCs/>
          <w:sz w:val="28"/>
          <w:szCs w:val="28"/>
          <w:lang w:val="uk-UA"/>
        </w:rPr>
        <w:t xml:space="preserve">3. </w:t>
      </w:r>
      <w:r w:rsidRPr="00114D27">
        <w:rPr>
          <w:sz w:val="28"/>
          <w:szCs w:val="28"/>
          <w:lang w:val="uk-UA"/>
        </w:rPr>
        <w:t>Перші спроби збирання українського фол</w:t>
      </w:r>
      <w:r w:rsidR="00C259C6" w:rsidRPr="00114D27">
        <w:rPr>
          <w:sz w:val="28"/>
          <w:szCs w:val="28"/>
          <w:lang w:val="uk-UA"/>
        </w:rPr>
        <w:t>ь</w:t>
      </w:r>
      <w:r w:rsidRPr="00114D27">
        <w:rPr>
          <w:sz w:val="28"/>
          <w:szCs w:val="28"/>
          <w:lang w:val="uk-UA"/>
        </w:rPr>
        <w:t xml:space="preserve">клору: Микола Цертелєв і його </w:t>
      </w:r>
      <w:r w:rsidRPr="00114D27">
        <w:rPr>
          <w:sz w:val="28"/>
          <w:szCs w:val="28"/>
        </w:rPr>
        <w:t>«</w:t>
      </w:r>
      <w:r w:rsidRPr="00114D27">
        <w:rPr>
          <w:sz w:val="28"/>
          <w:szCs w:val="28"/>
          <w:lang w:val="uk-UA"/>
        </w:rPr>
        <w:t>Попитка собрания старих малороссийских песен</w:t>
      </w:r>
      <w:r w:rsidRPr="00114D27">
        <w:rPr>
          <w:sz w:val="28"/>
          <w:szCs w:val="28"/>
        </w:rPr>
        <w:t>»</w:t>
      </w:r>
      <w:r w:rsidRPr="00114D27">
        <w:rPr>
          <w:sz w:val="28"/>
          <w:szCs w:val="28"/>
          <w:lang w:val="uk-UA"/>
        </w:rPr>
        <w:t xml:space="preserve"> (18</w:t>
      </w:r>
      <w:r w:rsidR="00114D27" w:rsidRPr="00114D27">
        <w:rPr>
          <w:sz w:val="28"/>
          <w:szCs w:val="28"/>
          <w:lang w:val="uk-UA"/>
        </w:rPr>
        <w:t xml:space="preserve">19), Михайло Максимович і його </w:t>
      </w:r>
      <w:r w:rsidRPr="00114D27">
        <w:rPr>
          <w:sz w:val="28"/>
          <w:szCs w:val="28"/>
        </w:rPr>
        <w:t>«</w:t>
      </w:r>
      <w:r w:rsidR="00114D27" w:rsidRPr="00114D27">
        <w:rPr>
          <w:sz w:val="28"/>
          <w:szCs w:val="28"/>
          <w:lang w:val="uk-UA"/>
        </w:rPr>
        <w:t>Малороссийские народны</w:t>
      </w:r>
      <w:r w:rsidRPr="00114D27">
        <w:rPr>
          <w:sz w:val="28"/>
          <w:szCs w:val="28"/>
          <w:lang w:val="uk-UA"/>
        </w:rPr>
        <w:t>е песни</w:t>
      </w:r>
      <w:r w:rsidRPr="00114D27">
        <w:rPr>
          <w:sz w:val="28"/>
          <w:szCs w:val="28"/>
        </w:rPr>
        <w:t>»</w:t>
      </w:r>
      <w:r w:rsidR="00114D27" w:rsidRPr="00114D27">
        <w:rPr>
          <w:sz w:val="28"/>
          <w:szCs w:val="28"/>
          <w:lang w:val="uk-UA"/>
        </w:rPr>
        <w:t xml:space="preserve"> (1827), Йосип Бодянський «</w:t>
      </w:r>
      <w:r w:rsidRPr="00114D27">
        <w:rPr>
          <w:sz w:val="28"/>
          <w:szCs w:val="28"/>
          <w:lang w:val="uk-UA"/>
        </w:rPr>
        <w:t>Порівняння російських та українських народних пісень</w:t>
      </w:r>
      <w:r w:rsidR="00114D27" w:rsidRPr="00114D27">
        <w:rPr>
          <w:sz w:val="28"/>
          <w:szCs w:val="28"/>
          <w:lang w:val="uk-UA"/>
        </w:rPr>
        <w:t xml:space="preserve">» </w:t>
      </w:r>
      <w:r w:rsidRPr="00114D27">
        <w:rPr>
          <w:sz w:val="28"/>
          <w:szCs w:val="28"/>
          <w:lang w:val="uk-UA"/>
        </w:rPr>
        <w:t xml:space="preserve">(1837). </w:t>
      </w:r>
    </w:p>
    <w:p w:rsidR="00C812AD" w:rsidRPr="00114D27" w:rsidRDefault="00C812AD" w:rsidP="00C812AD">
      <w:pPr>
        <w:ind w:firstLine="567"/>
        <w:jc w:val="both"/>
        <w:rPr>
          <w:bCs/>
          <w:sz w:val="28"/>
          <w:szCs w:val="28"/>
          <w:lang w:val="uk-UA"/>
        </w:rPr>
      </w:pPr>
      <w:r w:rsidRPr="00114D27">
        <w:rPr>
          <w:bCs/>
          <w:sz w:val="28"/>
          <w:szCs w:val="28"/>
          <w:lang w:val="uk-UA"/>
        </w:rPr>
        <w:t xml:space="preserve">4. </w:t>
      </w:r>
      <w:r w:rsidRPr="00114D27">
        <w:rPr>
          <w:sz w:val="28"/>
          <w:szCs w:val="28"/>
          <w:lang w:val="uk-UA"/>
        </w:rPr>
        <w:t>Майстри перекладу ХІХ століття в українській літературі</w:t>
      </w:r>
    </w:p>
    <w:p w:rsidR="00C812AD" w:rsidRPr="00C812AD" w:rsidRDefault="00C812AD" w:rsidP="00312F3D">
      <w:pPr>
        <w:ind w:firstLine="567"/>
        <w:jc w:val="both"/>
        <w:rPr>
          <w:b/>
          <w:bCs/>
          <w:spacing w:val="-3"/>
          <w:sz w:val="28"/>
          <w:szCs w:val="28"/>
        </w:rPr>
      </w:pPr>
      <w:r w:rsidRPr="00114D27">
        <w:rPr>
          <w:bCs/>
          <w:sz w:val="28"/>
          <w:szCs w:val="28"/>
          <w:lang w:val="uk-UA"/>
        </w:rPr>
        <w:t xml:space="preserve">5. </w:t>
      </w:r>
      <w:r w:rsidR="00114D27">
        <w:rPr>
          <w:sz w:val="28"/>
          <w:szCs w:val="28"/>
          <w:lang w:val="uk-UA"/>
        </w:rPr>
        <w:t>Україна у</w:t>
      </w:r>
      <w:r w:rsidR="00114D27" w:rsidRPr="00114D27">
        <w:rPr>
          <w:sz w:val="28"/>
          <w:szCs w:val="28"/>
          <w:lang w:val="uk-UA"/>
        </w:rPr>
        <w:t xml:space="preserve"> творах всесвітньо відомих</w:t>
      </w:r>
      <w:r w:rsidRPr="00114D27">
        <w:rPr>
          <w:sz w:val="28"/>
          <w:szCs w:val="28"/>
          <w:lang w:val="uk-UA"/>
        </w:rPr>
        <w:t xml:space="preserve"> письменників ХІХ ст.</w:t>
      </w:r>
    </w:p>
    <w:p w:rsidR="00D11DA7" w:rsidRPr="00312F3D" w:rsidRDefault="00D11DA7" w:rsidP="00312F3D">
      <w:pPr>
        <w:ind w:firstLine="567"/>
        <w:jc w:val="both"/>
        <w:rPr>
          <w:b/>
          <w:bCs/>
          <w:spacing w:val="-3"/>
          <w:sz w:val="28"/>
          <w:szCs w:val="28"/>
          <w:lang w:val="uk-UA"/>
        </w:rPr>
      </w:pPr>
    </w:p>
    <w:p w:rsidR="00D11DA7" w:rsidRPr="00C812AD" w:rsidRDefault="00C812AD" w:rsidP="00312F3D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>
        <w:rPr>
          <w:b/>
          <w:spacing w:val="-3"/>
          <w:sz w:val="28"/>
          <w:szCs w:val="28"/>
          <w:lang w:val="uk-UA"/>
        </w:rPr>
        <w:t>Література та джерела</w:t>
      </w:r>
    </w:p>
    <w:p w:rsidR="00D11DA7" w:rsidRPr="00625D88" w:rsidRDefault="00D11DA7" w:rsidP="00312F3D">
      <w:pPr>
        <w:ind w:firstLine="567"/>
        <w:jc w:val="both"/>
        <w:rPr>
          <w:spacing w:val="-3"/>
          <w:lang w:val="uk-UA"/>
        </w:rPr>
      </w:pPr>
      <w:r w:rsidRPr="00625D88">
        <w:rPr>
          <w:spacing w:val="-3"/>
          <w:lang w:val="uk-UA"/>
        </w:rPr>
        <w:t xml:space="preserve">О.Субтельний </w:t>
      </w:r>
      <w:r w:rsidR="00B35ED7" w:rsidRPr="00625D88">
        <w:rPr>
          <w:spacing w:val="-3"/>
          <w:lang w:val="uk-UA"/>
        </w:rPr>
        <w:t>«</w:t>
      </w:r>
      <w:r w:rsidRPr="00625D88">
        <w:rPr>
          <w:spacing w:val="-3"/>
          <w:lang w:val="uk-UA"/>
        </w:rPr>
        <w:t>Історія України-Русі</w:t>
      </w:r>
      <w:r w:rsidR="00B35ED7" w:rsidRPr="00625D88">
        <w:rPr>
          <w:spacing w:val="-3"/>
          <w:lang w:val="uk-UA"/>
        </w:rPr>
        <w:t>»</w:t>
      </w:r>
      <w:r w:rsidRPr="00625D88">
        <w:rPr>
          <w:spacing w:val="-3"/>
          <w:lang w:val="uk-UA"/>
        </w:rPr>
        <w:t xml:space="preserve"> </w:t>
      </w:r>
      <w:r w:rsidRPr="00625D88">
        <w:rPr>
          <w:spacing w:val="-3"/>
        </w:rPr>
        <w:t>http</w:t>
      </w:r>
      <w:r w:rsidRPr="00625D88">
        <w:rPr>
          <w:spacing w:val="-3"/>
          <w:lang w:val="uk-UA"/>
        </w:rPr>
        <w:t>://</w:t>
      </w:r>
      <w:r w:rsidRPr="00625D88">
        <w:rPr>
          <w:spacing w:val="-3"/>
        </w:rPr>
        <w:t>www</w:t>
      </w:r>
      <w:r w:rsidRPr="00625D88">
        <w:rPr>
          <w:spacing w:val="-3"/>
          <w:lang w:val="uk-UA"/>
        </w:rPr>
        <w:t>.</w:t>
      </w:r>
      <w:r w:rsidRPr="00625D88">
        <w:rPr>
          <w:spacing w:val="-3"/>
        </w:rPr>
        <w:t>ukrreferat</w:t>
      </w:r>
      <w:r w:rsidRPr="00625D88">
        <w:rPr>
          <w:spacing w:val="-3"/>
          <w:lang w:val="uk-UA"/>
        </w:rPr>
        <w:t>.</w:t>
      </w:r>
      <w:r w:rsidRPr="00625D88">
        <w:rPr>
          <w:spacing w:val="-3"/>
        </w:rPr>
        <w:t>com</w:t>
      </w:r>
      <w:r w:rsidRPr="00625D88">
        <w:rPr>
          <w:spacing w:val="-3"/>
          <w:lang w:val="uk-UA"/>
        </w:rPr>
        <w:t>/</w:t>
      </w:r>
      <w:r w:rsidRPr="00625D88">
        <w:rPr>
          <w:spacing w:val="-3"/>
        </w:rPr>
        <w:t>lib</w:t>
      </w:r>
      <w:r w:rsidRPr="00625D88">
        <w:rPr>
          <w:spacing w:val="-3"/>
          <w:lang w:val="uk-UA"/>
        </w:rPr>
        <w:t>/</w:t>
      </w:r>
      <w:r w:rsidRPr="00625D88">
        <w:rPr>
          <w:spacing w:val="-3"/>
        </w:rPr>
        <w:t>history</w:t>
      </w:r>
      <w:r w:rsidRPr="00625D88">
        <w:rPr>
          <w:spacing w:val="-3"/>
          <w:lang w:val="uk-UA"/>
        </w:rPr>
        <w:t>/</w:t>
      </w:r>
      <w:r w:rsidR="00312F3D" w:rsidRPr="00625D88">
        <w:rPr>
          <w:spacing w:val="-3"/>
          <w:lang w:val="uk-UA"/>
        </w:rPr>
        <w:t xml:space="preserve"> </w:t>
      </w:r>
      <w:r w:rsidRPr="00625D88">
        <w:rPr>
          <w:spacing w:val="-3"/>
        </w:rPr>
        <w:t>ist</w:t>
      </w:r>
      <w:r w:rsidRPr="00625D88">
        <w:rPr>
          <w:spacing w:val="-3"/>
          <w:lang w:val="uk-UA"/>
        </w:rPr>
        <w:t>_</w:t>
      </w:r>
      <w:r w:rsidRPr="00625D88">
        <w:rPr>
          <w:spacing w:val="-3"/>
        </w:rPr>
        <w:t>subteln</w:t>
      </w:r>
      <w:r w:rsidRPr="00625D88">
        <w:rPr>
          <w:spacing w:val="-3"/>
          <w:lang w:val="uk-UA"/>
        </w:rPr>
        <w:t>/13.</w:t>
      </w:r>
      <w:r w:rsidRPr="00625D88">
        <w:rPr>
          <w:spacing w:val="-3"/>
        </w:rPr>
        <w:t>htm</w:t>
      </w:r>
    </w:p>
    <w:p w:rsidR="00D11DA7" w:rsidRPr="00625D88" w:rsidRDefault="00D11DA7" w:rsidP="00312F3D">
      <w:pPr>
        <w:ind w:firstLine="567"/>
        <w:jc w:val="both"/>
        <w:rPr>
          <w:spacing w:val="-3"/>
          <w:lang w:val="uk-UA"/>
        </w:rPr>
      </w:pPr>
      <w:r w:rsidRPr="00625D88">
        <w:rPr>
          <w:spacing w:val="-3"/>
          <w:lang w:val="uk-UA"/>
        </w:rPr>
        <w:t xml:space="preserve">Історія української літератури ХІХ ст. </w:t>
      </w:r>
      <w:r w:rsidR="00C812AD" w:rsidRPr="00625D88">
        <w:rPr>
          <w:spacing w:val="-3"/>
          <w:lang w:val="uk-UA"/>
        </w:rPr>
        <w:t>–</w:t>
      </w:r>
      <w:r w:rsidRPr="00625D88">
        <w:rPr>
          <w:spacing w:val="-3"/>
          <w:lang w:val="uk-UA"/>
        </w:rPr>
        <w:t xml:space="preserve"> К.: Вища школа, 2002. </w:t>
      </w:r>
      <w:r w:rsidR="00C812AD" w:rsidRPr="00625D88">
        <w:rPr>
          <w:spacing w:val="-3"/>
          <w:lang w:val="uk-UA"/>
        </w:rPr>
        <w:t xml:space="preserve">– </w:t>
      </w:r>
      <w:r w:rsidRPr="00625D88">
        <w:rPr>
          <w:spacing w:val="-3"/>
          <w:lang w:val="uk-UA"/>
        </w:rPr>
        <w:t>575 с.</w:t>
      </w:r>
    </w:p>
    <w:p w:rsidR="00D11DA7" w:rsidRPr="00625D88" w:rsidRDefault="00D11DA7" w:rsidP="00C812AD">
      <w:pPr>
        <w:ind w:firstLine="567"/>
        <w:jc w:val="both"/>
        <w:rPr>
          <w:b/>
          <w:bCs/>
          <w:spacing w:val="-3"/>
          <w:lang w:val="uk-UA"/>
        </w:rPr>
      </w:pPr>
      <w:r w:rsidRPr="00625D88">
        <w:rPr>
          <w:spacing w:val="-3"/>
          <w:lang w:val="uk-UA"/>
        </w:rPr>
        <w:t xml:space="preserve">Художня культура України. </w:t>
      </w:r>
      <w:r w:rsidR="00C812AD" w:rsidRPr="00625D88">
        <w:rPr>
          <w:spacing w:val="-3"/>
          <w:lang w:val="uk-UA"/>
        </w:rPr>
        <w:t>–</w:t>
      </w:r>
      <w:r w:rsidRPr="00625D88">
        <w:rPr>
          <w:spacing w:val="-3"/>
          <w:lang w:val="uk-UA"/>
        </w:rPr>
        <w:t xml:space="preserve"> К.:</w:t>
      </w:r>
      <w:r w:rsidR="00C812AD" w:rsidRPr="00625D88">
        <w:rPr>
          <w:spacing w:val="-3"/>
          <w:lang w:val="uk-UA"/>
        </w:rPr>
        <w:t xml:space="preserve"> </w:t>
      </w:r>
      <w:r w:rsidRPr="00625D88">
        <w:rPr>
          <w:spacing w:val="-3"/>
          <w:lang w:val="uk-UA"/>
        </w:rPr>
        <w:t xml:space="preserve">Ранок, 2010. </w:t>
      </w:r>
      <w:r w:rsidR="00C812AD" w:rsidRPr="00625D88">
        <w:rPr>
          <w:spacing w:val="-3"/>
          <w:lang w:val="uk-UA"/>
        </w:rPr>
        <w:t>–</w:t>
      </w:r>
      <w:r w:rsidRPr="00625D88">
        <w:rPr>
          <w:spacing w:val="-3"/>
          <w:lang w:val="uk-UA"/>
        </w:rPr>
        <w:t xml:space="preserve"> С.</w:t>
      </w:r>
      <w:r w:rsidR="00625D88">
        <w:rPr>
          <w:spacing w:val="-3"/>
          <w:lang w:val="uk-UA"/>
        </w:rPr>
        <w:t xml:space="preserve"> </w:t>
      </w:r>
      <w:r w:rsidRPr="00625D88">
        <w:rPr>
          <w:spacing w:val="-3"/>
          <w:lang w:val="uk-UA"/>
        </w:rPr>
        <w:t>105-109.</w:t>
      </w:r>
    </w:p>
    <w:p w:rsidR="00D11DA7" w:rsidRPr="00312F3D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D11DA7" w:rsidRPr="00312F3D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b/>
          <w:bCs/>
          <w:spacing w:val="-3"/>
          <w:sz w:val="28"/>
          <w:szCs w:val="28"/>
          <w:lang w:val="uk-UA"/>
        </w:rPr>
        <w:t xml:space="preserve">Семінарське заняття № З </w:t>
      </w:r>
    </w:p>
    <w:p w:rsidR="00D11DA7" w:rsidRPr="009428F4" w:rsidRDefault="009428F4" w:rsidP="00E06F0E">
      <w:pPr>
        <w:ind w:firstLine="567"/>
        <w:jc w:val="both"/>
        <w:rPr>
          <w:b/>
          <w:i/>
          <w:spacing w:val="-3"/>
          <w:sz w:val="28"/>
          <w:szCs w:val="28"/>
          <w:lang w:val="uk-UA"/>
        </w:rPr>
      </w:pPr>
      <w:r>
        <w:rPr>
          <w:b/>
          <w:i/>
          <w:spacing w:val="-3"/>
          <w:sz w:val="28"/>
          <w:szCs w:val="28"/>
          <w:lang w:val="uk-UA"/>
        </w:rPr>
        <w:t>ТЕМА: Роль творчості Т.</w:t>
      </w:r>
      <w:r w:rsidR="00D11DA7" w:rsidRPr="009428F4">
        <w:rPr>
          <w:b/>
          <w:i/>
          <w:spacing w:val="-3"/>
          <w:sz w:val="28"/>
          <w:szCs w:val="28"/>
          <w:lang w:val="uk-UA"/>
        </w:rPr>
        <w:t xml:space="preserve"> Шевченка у становленні української культури</w:t>
      </w:r>
    </w:p>
    <w:p w:rsidR="00D11DA7" w:rsidRPr="00312F3D" w:rsidRDefault="00E06F0E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1. </w:t>
      </w:r>
      <w:r w:rsidR="00D11DA7" w:rsidRPr="00312F3D">
        <w:rPr>
          <w:spacing w:val="-3"/>
          <w:sz w:val="28"/>
          <w:szCs w:val="28"/>
          <w:lang w:val="uk-UA"/>
        </w:rPr>
        <w:t xml:space="preserve">Творчість Т. Шевченка </w:t>
      </w:r>
      <w:r>
        <w:rPr>
          <w:spacing w:val="-3"/>
          <w:sz w:val="28"/>
          <w:szCs w:val="28"/>
          <w:lang w:val="uk-UA"/>
        </w:rPr>
        <w:t>–</w:t>
      </w:r>
      <w:r w:rsidR="00D11DA7" w:rsidRPr="00312F3D">
        <w:rPr>
          <w:spacing w:val="-3"/>
          <w:sz w:val="28"/>
          <w:szCs w:val="28"/>
          <w:lang w:val="uk-UA"/>
        </w:rPr>
        <w:t xml:space="preserve"> новий етап у розвитку української культури.</w:t>
      </w:r>
    </w:p>
    <w:p w:rsidR="00D11DA7" w:rsidRPr="00BB7F7D" w:rsidRDefault="00E06F0E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2. </w:t>
      </w:r>
      <w:r w:rsidR="00D11DA7" w:rsidRPr="00312F3D">
        <w:rPr>
          <w:spacing w:val="-3"/>
          <w:sz w:val="28"/>
          <w:szCs w:val="28"/>
          <w:lang w:val="uk-UA"/>
        </w:rPr>
        <w:t xml:space="preserve">Т. </w:t>
      </w:r>
      <w:r w:rsidR="00D11DA7" w:rsidRPr="00BB7F7D">
        <w:rPr>
          <w:spacing w:val="-3"/>
          <w:sz w:val="28"/>
          <w:szCs w:val="28"/>
          <w:lang w:val="uk-UA"/>
        </w:rPr>
        <w:t xml:space="preserve">Шевченко </w:t>
      </w:r>
      <w:r w:rsidRPr="00BB7F7D">
        <w:rPr>
          <w:spacing w:val="-3"/>
          <w:sz w:val="28"/>
          <w:szCs w:val="28"/>
          <w:lang w:val="uk-UA"/>
        </w:rPr>
        <w:t>–</w:t>
      </w:r>
      <w:r w:rsidR="00D11DA7" w:rsidRPr="00BB7F7D">
        <w:rPr>
          <w:spacing w:val="-3"/>
          <w:sz w:val="28"/>
          <w:szCs w:val="28"/>
          <w:lang w:val="uk-UA"/>
        </w:rPr>
        <w:t xml:space="preserve"> поет, художник.</w:t>
      </w:r>
    </w:p>
    <w:p w:rsidR="00D11DA7" w:rsidRPr="00BB7F7D" w:rsidRDefault="00E06F0E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BB7F7D">
        <w:rPr>
          <w:spacing w:val="-3"/>
          <w:sz w:val="28"/>
          <w:szCs w:val="28"/>
          <w:lang w:val="uk-UA"/>
        </w:rPr>
        <w:t>3. Педагогічна діяльність Т.</w:t>
      </w:r>
      <w:r w:rsidR="00D11DA7" w:rsidRPr="00BB7F7D">
        <w:rPr>
          <w:spacing w:val="-3"/>
          <w:sz w:val="28"/>
          <w:szCs w:val="28"/>
          <w:lang w:val="uk-UA"/>
        </w:rPr>
        <w:t xml:space="preserve"> Шевченка.</w:t>
      </w:r>
    </w:p>
    <w:p w:rsidR="00D11DA7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BB7F7D" w:rsidRPr="00312F3D" w:rsidRDefault="00BB7F7D" w:rsidP="00BB7F7D">
      <w:pPr>
        <w:ind w:firstLine="567"/>
        <w:jc w:val="both"/>
        <w:rPr>
          <w:b/>
          <w:bCs/>
          <w:spacing w:val="-3"/>
          <w:sz w:val="28"/>
          <w:szCs w:val="28"/>
          <w:lang w:val="uk-UA"/>
        </w:rPr>
      </w:pPr>
      <w:r w:rsidRPr="00312F3D">
        <w:rPr>
          <w:b/>
          <w:bCs/>
          <w:spacing w:val="-3"/>
          <w:sz w:val="28"/>
          <w:szCs w:val="28"/>
          <w:lang w:val="uk-UA"/>
        </w:rPr>
        <w:t>Методичні рекомендації</w:t>
      </w:r>
    </w:p>
    <w:p w:rsidR="00BB7F7D" w:rsidRDefault="00BB7F7D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Творчість Т. Шевченка відкрила новий етап у розвитку української культури.</w:t>
      </w:r>
      <w:r>
        <w:rPr>
          <w:spacing w:val="-3"/>
          <w:sz w:val="28"/>
          <w:szCs w:val="28"/>
          <w:lang w:val="uk-UA"/>
        </w:rPr>
        <w:t xml:space="preserve"> Поетична творчість Т.</w:t>
      </w:r>
      <w:r w:rsidRPr="00312F3D">
        <w:rPr>
          <w:spacing w:val="-3"/>
          <w:sz w:val="28"/>
          <w:szCs w:val="28"/>
          <w:lang w:val="uk-UA"/>
        </w:rPr>
        <w:t xml:space="preserve"> Шевченка. Близькість поезії Шевченка до фольклору.</w:t>
      </w:r>
      <w:r>
        <w:rPr>
          <w:spacing w:val="-3"/>
          <w:sz w:val="28"/>
          <w:szCs w:val="28"/>
          <w:lang w:val="uk-UA"/>
        </w:rPr>
        <w:t xml:space="preserve"> Тарас Шевченко-художник. Робота в</w:t>
      </w:r>
      <w:r w:rsidRPr="00312F3D">
        <w:rPr>
          <w:spacing w:val="-3"/>
          <w:sz w:val="28"/>
          <w:szCs w:val="28"/>
          <w:lang w:val="uk-UA"/>
        </w:rPr>
        <w:t xml:space="preserve"> Археологічній комісії. Навчання у Петербурзькій Академії мистецтв. Серія </w:t>
      </w:r>
      <w:r>
        <w:rPr>
          <w:spacing w:val="-3"/>
          <w:sz w:val="28"/>
          <w:szCs w:val="28"/>
          <w:lang w:val="uk-UA"/>
        </w:rPr>
        <w:t>«</w:t>
      </w:r>
      <w:r w:rsidRPr="00312F3D">
        <w:rPr>
          <w:spacing w:val="-3"/>
          <w:sz w:val="28"/>
          <w:szCs w:val="28"/>
          <w:lang w:val="uk-UA"/>
        </w:rPr>
        <w:t>Мальовнича Україна</w:t>
      </w:r>
      <w:r>
        <w:rPr>
          <w:spacing w:val="-3"/>
          <w:sz w:val="28"/>
          <w:szCs w:val="28"/>
          <w:lang w:val="uk-UA"/>
        </w:rPr>
        <w:t>»</w:t>
      </w:r>
      <w:r w:rsidRPr="00312F3D">
        <w:rPr>
          <w:spacing w:val="-3"/>
          <w:sz w:val="28"/>
          <w:szCs w:val="28"/>
          <w:lang w:val="uk-UA"/>
        </w:rPr>
        <w:t>.</w:t>
      </w:r>
      <w:r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 xml:space="preserve">Участь у Кирило-Мифодіївському товаристві. </w:t>
      </w:r>
      <w:r>
        <w:rPr>
          <w:spacing w:val="-3"/>
          <w:sz w:val="28"/>
          <w:szCs w:val="28"/>
          <w:lang w:val="uk-UA"/>
        </w:rPr>
        <w:t>«</w:t>
      </w:r>
      <w:r w:rsidRPr="00312F3D">
        <w:rPr>
          <w:spacing w:val="-3"/>
          <w:sz w:val="28"/>
          <w:szCs w:val="28"/>
          <w:lang w:val="uk-UA"/>
        </w:rPr>
        <w:t>Буквар</w:t>
      </w:r>
      <w:r>
        <w:rPr>
          <w:spacing w:val="-3"/>
          <w:sz w:val="28"/>
          <w:szCs w:val="28"/>
          <w:lang w:val="uk-UA"/>
        </w:rPr>
        <w:t>ь Южнор</w:t>
      </w:r>
      <w:r w:rsidRPr="00312F3D">
        <w:rPr>
          <w:spacing w:val="-3"/>
          <w:sz w:val="28"/>
          <w:szCs w:val="28"/>
          <w:lang w:val="uk-UA"/>
        </w:rPr>
        <w:t>ус</w:t>
      </w:r>
      <w:r>
        <w:rPr>
          <w:spacing w:val="-3"/>
          <w:sz w:val="28"/>
          <w:szCs w:val="28"/>
          <w:lang w:val="uk-UA"/>
        </w:rPr>
        <w:t>с</w:t>
      </w:r>
      <w:r w:rsidRPr="00312F3D">
        <w:rPr>
          <w:spacing w:val="-3"/>
          <w:sz w:val="28"/>
          <w:szCs w:val="28"/>
          <w:lang w:val="uk-UA"/>
        </w:rPr>
        <w:t>к</w:t>
      </w:r>
      <w:r>
        <w:rPr>
          <w:spacing w:val="-3"/>
          <w:sz w:val="28"/>
          <w:szCs w:val="28"/>
          <w:lang w:val="uk-UA"/>
        </w:rPr>
        <w:t>і</w:t>
      </w:r>
      <w:r w:rsidRPr="00312F3D">
        <w:rPr>
          <w:spacing w:val="-3"/>
          <w:sz w:val="28"/>
          <w:szCs w:val="28"/>
          <w:lang w:val="uk-UA"/>
        </w:rPr>
        <w:t>й</w:t>
      </w:r>
      <w:r>
        <w:rPr>
          <w:spacing w:val="-3"/>
          <w:sz w:val="28"/>
          <w:szCs w:val="28"/>
          <w:lang w:val="uk-UA"/>
        </w:rPr>
        <w:t>»</w:t>
      </w:r>
      <w:r w:rsidRPr="00312F3D">
        <w:rPr>
          <w:spacing w:val="-3"/>
          <w:sz w:val="28"/>
          <w:szCs w:val="28"/>
          <w:lang w:val="uk-UA"/>
        </w:rPr>
        <w:t xml:space="preserve"> та його значення у становленні педагогічних шкіл.</w:t>
      </w:r>
      <w:r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Тарас Шевченко в сучасному сприйнятті. Боротьба із ідолопоклонством та свідомий аналіз внеску Т.</w:t>
      </w:r>
      <w:r>
        <w:rPr>
          <w:spacing w:val="-3"/>
          <w:sz w:val="28"/>
          <w:szCs w:val="28"/>
          <w:lang w:val="uk-UA"/>
        </w:rPr>
        <w:t> </w:t>
      </w:r>
      <w:r w:rsidRPr="00312F3D">
        <w:rPr>
          <w:spacing w:val="-3"/>
          <w:sz w:val="28"/>
          <w:szCs w:val="28"/>
          <w:lang w:val="uk-UA"/>
        </w:rPr>
        <w:t>Шевченка в репрезентацію української культури світові.</w:t>
      </w:r>
      <w:r>
        <w:rPr>
          <w:spacing w:val="-3"/>
          <w:sz w:val="28"/>
          <w:szCs w:val="28"/>
          <w:lang w:val="uk-UA"/>
        </w:rPr>
        <w:t xml:space="preserve"> </w:t>
      </w:r>
      <w:r w:rsidRPr="00BB7F7D">
        <w:rPr>
          <w:spacing w:val="-3"/>
          <w:sz w:val="28"/>
          <w:szCs w:val="28"/>
          <w:lang w:val="uk-UA"/>
        </w:rPr>
        <w:t>Роль Т.</w:t>
      </w:r>
      <w:r>
        <w:rPr>
          <w:spacing w:val="-3"/>
          <w:sz w:val="28"/>
          <w:szCs w:val="28"/>
          <w:lang w:val="uk-UA"/>
        </w:rPr>
        <w:t xml:space="preserve"> </w:t>
      </w:r>
      <w:r w:rsidRPr="00BB7F7D">
        <w:rPr>
          <w:spacing w:val="-3"/>
          <w:sz w:val="28"/>
          <w:szCs w:val="28"/>
          <w:lang w:val="uk-UA"/>
        </w:rPr>
        <w:t>Шевченка</w:t>
      </w:r>
      <w:r w:rsidRPr="00312F3D">
        <w:rPr>
          <w:spacing w:val="-3"/>
          <w:sz w:val="28"/>
          <w:szCs w:val="28"/>
          <w:lang w:val="uk-UA"/>
        </w:rPr>
        <w:t xml:space="preserve"> у формуванні української самосвідомості.</w:t>
      </w:r>
      <w:r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Премії, заклади і товариства ім. Т.Шевченка.</w:t>
      </w:r>
    </w:p>
    <w:p w:rsidR="00BB7F7D" w:rsidRPr="00BB7F7D" w:rsidRDefault="00BB7F7D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BB7F7D" w:rsidRPr="00BB7F7D" w:rsidRDefault="00BB7F7D" w:rsidP="00BB7F7D">
      <w:pPr>
        <w:ind w:firstLine="567"/>
        <w:jc w:val="both"/>
        <w:rPr>
          <w:b/>
          <w:spacing w:val="-5"/>
          <w:sz w:val="28"/>
          <w:szCs w:val="28"/>
          <w:lang w:val="uk-UA"/>
        </w:rPr>
      </w:pPr>
      <w:r w:rsidRPr="00BB7F7D">
        <w:rPr>
          <w:b/>
          <w:spacing w:val="-7"/>
          <w:sz w:val="28"/>
          <w:szCs w:val="28"/>
          <w:lang w:val="uk-UA"/>
        </w:rPr>
        <w:t>Питання до самоконтролю</w:t>
      </w:r>
    </w:p>
    <w:p w:rsidR="00BB7F7D" w:rsidRPr="00BB7F7D" w:rsidRDefault="00BB7F7D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BB7F7D">
        <w:rPr>
          <w:spacing w:val="-5"/>
          <w:sz w:val="28"/>
          <w:szCs w:val="28"/>
          <w:lang w:val="uk-UA"/>
        </w:rPr>
        <w:t xml:space="preserve">Чому ми вважаємо Т. Шевченка </w:t>
      </w:r>
      <w:r w:rsidRPr="00D5787B">
        <w:rPr>
          <w:spacing w:val="-5"/>
          <w:sz w:val="28"/>
          <w:szCs w:val="28"/>
          <w:lang w:val="uk-UA"/>
        </w:rPr>
        <w:t xml:space="preserve">засновником сучасної культури українського </w:t>
      </w:r>
      <w:r w:rsidRPr="00D5787B">
        <w:rPr>
          <w:sz w:val="28"/>
          <w:szCs w:val="28"/>
          <w:lang w:val="uk-UA"/>
        </w:rPr>
        <w:t xml:space="preserve">народу? </w:t>
      </w:r>
      <w:r w:rsidRPr="00D5787B">
        <w:rPr>
          <w:spacing w:val="-3"/>
          <w:sz w:val="28"/>
          <w:szCs w:val="28"/>
          <w:lang w:val="uk-UA"/>
        </w:rPr>
        <w:t>Т. Шевченко-графік. «</w:t>
      </w:r>
      <w:r w:rsidRPr="00D5787B">
        <w:rPr>
          <w:spacing w:val="-5"/>
          <w:sz w:val="28"/>
          <w:szCs w:val="28"/>
          <w:lang w:val="uk-UA"/>
        </w:rPr>
        <w:t>Букварь южнорусскій».</w:t>
      </w:r>
    </w:p>
    <w:p w:rsidR="00BB7F7D" w:rsidRPr="00BB7F7D" w:rsidRDefault="00BB7F7D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D11DA7" w:rsidRPr="00BB08DD" w:rsidRDefault="00BB08DD" w:rsidP="00312F3D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BB08DD">
        <w:rPr>
          <w:b/>
          <w:spacing w:val="-3"/>
          <w:sz w:val="28"/>
          <w:szCs w:val="28"/>
          <w:lang w:val="uk-UA"/>
        </w:rPr>
        <w:t>Словникова робота</w:t>
      </w:r>
    </w:p>
    <w:p w:rsidR="00D11DA7" w:rsidRPr="00312F3D" w:rsidRDefault="00D11DA7" w:rsidP="00312F3D">
      <w:pPr>
        <w:ind w:firstLine="567"/>
        <w:jc w:val="both"/>
        <w:rPr>
          <w:b/>
          <w:bCs/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Живопис монументальний, декоративний, станковий; жанри живопису, сепія, офорт, графіка</w:t>
      </w:r>
      <w:r w:rsidR="00BB08DD">
        <w:rPr>
          <w:spacing w:val="-3"/>
          <w:sz w:val="28"/>
          <w:szCs w:val="28"/>
          <w:lang w:val="uk-UA"/>
        </w:rPr>
        <w:t>.</w:t>
      </w:r>
    </w:p>
    <w:p w:rsidR="00D11DA7" w:rsidRPr="00312F3D" w:rsidRDefault="00D11DA7" w:rsidP="00312F3D">
      <w:pPr>
        <w:ind w:firstLine="567"/>
        <w:jc w:val="both"/>
        <w:rPr>
          <w:b/>
          <w:bCs/>
          <w:spacing w:val="-3"/>
          <w:sz w:val="28"/>
          <w:szCs w:val="28"/>
          <w:lang w:val="uk-UA"/>
        </w:rPr>
      </w:pPr>
    </w:p>
    <w:p w:rsidR="00D11DA7" w:rsidRPr="00BB08DD" w:rsidRDefault="00D11DA7" w:rsidP="00312F3D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BB08DD">
        <w:rPr>
          <w:b/>
          <w:bCs/>
          <w:spacing w:val="-3"/>
          <w:sz w:val="28"/>
          <w:szCs w:val="28"/>
          <w:lang w:val="uk-UA"/>
        </w:rPr>
        <w:t>Складіть кросворд із запропонованих питань:</w:t>
      </w:r>
    </w:p>
    <w:p w:rsidR="00D11DA7" w:rsidRPr="00312F3D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І варіант</w:t>
      </w:r>
    </w:p>
    <w:p w:rsidR="00D11DA7" w:rsidRPr="00312F3D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lastRenderedPageBreak/>
        <w:t>По вертикалі:</w:t>
      </w:r>
    </w:p>
    <w:p w:rsidR="00D11DA7" w:rsidRPr="00312F3D" w:rsidRDefault="00BB7F7D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1. Рідна сестра Т.</w:t>
      </w:r>
      <w:r w:rsidR="00E06F0E">
        <w:rPr>
          <w:spacing w:val="-3"/>
          <w:sz w:val="28"/>
          <w:szCs w:val="28"/>
          <w:lang w:val="uk-UA"/>
        </w:rPr>
        <w:t xml:space="preserve"> Шевченка</w:t>
      </w:r>
      <w:r w:rsidR="00761D3D">
        <w:rPr>
          <w:spacing w:val="-3"/>
          <w:sz w:val="28"/>
          <w:szCs w:val="28"/>
          <w:lang w:val="uk-UA"/>
        </w:rPr>
        <w:t xml:space="preserve">. 2. Мачуха Т. </w:t>
      </w:r>
      <w:r>
        <w:rPr>
          <w:spacing w:val="-3"/>
          <w:sz w:val="28"/>
          <w:szCs w:val="28"/>
          <w:lang w:val="uk-UA"/>
        </w:rPr>
        <w:t>Шевченка.</w:t>
      </w:r>
      <w:r w:rsidR="00D11DA7" w:rsidRPr="00312F3D">
        <w:rPr>
          <w:spacing w:val="-3"/>
          <w:sz w:val="28"/>
          <w:szCs w:val="28"/>
          <w:lang w:val="uk-UA"/>
        </w:rPr>
        <w:t xml:space="preserve"> 3. </w:t>
      </w:r>
      <w:r w:rsidR="00B35ED7">
        <w:rPr>
          <w:spacing w:val="-3"/>
          <w:sz w:val="28"/>
          <w:szCs w:val="28"/>
          <w:lang w:val="uk-UA"/>
        </w:rPr>
        <w:t>«</w:t>
      </w:r>
      <w:r w:rsidR="00D11DA7" w:rsidRPr="00312F3D">
        <w:rPr>
          <w:spacing w:val="-3"/>
          <w:sz w:val="28"/>
          <w:szCs w:val="28"/>
          <w:lang w:val="uk-UA"/>
        </w:rPr>
        <w:t>Володар</w:t>
      </w:r>
      <w:r w:rsidR="00B35ED7">
        <w:rPr>
          <w:spacing w:val="-3"/>
          <w:sz w:val="28"/>
          <w:szCs w:val="28"/>
          <w:lang w:val="uk-UA"/>
        </w:rPr>
        <w:t>»</w:t>
      </w:r>
      <w:r>
        <w:rPr>
          <w:spacing w:val="-3"/>
          <w:sz w:val="28"/>
          <w:szCs w:val="28"/>
          <w:lang w:val="uk-UA"/>
        </w:rPr>
        <w:t xml:space="preserve"> сім'ї Шевченко.</w:t>
      </w:r>
      <w:r w:rsidR="00D11DA7" w:rsidRPr="00312F3D">
        <w:rPr>
          <w:spacing w:val="-3"/>
          <w:sz w:val="28"/>
          <w:szCs w:val="28"/>
          <w:lang w:val="uk-UA"/>
        </w:rPr>
        <w:t xml:space="preserve"> 4. Місто</w:t>
      </w:r>
      <w:r w:rsidR="00E06F0E">
        <w:rPr>
          <w:spacing w:val="-3"/>
          <w:sz w:val="28"/>
          <w:szCs w:val="28"/>
          <w:lang w:val="uk-UA"/>
        </w:rPr>
        <w:t>,</w:t>
      </w:r>
      <w:r w:rsidR="00D11DA7" w:rsidRPr="00312F3D">
        <w:rPr>
          <w:spacing w:val="-3"/>
          <w:sz w:val="28"/>
          <w:szCs w:val="28"/>
          <w:lang w:val="uk-UA"/>
        </w:rPr>
        <w:t xml:space="preserve"> в якому після</w:t>
      </w:r>
      <w:r w:rsidR="00401322">
        <w:rPr>
          <w:spacing w:val="-3"/>
          <w:sz w:val="28"/>
          <w:szCs w:val="28"/>
          <w:lang w:val="uk-UA"/>
        </w:rPr>
        <w:t xml:space="preserve"> жовтневого збройного повстання з</w:t>
      </w:r>
      <w:r w:rsidR="00D11DA7" w:rsidRPr="00312F3D">
        <w:rPr>
          <w:spacing w:val="-3"/>
          <w:sz w:val="28"/>
          <w:szCs w:val="28"/>
          <w:lang w:val="uk-UA"/>
        </w:rPr>
        <w:t xml:space="preserve">бирають та вивчають живопис </w:t>
      </w:r>
      <w:r w:rsidR="00E06F0E" w:rsidRPr="00312F3D">
        <w:rPr>
          <w:spacing w:val="-3"/>
          <w:sz w:val="28"/>
          <w:szCs w:val="28"/>
          <w:lang w:val="uk-UA"/>
        </w:rPr>
        <w:t>Т.</w:t>
      </w:r>
      <w:r w:rsidR="00E06F0E">
        <w:rPr>
          <w:spacing w:val="-3"/>
          <w:sz w:val="28"/>
          <w:szCs w:val="28"/>
          <w:lang w:val="uk-UA"/>
        </w:rPr>
        <w:t xml:space="preserve"> </w:t>
      </w:r>
      <w:r w:rsidR="00D11DA7" w:rsidRPr="00312F3D">
        <w:rPr>
          <w:spacing w:val="-3"/>
          <w:sz w:val="28"/>
          <w:szCs w:val="28"/>
          <w:lang w:val="uk-UA"/>
        </w:rPr>
        <w:t>Шевченка</w:t>
      </w:r>
      <w:r>
        <w:rPr>
          <w:spacing w:val="-3"/>
          <w:sz w:val="28"/>
          <w:szCs w:val="28"/>
          <w:lang w:val="uk-UA"/>
        </w:rPr>
        <w:t>.</w:t>
      </w:r>
      <w:r w:rsidR="00D11DA7" w:rsidRPr="00312F3D">
        <w:rPr>
          <w:spacing w:val="-3"/>
          <w:sz w:val="28"/>
          <w:szCs w:val="28"/>
          <w:lang w:val="uk-UA"/>
        </w:rPr>
        <w:t xml:space="preserve"> 5. Малюнок Шевченка </w:t>
      </w:r>
      <w:r w:rsidR="00B35ED7">
        <w:rPr>
          <w:spacing w:val="-3"/>
          <w:sz w:val="28"/>
          <w:szCs w:val="28"/>
          <w:lang w:val="uk-UA"/>
        </w:rPr>
        <w:t>«</w:t>
      </w:r>
      <w:r w:rsidR="00D11DA7" w:rsidRPr="00312F3D">
        <w:rPr>
          <w:spacing w:val="-3"/>
          <w:sz w:val="28"/>
          <w:szCs w:val="28"/>
          <w:lang w:val="uk-UA"/>
        </w:rPr>
        <w:t>Киргизка...</w:t>
      </w:r>
      <w:r w:rsidR="00B35ED7">
        <w:rPr>
          <w:spacing w:val="-3"/>
          <w:sz w:val="28"/>
          <w:szCs w:val="28"/>
          <w:lang w:val="uk-UA"/>
        </w:rPr>
        <w:t>»</w:t>
      </w:r>
      <w:r>
        <w:rPr>
          <w:spacing w:val="-3"/>
          <w:sz w:val="28"/>
          <w:szCs w:val="28"/>
          <w:lang w:val="uk-UA"/>
        </w:rPr>
        <w:t>. 6. Збірка творів Т. Шевченка.</w:t>
      </w:r>
      <w:r w:rsidR="00D11DA7" w:rsidRPr="00312F3D">
        <w:rPr>
          <w:spacing w:val="-3"/>
          <w:sz w:val="28"/>
          <w:szCs w:val="28"/>
          <w:lang w:val="uk-UA"/>
        </w:rPr>
        <w:t xml:space="preserve"> 7. Художник</w:t>
      </w:r>
      <w:r>
        <w:rPr>
          <w:spacing w:val="-3"/>
          <w:sz w:val="28"/>
          <w:szCs w:val="28"/>
          <w:lang w:val="uk-UA"/>
        </w:rPr>
        <w:t>,</w:t>
      </w:r>
      <w:r w:rsidR="00D11DA7" w:rsidRPr="00312F3D">
        <w:rPr>
          <w:spacing w:val="-3"/>
          <w:sz w:val="28"/>
          <w:szCs w:val="28"/>
          <w:lang w:val="uk-UA"/>
        </w:rPr>
        <w:t xml:space="preserve"> гр</w:t>
      </w:r>
      <w:r>
        <w:rPr>
          <w:spacing w:val="-3"/>
          <w:sz w:val="28"/>
          <w:szCs w:val="28"/>
          <w:lang w:val="uk-UA"/>
        </w:rPr>
        <w:t>авюри якого копіював Т. Шевченк</w:t>
      </w:r>
      <w:r w:rsidR="0091225E">
        <w:rPr>
          <w:spacing w:val="-3"/>
          <w:sz w:val="28"/>
          <w:szCs w:val="28"/>
          <w:lang w:val="uk-UA"/>
        </w:rPr>
        <w:t>о. 8. Місто, в якому народився письменник.</w:t>
      </w:r>
      <w:r w:rsidR="00D11DA7" w:rsidRPr="00312F3D">
        <w:rPr>
          <w:spacing w:val="-3"/>
          <w:sz w:val="28"/>
          <w:szCs w:val="28"/>
          <w:lang w:val="uk-UA"/>
        </w:rPr>
        <w:t xml:space="preserve"> 9. Річ, якою </w:t>
      </w:r>
      <w:r w:rsidR="0091225E">
        <w:rPr>
          <w:spacing w:val="-3"/>
          <w:sz w:val="28"/>
          <w:szCs w:val="28"/>
          <w:lang w:val="uk-UA"/>
        </w:rPr>
        <w:t>спочатку малював Тарас Шевченко.</w:t>
      </w:r>
      <w:r w:rsidR="00D11DA7" w:rsidRPr="00312F3D">
        <w:rPr>
          <w:spacing w:val="-3"/>
          <w:sz w:val="28"/>
          <w:szCs w:val="28"/>
          <w:lang w:val="uk-UA"/>
        </w:rPr>
        <w:t xml:space="preserve"> 10. Найкраща, за словами</w:t>
      </w:r>
      <w:r w:rsidR="0091225E">
        <w:rPr>
          <w:spacing w:val="-3"/>
          <w:sz w:val="28"/>
          <w:szCs w:val="28"/>
          <w:lang w:val="uk-UA"/>
        </w:rPr>
        <w:t xml:space="preserve"> І. Франка, поема Т. Шевченка.</w:t>
      </w:r>
      <w:r w:rsidR="00D11DA7" w:rsidRPr="00312F3D">
        <w:rPr>
          <w:spacing w:val="-3"/>
          <w:sz w:val="28"/>
          <w:szCs w:val="28"/>
          <w:lang w:val="uk-UA"/>
        </w:rPr>
        <w:t xml:space="preserve"> 1</w:t>
      </w:r>
      <w:r w:rsidR="0091225E">
        <w:rPr>
          <w:spacing w:val="-3"/>
          <w:sz w:val="28"/>
          <w:szCs w:val="28"/>
          <w:lang w:val="uk-UA"/>
        </w:rPr>
        <w:t>1. Антимонархічна поема Т. Шевченка</w:t>
      </w:r>
      <w:r w:rsidR="00D11DA7" w:rsidRPr="00312F3D">
        <w:rPr>
          <w:spacing w:val="-3"/>
          <w:sz w:val="28"/>
          <w:szCs w:val="28"/>
          <w:lang w:val="uk-UA"/>
        </w:rPr>
        <w:t>.</w:t>
      </w:r>
    </w:p>
    <w:p w:rsidR="00D11DA7" w:rsidRPr="00312F3D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По горизонталі:</w:t>
      </w:r>
    </w:p>
    <w:p w:rsidR="00D11DA7" w:rsidRPr="00312F3D" w:rsidRDefault="00D11DA7" w:rsidP="00312F3D">
      <w:pPr>
        <w:ind w:firstLine="567"/>
        <w:jc w:val="both"/>
        <w:rPr>
          <w:spacing w:val="-3"/>
          <w:sz w:val="28"/>
          <w:szCs w:val="28"/>
        </w:rPr>
      </w:pPr>
      <w:r w:rsidRPr="00312F3D">
        <w:rPr>
          <w:spacing w:val="-3"/>
          <w:sz w:val="28"/>
          <w:szCs w:val="28"/>
          <w:lang w:val="uk-UA"/>
        </w:rPr>
        <w:t>1. Малюнок, на якому Шевчен</w:t>
      </w:r>
      <w:r w:rsidR="0091225E">
        <w:rPr>
          <w:spacing w:val="-3"/>
          <w:sz w:val="28"/>
          <w:szCs w:val="28"/>
          <w:lang w:val="uk-UA"/>
        </w:rPr>
        <w:t>ко зображує себе і своїх друзів.</w:t>
      </w:r>
      <w:r w:rsidRPr="00312F3D">
        <w:rPr>
          <w:spacing w:val="-3"/>
          <w:sz w:val="28"/>
          <w:szCs w:val="28"/>
          <w:lang w:val="uk-UA"/>
        </w:rPr>
        <w:t xml:space="preserve"> 2. </w:t>
      </w:r>
      <w:r w:rsidR="0091225E">
        <w:rPr>
          <w:spacing w:val="-3"/>
          <w:sz w:val="28"/>
          <w:szCs w:val="28"/>
          <w:lang w:val="uk-UA"/>
        </w:rPr>
        <w:t>Географ, який забрав Т. Шевченка в експедицію. 3. Річ, написана А.</w:t>
      </w:r>
      <w:r w:rsidRPr="00312F3D">
        <w:rPr>
          <w:spacing w:val="-3"/>
          <w:sz w:val="28"/>
          <w:szCs w:val="28"/>
          <w:lang w:val="uk-UA"/>
        </w:rPr>
        <w:t xml:space="preserve"> Ге</w:t>
      </w:r>
      <w:r w:rsidR="0091225E">
        <w:rPr>
          <w:spacing w:val="-3"/>
          <w:sz w:val="28"/>
          <w:szCs w:val="28"/>
          <w:lang w:val="uk-UA"/>
        </w:rPr>
        <w:t>рценом, на смерть Т. Шевченка.</w:t>
      </w:r>
      <w:r w:rsidRPr="00312F3D">
        <w:rPr>
          <w:spacing w:val="-3"/>
          <w:sz w:val="28"/>
          <w:szCs w:val="28"/>
          <w:lang w:val="uk-UA"/>
        </w:rPr>
        <w:t xml:space="preserve"> 4. Остання гравюра</w:t>
      </w:r>
      <w:r w:rsidR="0091225E">
        <w:rPr>
          <w:spacing w:val="-3"/>
          <w:sz w:val="28"/>
          <w:szCs w:val="28"/>
          <w:lang w:val="uk-UA"/>
        </w:rPr>
        <w:t>, над якою працював майстер. 5. Художник, картина якого за</w:t>
      </w:r>
      <w:r w:rsidRPr="00312F3D">
        <w:rPr>
          <w:spacing w:val="-3"/>
          <w:sz w:val="28"/>
          <w:szCs w:val="28"/>
          <w:lang w:val="uk-UA"/>
        </w:rPr>
        <w:t>для пись</w:t>
      </w:r>
      <w:r w:rsidR="0091225E">
        <w:rPr>
          <w:spacing w:val="-3"/>
          <w:sz w:val="28"/>
          <w:szCs w:val="28"/>
          <w:lang w:val="uk-UA"/>
        </w:rPr>
        <w:t>менника була віддана на лотерею.</w:t>
      </w:r>
      <w:r w:rsidRPr="00312F3D">
        <w:rPr>
          <w:spacing w:val="-3"/>
          <w:sz w:val="28"/>
          <w:szCs w:val="28"/>
          <w:lang w:val="uk-UA"/>
        </w:rPr>
        <w:t xml:space="preserve"> 6. Перше </w:t>
      </w:r>
      <w:r w:rsidR="00B35ED7">
        <w:rPr>
          <w:spacing w:val="-3"/>
          <w:sz w:val="28"/>
          <w:szCs w:val="28"/>
          <w:lang w:val="uk-UA"/>
        </w:rPr>
        <w:t>«</w:t>
      </w:r>
      <w:r w:rsidRPr="00312F3D">
        <w:rPr>
          <w:spacing w:val="-3"/>
          <w:sz w:val="28"/>
          <w:szCs w:val="28"/>
          <w:lang w:val="uk-UA"/>
        </w:rPr>
        <w:t>кохання</w:t>
      </w:r>
      <w:r w:rsidR="00B35ED7">
        <w:rPr>
          <w:spacing w:val="-3"/>
          <w:sz w:val="28"/>
          <w:szCs w:val="28"/>
          <w:lang w:val="uk-UA"/>
        </w:rPr>
        <w:t>»</w:t>
      </w:r>
      <w:r w:rsidR="0091225E">
        <w:rPr>
          <w:spacing w:val="-3"/>
          <w:sz w:val="28"/>
          <w:szCs w:val="28"/>
          <w:lang w:val="uk-UA"/>
        </w:rPr>
        <w:t xml:space="preserve"> Тараса.</w:t>
      </w:r>
      <w:r w:rsidRPr="00312F3D">
        <w:rPr>
          <w:spacing w:val="-3"/>
          <w:sz w:val="28"/>
          <w:szCs w:val="28"/>
          <w:lang w:val="uk-UA"/>
        </w:rPr>
        <w:t xml:space="preserve"> 7. </w:t>
      </w:r>
      <w:r w:rsidR="0091225E">
        <w:rPr>
          <w:spacing w:val="-3"/>
          <w:sz w:val="28"/>
          <w:szCs w:val="28"/>
          <w:lang w:val="uk-UA"/>
        </w:rPr>
        <w:t>Місто, в якому</w:t>
      </w:r>
      <w:r w:rsidRPr="00312F3D">
        <w:rPr>
          <w:spacing w:val="-3"/>
          <w:sz w:val="28"/>
          <w:szCs w:val="28"/>
          <w:lang w:val="uk-UA"/>
        </w:rPr>
        <w:t xml:space="preserve"> помер письменник; 8. Одна з гравюр Т.</w:t>
      </w:r>
      <w:r w:rsidR="0091225E">
        <w:rPr>
          <w:spacing w:val="-3"/>
          <w:sz w:val="28"/>
          <w:szCs w:val="28"/>
          <w:lang w:val="uk-UA"/>
        </w:rPr>
        <w:t xml:space="preserve"> Шевченка</w:t>
      </w:r>
      <w:r w:rsidRPr="00312F3D">
        <w:rPr>
          <w:spacing w:val="-3"/>
          <w:sz w:val="28"/>
          <w:szCs w:val="28"/>
          <w:lang w:val="uk-UA"/>
        </w:rPr>
        <w:t xml:space="preserve">, опублікована в першому випуску альбому </w:t>
      </w:r>
      <w:r w:rsidR="00B35ED7">
        <w:rPr>
          <w:spacing w:val="-3"/>
          <w:sz w:val="28"/>
          <w:szCs w:val="28"/>
          <w:lang w:val="uk-UA"/>
        </w:rPr>
        <w:t>«</w:t>
      </w:r>
      <w:r w:rsidRPr="00312F3D">
        <w:rPr>
          <w:spacing w:val="-3"/>
          <w:sz w:val="28"/>
          <w:szCs w:val="28"/>
          <w:lang w:val="uk-UA"/>
        </w:rPr>
        <w:t>Живописна Україна</w:t>
      </w:r>
      <w:r w:rsidR="00B35ED7">
        <w:rPr>
          <w:spacing w:val="-3"/>
          <w:sz w:val="28"/>
          <w:szCs w:val="28"/>
          <w:lang w:val="uk-UA"/>
        </w:rPr>
        <w:t>»</w:t>
      </w:r>
      <w:r w:rsidR="0091225E">
        <w:rPr>
          <w:spacing w:val="-3"/>
          <w:sz w:val="28"/>
          <w:szCs w:val="28"/>
          <w:lang w:val="uk-UA"/>
        </w:rPr>
        <w:t>.</w:t>
      </w:r>
      <w:r w:rsidRPr="00312F3D">
        <w:rPr>
          <w:spacing w:val="-3"/>
          <w:sz w:val="28"/>
          <w:szCs w:val="28"/>
          <w:lang w:val="uk-UA"/>
        </w:rPr>
        <w:t xml:space="preserve"> 9. Матеріал, з яког</w:t>
      </w:r>
      <w:r w:rsidR="0091225E">
        <w:rPr>
          <w:spacing w:val="-3"/>
          <w:sz w:val="28"/>
          <w:szCs w:val="28"/>
          <w:lang w:val="uk-UA"/>
        </w:rPr>
        <w:t>о Шевченко ліпив фігури козаків.</w:t>
      </w:r>
      <w:r w:rsidRPr="00312F3D">
        <w:rPr>
          <w:spacing w:val="-3"/>
          <w:sz w:val="28"/>
          <w:szCs w:val="28"/>
          <w:lang w:val="uk-UA"/>
        </w:rPr>
        <w:t xml:space="preserve"> 10. Місто, яке вразило письменника своїм брудом та </w:t>
      </w:r>
      <w:r w:rsidR="0091225E">
        <w:rPr>
          <w:spacing w:val="-3"/>
          <w:sz w:val="28"/>
          <w:szCs w:val="28"/>
          <w:lang w:val="uk-UA"/>
        </w:rPr>
        <w:t>сумом.</w:t>
      </w:r>
      <w:r w:rsidRPr="00312F3D">
        <w:rPr>
          <w:spacing w:val="-3"/>
          <w:sz w:val="28"/>
          <w:szCs w:val="28"/>
          <w:lang w:val="uk-UA"/>
        </w:rPr>
        <w:t xml:space="preserve"> 11. Викладач Віленс</w:t>
      </w:r>
      <w:r w:rsidR="0091225E">
        <w:rPr>
          <w:spacing w:val="-3"/>
          <w:sz w:val="28"/>
          <w:szCs w:val="28"/>
          <w:lang w:val="uk-UA"/>
        </w:rPr>
        <w:t>ького університету, у якого Т.</w:t>
      </w:r>
      <w:r w:rsidRPr="00312F3D">
        <w:rPr>
          <w:spacing w:val="-3"/>
          <w:sz w:val="28"/>
          <w:szCs w:val="28"/>
          <w:lang w:val="uk-UA"/>
        </w:rPr>
        <w:t xml:space="preserve"> Шевченко вчився малювати.</w:t>
      </w:r>
      <w:r w:rsidRPr="00312F3D">
        <w:rPr>
          <w:spacing w:val="-3"/>
          <w:sz w:val="28"/>
          <w:szCs w:val="28"/>
        </w:rPr>
        <w:t xml:space="preserve"> </w:t>
      </w:r>
    </w:p>
    <w:p w:rsidR="00D11DA7" w:rsidRPr="00312F3D" w:rsidRDefault="00D11DA7" w:rsidP="00312F3D">
      <w:pPr>
        <w:ind w:firstLine="567"/>
        <w:jc w:val="both"/>
        <w:rPr>
          <w:spacing w:val="-3"/>
          <w:sz w:val="28"/>
          <w:szCs w:val="28"/>
        </w:rPr>
      </w:pPr>
    </w:p>
    <w:p w:rsidR="00D11DA7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</w:rPr>
        <w:t>ІІ варіант</w:t>
      </w:r>
    </w:p>
    <w:p w:rsidR="0091225E" w:rsidRPr="0091225E" w:rsidRDefault="0091225E" w:rsidP="0091225E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По вертикалі:</w:t>
      </w:r>
    </w:p>
    <w:p w:rsidR="00D11DA7" w:rsidRPr="00613CD5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</w:rPr>
        <w:t xml:space="preserve">1. </w:t>
      </w:r>
      <w:r w:rsidRPr="00312F3D">
        <w:rPr>
          <w:spacing w:val="-3"/>
          <w:sz w:val="28"/>
          <w:szCs w:val="28"/>
          <w:lang w:val="uk-UA"/>
        </w:rPr>
        <w:t xml:space="preserve">Поезія, якою починається сучасний </w:t>
      </w:r>
      <w:r w:rsidR="00B35ED7">
        <w:rPr>
          <w:spacing w:val="-3"/>
          <w:sz w:val="28"/>
          <w:szCs w:val="28"/>
          <w:lang w:val="uk-UA"/>
        </w:rPr>
        <w:t>«</w:t>
      </w:r>
      <w:r w:rsidRPr="00312F3D">
        <w:rPr>
          <w:spacing w:val="-3"/>
          <w:sz w:val="28"/>
          <w:szCs w:val="28"/>
          <w:lang w:val="uk-UA"/>
        </w:rPr>
        <w:t>Кобзар</w:t>
      </w:r>
      <w:r w:rsidR="00B35ED7">
        <w:rPr>
          <w:spacing w:val="-3"/>
          <w:sz w:val="28"/>
          <w:szCs w:val="28"/>
          <w:lang w:val="uk-UA"/>
        </w:rPr>
        <w:t>»</w:t>
      </w:r>
      <w:r w:rsidR="0091225E">
        <w:rPr>
          <w:spacing w:val="-3"/>
          <w:sz w:val="28"/>
          <w:szCs w:val="28"/>
          <w:lang w:val="uk-UA"/>
        </w:rPr>
        <w:t xml:space="preserve">. </w:t>
      </w:r>
      <w:r w:rsidRPr="00312F3D">
        <w:rPr>
          <w:spacing w:val="-3"/>
          <w:sz w:val="28"/>
          <w:szCs w:val="28"/>
          <w:lang w:val="uk-UA"/>
        </w:rPr>
        <w:t>2. Стиль н</w:t>
      </w:r>
      <w:r w:rsidR="0091225E">
        <w:rPr>
          <w:spacing w:val="-3"/>
          <w:sz w:val="28"/>
          <w:szCs w:val="28"/>
          <w:lang w:val="uk-UA"/>
        </w:rPr>
        <w:t xml:space="preserve">аписання ранніх поезій Шевченка. </w:t>
      </w:r>
      <w:r w:rsidRPr="00312F3D">
        <w:rPr>
          <w:spacing w:val="-3"/>
          <w:sz w:val="28"/>
          <w:szCs w:val="28"/>
          <w:lang w:val="uk-UA"/>
        </w:rPr>
        <w:t xml:space="preserve">3. З якого твору ці рядки: </w:t>
      </w:r>
      <w:r w:rsidR="00B35ED7">
        <w:rPr>
          <w:spacing w:val="-3"/>
          <w:sz w:val="28"/>
          <w:szCs w:val="28"/>
          <w:lang w:val="uk-UA"/>
        </w:rPr>
        <w:t>«</w:t>
      </w:r>
      <w:r w:rsidRPr="00312F3D">
        <w:rPr>
          <w:spacing w:val="-3"/>
          <w:sz w:val="28"/>
          <w:szCs w:val="28"/>
          <w:lang w:val="uk-UA"/>
        </w:rPr>
        <w:t>Кохайтеся, чорноброві, та не з москалями...</w:t>
      </w:r>
      <w:r w:rsidR="00B35ED7">
        <w:rPr>
          <w:spacing w:val="-3"/>
          <w:sz w:val="28"/>
          <w:szCs w:val="28"/>
          <w:lang w:val="uk-UA"/>
        </w:rPr>
        <w:t>»</w:t>
      </w:r>
      <w:r w:rsidR="0091225E">
        <w:rPr>
          <w:spacing w:val="-3"/>
          <w:sz w:val="28"/>
          <w:szCs w:val="28"/>
          <w:lang w:val="uk-UA"/>
        </w:rPr>
        <w:t xml:space="preserve">. </w:t>
      </w:r>
      <w:r w:rsidRPr="00312F3D">
        <w:rPr>
          <w:spacing w:val="-3"/>
          <w:sz w:val="28"/>
          <w:szCs w:val="28"/>
          <w:lang w:val="uk-UA"/>
        </w:rPr>
        <w:t xml:space="preserve">4. Поезія </w:t>
      </w:r>
      <w:r w:rsidR="00B35ED7">
        <w:rPr>
          <w:spacing w:val="-3"/>
          <w:sz w:val="28"/>
          <w:szCs w:val="28"/>
          <w:lang w:val="uk-UA"/>
        </w:rPr>
        <w:t>«</w:t>
      </w:r>
      <w:r w:rsidRPr="00312F3D">
        <w:rPr>
          <w:spacing w:val="-3"/>
          <w:sz w:val="28"/>
          <w:szCs w:val="28"/>
          <w:lang w:val="uk-UA"/>
        </w:rPr>
        <w:t>Понад полем іде...</w:t>
      </w:r>
      <w:r w:rsidR="00B35ED7">
        <w:rPr>
          <w:spacing w:val="-3"/>
          <w:sz w:val="28"/>
          <w:szCs w:val="28"/>
          <w:lang w:val="uk-UA"/>
        </w:rPr>
        <w:t>»</w:t>
      </w:r>
      <w:r w:rsidR="0091225E">
        <w:rPr>
          <w:spacing w:val="-3"/>
          <w:sz w:val="28"/>
          <w:szCs w:val="28"/>
          <w:lang w:val="uk-UA"/>
        </w:rPr>
        <w:t xml:space="preserve"> або... </w:t>
      </w:r>
      <w:r w:rsidRPr="00312F3D">
        <w:rPr>
          <w:spacing w:val="-3"/>
          <w:sz w:val="28"/>
          <w:szCs w:val="28"/>
          <w:lang w:val="uk-UA"/>
        </w:rPr>
        <w:t>5. Твір про мат</w:t>
      </w:r>
      <w:r w:rsidR="0091225E">
        <w:rPr>
          <w:spacing w:val="-3"/>
          <w:sz w:val="28"/>
          <w:szCs w:val="28"/>
          <w:lang w:val="uk-UA"/>
        </w:rPr>
        <w:t xml:space="preserve">ір, яка втопила в Дніпрі доньку. </w:t>
      </w:r>
      <w:r w:rsidRPr="00312F3D">
        <w:rPr>
          <w:spacing w:val="-3"/>
          <w:sz w:val="28"/>
          <w:szCs w:val="28"/>
          <w:lang w:val="uk-UA"/>
        </w:rPr>
        <w:t xml:space="preserve">6. Як </w:t>
      </w:r>
      <w:r w:rsidR="0091225E">
        <w:rPr>
          <w:spacing w:val="-3"/>
          <w:sz w:val="28"/>
          <w:szCs w:val="28"/>
          <w:lang w:val="uk-UA"/>
        </w:rPr>
        <w:t xml:space="preserve">Шевченко називав Аральське море? </w:t>
      </w:r>
      <w:r w:rsidRPr="00312F3D">
        <w:rPr>
          <w:spacing w:val="-3"/>
          <w:sz w:val="28"/>
          <w:szCs w:val="28"/>
          <w:lang w:val="uk-UA"/>
        </w:rPr>
        <w:t xml:space="preserve">7. З якого твору ці рядки: </w:t>
      </w:r>
      <w:r w:rsidR="00B35ED7">
        <w:rPr>
          <w:spacing w:val="-3"/>
          <w:sz w:val="28"/>
          <w:szCs w:val="28"/>
          <w:lang w:val="uk-UA"/>
        </w:rPr>
        <w:t>«</w:t>
      </w:r>
      <w:r w:rsidRPr="00312F3D">
        <w:rPr>
          <w:spacing w:val="-3"/>
          <w:sz w:val="28"/>
          <w:szCs w:val="28"/>
          <w:lang w:val="uk-UA"/>
        </w:rPr>
        <w:t xml:space="preserve">Вітер в гаї не гуляє </w:t>
      </w:r>
      <w:r w:rsidR="0091225E">
        <w:rPr>
          <w:spacing w:val="-3"/>
          <w:sz w:val="28"/>
          <w:szCs w:val="28"/>
          <w:lang w:val="uk-UA"/>
        </w:rPr>
        <w:t>–</w:t>
      </w:r>
      <w:r w:rsidRPr="00312F3D">
        <w:rPr>
          <w:spacing w:val="-3"/>
          <w:sz w:val="28"/>
          <w:szCs w:val="28"/>
          <w:lang w:val="uk-UA"/>
        </w:rPr>
        <w:t xml:space="preserve"> вночі спочиває. Прокинеться </w:t>
      </w:r>
      <w:r w:rsidR="0091225E">
        <w:rPr>
          <w:spacing w:val="-3"/>
          <w:sz w:val="28"/>
          <w:szCs w:val="28"/>
          <w:lang w:val="uk-UA"/>
        </w:rPr>
        <w:t xml:space="preserve">– </w:t>
      </w:r>
      <w:r w:rsidRPr="00312F3D">
        <w:rPr>
          <w:spacing w:val="-3"/>
          <w:sz w:val="28"/>
          <w:szCs w:val="28"/>
          <w:lang w:val="uk-UA"/>
        </w:rPr>
        <w:t>тихесенько в осоки питає...</w:t>
      </w:r>
      <w:r w:rsidR="00B35ED7">
        <w:rPr>
          <w:spacing w:val="-3"/>
          <w:sz w:val="28"/>
          <w:szCs w:val="28"/>
          <w:lang w:val="uk-UA"/>
        </w:rPr>
        <w:t>»</w:t>
      </w:r>
      <w:r w:rsidR="0091225E">
        <w:rPr>
          <w:spacing w:val="-3"/>
          <w:sz w:val="28"/>
          <w:szCs w:val="28"/>
          <w:lang w:val="uk-UA"/>
        </w:rPr>
        <w:t xml:space="preserve">. </w:t>
      </w:r>
      <w:r w:rsidRPr="00312F3D">
        <w:rPr>
          <w:spacing w:val="-3"/>
          <w:sz w:val="28"/>
          <w:szCs w:val="28"/>
          <w:lang w:val="uk-UA"/>
        </w:rPr>
        <w:t xml:space="preserve">8. </w:t>
      </w:r>
      <w:r w:rsidRPr="00613CD5">
        <w:rPr>
          <w:spacing w:val="-3"/>
          <w:sz w:val="28"/>
          <w:szCs w:val="28"/>
          <w:lang w:val="uk-UA"/>
        </w:rPr>
        <w:t xml:space="preserve">Сестра </w:t>
      </w:r>
      <w:r w:rsidR="0091225E" w:rsidRPr="00613CD5">
        <w:rPr>
          <w:spacing w:val="-3"/>
          <w:sz w:val="28"/>
          <w:szCs w:val="28"/>
          <w:lang w:val="uk-UA"/>
        </w:rPr>
        <w:t xml:space="preserve">Т. </w:t>
      </w:r>
      <w:r w:rsidRPr="00613CD5">
        <w:rPr>
          <w:spacing w:val="-3"/>
          <w:sz w:val="28"/>
          <w:szCs w:val="28"/>
          <w:lang w:val="uk-UA"/>
        </w:rPr>
        <w:t>Шев</w:t>
      </w:r>
      <w:r w:rsidR="0091225E" w:rsidRPr="00613CD5">
        <w:rPr>
          <w:spacing w:val="-3"/>
          <w:sz w:val="28"/>
          <w:szCs w:val="28"/>
          <w:lang w:val="uk-UA"/>
        </w:rPr>
        <w:t xml:space="preserve">ченка. </w:t>
      </w:r>
      <w:r w:rsidRPr="00613CD5">
        <w:rPr>
          <w:spacing w:val="-3"/>
          <w:sz w:val="28"/>
          <w:szCs w:val="28"/>
          <w:lang w:val="uk-UA"/>
        </w:rPr>
        <w:t xml:space="preserve">9. Поезія </w:t>
      </w:r>
      <w:r w:rsidR="00B35ED7" w:rsidRPr="00613CD5">
        <w:rPr>
          <w:spacing w:val="-3"/>
          <w:sz w:val="28"/>
          <w:szCs w:val="28"/>
          <w:lang w:val="uk-UA"/>
        </w:rPr>
        <w:t>«</w:t>
      </w:r>
      <w:r w:rsidRPr="00613CD5">
        <w:rPr>
          <w:spacing w:val="-3"/>
          <w:sz w:val="28"/>
          <w:szCs w:val="28"/>
          <w:lang w:val="uk-UA"/>
        </w:rPr>
        <w:t>Моя ти любо! Мій ти друже!</w:t>
      </w:r>
      <w:r w:rsidR="00B35ED7" w:rsidRPr="00613CD5">
        <w:rPr>
          <w:spacing w:val="-3"/>
          <w:sz w:val="28"/>
          <w:szCs w:val="28"/>
          <w:lang w:val="uk-UA"/>
        </w:rPr>
        <w:t>»</w:t>
      </w:r>
      <w:r w:rsidR="0091225E" w:rsidRPr="00613CD5">
        <w:rPr>
          <w:spacing w:val="-3"/>
          <w:sz w:val="28"/>
          <w:szCs w:val="28"/>
          <w:lang w:val="uk-UA"/>
        </w:rPr>
        <w:t xml:space="preserve"> або.... </w:t>
      </w:r>
      <w:r w:rsidRPr="00613CD5">
        <w:rPr>
          <w:spacing w:val="-3"/>
          <w:sz w:val="28"/>
          <w:szCs w:val="28"/>
          <w:lang w:val="uk-UA"/>
        </w:rPr>
        <w:t>10.</w:t>
      </w:r>
      <w:r w:rsidR="0091225E" w:rsidRPr="00613CD5">
        <w:rPr>
          <w:spacing w:val="-3"/>
          <w:sz w:val="28"/>
          <w:szCs w:val="28"/>
          <w:lang w:val="uk-UA"/>
        </w:rPr>
        <w:t xml:space="preserve"> «</w:t>
      </w:r>
      <w:r w:rsidRPr="00613CD5">
        <w:rPr>
          <w:spacing w:val="-3"/>
          <w:sz w:val="28"/>
          <w:szCs w:val="28"/>
          <w:lang w:val="uk-UA"/>
        </w:rPr>
        <w:t>За горами гори, хмарою повиті, засіяні горем, кровію политі...</w:t>
      </w:r>
      <w:r w:rsidR="00B35ED7" w:rsidRPr="00613CD5">
        <w:rPr>
          <w:spacing w:val="-3"/>
          <w:sz w:val="28"/>
          <w:szCs w:val="28"/>
          <w:lang w:val="uk-UA"/>
        </w:rPr>
        <w:t>»</w:t>
      </w:r>
      <w:r w:rsidRPr="00613CD5">
        <w:rPr>
          <w:spacing w:val="-3"/>
          <w:sz w:val="28"/>
          <w:szCs w:val="28"/>
          <w:lang w:val="uk-UA"/>
        </w:rPr>
        <w:t xml:space="preserve"> </w:t>
      </w:r>
      <w:r w:rsidR="0091225E" w:rsidRPr="00613CD5">
        <w:rPr>
          <w:spacing w:val="-3"/>
          <w:sz w:val="28"/>
          <w:szCs w:val="28"/>
          <w:lang w:val="uk-UA"/>
        </w:rPr>
        <w:t xml:space="preserve">Назвіть твір. </w:t>
      </w:r>
      <w:r w:rsidRPr="00613CD5">
        <w:rPr>
          <w:spacing w:val="-3"/>
          <w:sz w:val="28"/>
          <w:szCs w:val="28"/>
        </w:rPr>
        <w:t>11</w:t>
      </w:r>
      <w:r w:rsidRPr="00613CD5">
        <w:rPr>
          <w:spacing w:val="-3"/>
          <w:sz w:val="28"/>
          <w:szCs w:val="28"/>
          <w:lang w:val="uk-UA"/>
        </w:rPr>
        <w:t>.</w:t>
      </w:r>
      <w:r w:rsidR="0091225E" w:rsidRPr="00613CD5">
        <w:rPr>
          <w:spacing w:val="-3"/>
          <w:sz w:val="28"/>
          <w:szCs w:val="28"/>
          <w:lang w:val="uk-UA"/>
        </w:rPr>
        <w:t xml:space="preserve"> «</w:t>
      </w:r>
      <w:r w:rsidRPr="00613CD5">
        <w:rPr>
          <w:spacing w:val="-3"/>
          <w:sz w:val="28"/>
          <w:szCs w:val="28"/>
          <w:lang w:val="uk-UA"/>
        </w:rPr>
        <w:t>...Глідкова</w:t>
      </w:r>
      <w:r w:rsidR="00B35ED7" w:rsidRPr="00613CD5">
        <w:rPr>
          <w:spacing w:val="-3"/>
          <w:sz w:val="28"/>
          <w:szCs w:val="28"/>
          <w:lang w:val="uk-UA"/>
        </w:rPr>
        <w:t>»</w:t>
      </w:r>
      <w:r w:rsidR="0091225E" w:rsidRPr="00613CD5">
        <w:rPr>
          <w:spacing w:val="-3"/>
          <w:sz w:val="28"/>
          <w:szCs w:val="28"/>
          <w:lang w:val="uk-UA"/>
        </w:rPr>
        <w:t>.</w:t>
      </w:r>
    </w:p>
    <w:p w:rsidR="0091225E" w:rsidRPr="00613CD5" w:rsidRDefault="0091225E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613CD5">
        <w:rPr>
          <w:spacing w:val="-3"/>
          <w:sz w:val="28"/>
          <w:szCs w:val="28"/>
          <w:lang w:val="uk-UA"/>
        </w:rPr>
        <w:t>По горизонталі:</w:t>
      </w:r>
    </w:p>
    <w:p w:rsidR="00D11DA7" w:rsidRDefault="0091225E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613CD5">
        <w:rPr>
          <w:spacing w:val="-3"/>
          <w:sz w:val="28"/>
          <w:szCs w:val="28"/>
          <w:lang w:val="uk-UA"/>
        </w:rPr>
        <w:t xml:space="preserve">1. Учасники народно-визвольного руху проти феодально-кріпосницького </w:t>
      </w:r>
      <w:r w:rsidR="00D11DA7" w:rsidRPr="00613CD5">
        <w:rPr>
          <w:spacing w:val="-3"/>
          <w:sz w:val="28"/>
          <w:szCs w:val="28"/>
          <w:lang w:val="uk-UA"/>
        </w:rPr>
        <w:t>і</w:t>
      </w:r>
      <w:r w:rsidRPr="00613CD5">
        <w:rPr>
          <w:spacing w:val="-3"/>
          <w:sz w:val="28"/>
          <w:szCs w:val="28"/>
          <w:lang w:val="uk-UA"/>
        </w:rPr>
        <w:t xml:space="preserve"> </w:t>
      </w:r>
      <w:r w:rsidR="00D11DA7" w:rsidRPr="00613CD5">
        <w:rPr>
          <w:spacing w:val="-3"/>
          <w:sz w:val="28"/>
          <w:szCs w:val="28"/>
          <w:lang w:val="uk-UA"/>
        </w:rPr>
        <w:t>національно-релігійного</w:t>
      </w:r>
      <w:r w:rsidR="00D11DA7" w:rsidRPr="00312F3D">
        <w:rPr>
          <w:spacing w:val="-3"/>
          <w:sz w:val="28"/>
          <w:szCs w:val="28"/>
          <w:lang w:val="uk-UA"/>
        </w:rPr>
        <w:t xml:space="preserve"> гніту на Правобережній Україні. </w:t>
      </w:r>
      <w:r>
        <w:rPr>
          <w:spacing w:val="-3"/>
          <w:sz w:val="28"/>
          <w:szCs w:val="28"/>
          <w:lang w:val="uk-UA"/>
        </w:rPr>
        <w:t>2</w:t>
      </w:r>
      <w:r w:rsidR="00D11DA7" w:rsidRPr="00312F3D">
        <w:rPr>
          <w:spacing w:val="-3"/>
          <w:sz w:val="28"/>
          <w:szCs w:val="28"/>
          <w:lang w:val="uk-UA"/>
        </w:rPr>
        <w:t xml:space="preserve">. Поезія </w:t>
      </w:r>
      <w:r w:rsidR="00B35ED7">
        <w:rPr>
          <w:spacing w:val="-3"/>
          <w:sz w:val="28"/>
          <w:szCs w:val="28"/>
          <w:lang w:val="uk-UA"/>
        </w:rPr>
        <w:t>«</w:t>
      </w:r>
      <w:r w:rsidR="00D11DA7" w:rsidRPr="00312F3D">
        <w:rPr>
          <w:spacing w:val="-3"/>
          <w:sz w:val="28"/>
          <w:szCs w:val="28"/>
          <w:lang w:val="uk-UA"/>
        </w:rPr>
        <w:t>У Оглові...Чи по знаку...</w:t>
      </w:r>
      <w:r w:rsidR="00B35ED7">
        <w:rPr>
          <w:spacing w:val="-3"/>
          <w:sz w:val="28"/>
          <w:szCs w:val="28"/>
          <w:lang w:val="uk-UA"/>
        </w:rPr>
        <w:t>»</w:t>
      </w:r>
      <w:r>
        <w:rPr>
          <w:spacing w:val="-3"/>
          <w:sz w:val="28"/>
          <w:szCs w:val="28"/>
          <w:lang w:val="uk-UA"/>
        </w:rPr>
        <w:t xml:space="preserve"> або... 3.Твір про дівчину-квітку. 4</w:t>
      </w:r>
      <w:r w:rsidR="00D11DA7" w:rsidRPr="00312F3D">
        <w:rPr>
          <w:spacing w:val="-3"/>
          <w:sz w:val="28"/>
          <w:szCs w:val="28"/>
          <w:lang w:val="uk-UA"/>
        </w:rPr>
        <w:t>.</w:t>
      </w:r>
      <w:r>
        <w:rPr>
          <w:spacing w:val="-3"/>
          <w:sz w:val="28"/>
          <w:szCs w:val="28"/>
          <w:lang w:val="uk-UA"/>
        </w:rPr>
        <w:t xml:space="preserve"> «</w:t>
      </w:r>
      <w:r w:rsidR="00D11DA7" w:rsidRPr="00312F3D">
        <w:rPr>
          <w:spacing w:val="-3"/>
          <w:sz w:val="28"/>
          <w:szCs w:val="28"/>
          <w:lang w:val="uk-UA"/>
        </w:rPr>
        <w:t>Плач...</w:t>
      </w:r>
      <w:r w:rsidR="00B35ED7">
        <w:rPr>
          <w:spacing w:val="-3"/>
          <w:sz w:val="28"/>
          <w:szCs w:val="28"/>
          <w:lang w:val="uk-UA"/>
        </w:rPr>
        <w:t>»</w:t>
      </w:r>
      <w:r>
        <w:rPr>
          <w:spacing w:val="-3"/>
          <w:sz w:val="28"/>
          <w:szCs w:val="28"/>
          <w:lang w:val="uk-UA"/>
        </w:rPr>
        <w:t>. 5</w:t>
      </w:r>
      <w:r w:rsidR="00D11DA7" w:rsidRPr="00312F3D">
        <w:rPr>
          <w:spacing w:val="-3"/>
          <w:sz w:val="28"/>
          <w:szCs w:val="28"/>
          <w:lang w:val="uk-UA"/>
        </w:rPr>
        <w:t>.</w:t>
      </w:r>
      <w:r>
        <w:rPr>
          <w:spacing w:val="-3"/>
          <w:sz w:val="28"/>
          <w:szCs w:val="28"/>
          <w:lang w:val="uk-UA"/>
        </w:rPr>
        <w:t xml:space="preserve"> </w:t>
      </w:r>
      <w:r w:rsidR="00D11DA7" w:rsidRPr="00312F3D">
        <w:rPr>
          <w:spacing w:val="-3"/>
          <w:sz w:val="28"/>
          <w:szCs w:val="28"/>
          <w:lang w:val="uk-UA"/>
        </w:rPr>
        <w:t xml:space="preserve">3 якої поезія ці рядки: </w:t>
      </w:r>
      <w:r w:rsidR="00B35ED7">
        <w:rPr>
          <w:spacing w:val="-3"/>
          <w:sz w:val="28"/>
          <w:szCs w:val="28"/>
          <w:lang w:val="uk-UA"/>
        </w:rPr>
        <w:t>«</w:t>
      </w:r>
      <w:r w:rsidR="00D11DA7" w:rsidRPr="00312F3D">
        <w:rPr>
          <w:spacing w:val="-3"/>
          <w:sz w:val="28"/>
          <w:szCs w:val="28"/>
          <w:lang w:val="uk-UA"/>
        </w:rPr>
        <w:t>По діброві вітер віє, гуляє по полю...</w:t>
      </w:r>
      <w:r w:rsidR="00B35ED7">
        <w:rPr>
          <w:spacing w:val="-3"/>
          <w:sz w:val="28"/>
          <w:szCs w:val="28"/>
          <w:lang w:val="uk-UA"/>
        </w:rPr>
        <w:t>»</w:t>
      </w:r>
      <w:r>
        <w:rPr>
          <w:spacing w:val="-3"/>
          <w:sz w:val="28"/>
          <w:szCs w:val="28"/>
          <w:lang w:val="uk-UA"/>
        </w:rPr>
        <w:t>. 6</w:t>
      </w:r>
      <w:r w:rsidR="00D11DA7" w:rsidRPr="00312F3D">
        <w:rPr>
          <w:spacing w:val="-3"/>
          <w:sz w:val="28"/>
          <w:szCs w:val="28"/>
          <w:lang w:val="uk-UA"/>
        </w:rPr>
        <w:t>.</w:t>
      </w:r>
      <w:r>
        <w:rPr>
          <w:spacing w:val="-3"/>
          <w:sz w:val="28"/>
          <w:szCs w:val="28"/>
          <w:lang w:val="uk-UA"/>
        </w:rPr>
        <w:t xml:space="preserve"> Муза юного Т. Шевченка. 7</w:t>
      </w:r>
      <w:r w:rsidR="00D11DA7" w:rsidRPr="00312F3D">
        <w:rPr>
          <w:spacing w:val="-3"/>
          <w:sz w:val="28"/>
          <w:szCs w:val="28"/>
          <w:lang w:val="uk-UA"/>
        </w:rPr>
        <w:t>.</w:t>
      </w:r>
      <w:r>
        <w:rPr>
          <w:spacing w:val="-3"/>
          <w:sz w:val="28"/>
          <w:szCs w:val="28"/>
          <w:lang w:val="uk-UA"/>
        </w:rPr>
        <w:t xml:space="preserve"> Улюблений герой поета. 8</w:t>
      </w:r>
      <w:r w:rsidR="00D11DA7" w:rsidRPr="00312F3D">
        <w:rPr>
          <w:spacing w:val="-3"/>
          <w:sz w:val="28"/>
          <w:szCs w:val="28"/>
          <w:lang w:val="uk-UA"/>
        </w:rPr>
        <w:t>.</w:t>
      </w:r>
      <w:r w:rsidR="00D51C65">
        <w:rPr>
          <w:spacing w:val="-3"/>
          <w:sz w:val="28"/>
          <w:szCs w:val="28"/>
          <w:lang w:val="uk-UA"/>
        </w:rPr>
        <w:t xml:space="preserve"> </w:t>
      </w:r>
      <w:r w:rsidR="00D11DA7" w:rsidRPr="00312F3D">
        <w:rPr>
          <w:spacing w:val="-3"/>
          <w:sz w:val="28"/>
          <w:szCs w:val="28"/>
          <w:lang w:val="uk-UA"/>
        </w:rPr>
        <w:t xml:space="preserve">Чиї це слова: </w:t>
      </w:r>
      <w:r w:rsidR="00B35ED7">
        <w:rPr>
          <w:spacing w:val="-3"/>
          <w:sz w:val="28"/>
          <w:szCs w:val="28"/>
          <w:lang w:val="uk-UA"/>
        </w:rPr>
        <w:t>«</w:t>
      </w:r>
      <w:r w:rsidR="00D11DA7" w:rsidRPr="00312F3D">
        <w:rPr>
          <w:spacing w:val="-3"/>
          <w:sz w:val="28"/>
          <w:szCs w:val="28"/>
          <w:lang w:val="uk-UA"/>
        </w:rPr>
        <w:t>Прости мене! Я караюсь весь вік у чужій хаті...</w:t>
      </w:r>
      <w:r w:rsidR="00D51C65">
        <w:rPr>
          <w:spacing w:val="-3"/>
          <w:sz w:val="28"/>
          <w:szCs w:val="28"/>
          <w:lang w:val="uk-UA"/>
        </w:rPr>
        <w:t xml:space="preserve"> </w:t>
      </w:r>
      <w:r w:rsidR="00D11DA7" w:rsidRPr="00312F3D">
        <w:rPr>
          <w:spacing w:val="-3"/>
          <w:sz w:val="28"/>
          <w:szCs w:val="28"/>
          <w:lang w:val="uk-UA"/>
        </w:rPr>
        <w:t>Прости мене, мій синочку! Я... я твоя мати</w:t>
      </w:r>
      <w:r w:rsidR="00B35ED7">
        <w:rPr>
          <w:spacing w:val="-3"/>
          <w:sz w:val="28"/>
          <w:szCs w:val="28"/>
          <w:lang w:val="uk-UA"/>
        </w:rPr>
        <w:t>»</w:t>
      </w:r>
      <w:r w:rsidR="00D51C65">
        <w:rPr>
          <w:spacing w:val="-3"/>
          <w:sz w:val="28"/>
          <w:szCs w:val="28"/>
          <w:lang w:val="uk-UA"/>
        </w:rPr>
        <w:t>. 9</w:t>
      </w:r>
      <w:r w:rsidR="00D11DA7" w:rsidRPr="00312F3D">
        <w:rPr>
          <w:spacing w:val="-3"/>
          <w:sz w:val="28"/>
          <w:szCs w:val="28"/>
          <w:lang w:val="uk-UA"/>
        </w:rPr>
        <w:t>.</w:t>
      </w:r>
      <w:r w:rsidR="00D51C65">
        <w:rPr>
          <w:spacing w:val="-3"/>
          <w:sz w:val="28"/>
          <w:szCs w:val="28"/>
          <w:lang w:val="uk-UA"/>
        </w:rPr>
        <w:t xml:space="preserve"> </w:t>
      </w:r>
      <w:r w:rsidR="00D11DA7" w:rsidRPr="00312F3D">
        <w:rPr>
          <w:spacing w:val="-3"/>
          <w:sz w:val="28"/>
          <w:szCs w:val="28"/>
          <w:lang w:val="uk-UA"/>
        </w:rPr>
        <w:t xml:space="preserve">3 якого твору ці слова: </w:t>
      </w:r>
      <w:r w:rsidR="00B35ED7">
        <w:rPr>
          <w:spacing w:val="-3"/>
          <w:sz w:val="28"/>
          <w:szCs w:val="28"/>
          <w:lang w:val="uk-UA"/>
        </w:rPr>
        <w:t>«</w:t>
      </w:r>
      <w:r w:rsidR="00D11DA7" w:rsidRPr="00312F3D">
        <w:rPr>
          <w:spacing w:val="-3"/>
          <w:sz w:val="28"/>
          <w:szCs w:val="28"/>
          <w:lang w:val="uk-UA"/>
        </w:rPr>
        <w:t>Ти не лукавила зо мною, ти другом, братом і сестрою сіромі стала...</w:t>
      </w:r>
      <w:r w:rsidR="00B35ED7">
        <w:rPr>
          <w:spacing w:val="-3"/>
          <w:sz w:val="28"/>
          <w:szCs w:val="28"/>
          <w:lang w:val="uk-UA"/>
        </w:rPr>
        <w:t>»</w:t>
      </w:r>
      <w:r w:rsidR="00D51C65">
        <w:rPr>
          <w:spacing w:val="-3"/>
          <w:sz w:val="28"/>
          <w:szCs w:val="28"/>
          <w:lang w:val="uk-UA"/>
        </w:rPr>
        <w:t xml:space="preserve">? 10. </w:t>
      </w:r>
      <w:r w:rsidR="00D11DA7" w:rsidRPr="00312F3D">
        <w:rPr>
          <w:spacing w:val="-3"/>
          <w:sz w:val="28"/>
          <w:szCs w:val="28"/>
          <w:lang w:val="uk-UA"/>
        </w:rPr>
        <w:t>До якого твору</w:t>
      </w:r>
      <w:r w:rsidR="00D51C65">
        <w:rPr>
          <w:spacing w:val="-3"/>
          <w:sz w:val="28"/>
          <w:szCs w:val="28"/>
          <w:lang w:val="uk-UA"/>
        </w:rPr>
        <w:t xml:space="preserve"> написано</w:t>
      </w:r>
      <w:r w:rsidR="00D11DA7" w:rsidRPr="00312F3D">
        <w:rPr>
          <w:spacing w:val="-3"/>
          <w:sz w:val="28"/>
          <w:szCs w:val="28"/>
          <w:lang w:val="uk-UA"/>
        </w:rPr>
        <w:t xml:space="preserve"> цей епіграф: </w:t>
      </w:r>
      <w:r w:rsidR="00B35ED7">
        <w:rPr>
          <w:spacing w:val="-3"/>
          <w:sz w:val="28"/>
          <w:szCs w:val="28"/>
          <w:lang w:val="uk-UA"/>
        </w:rPr>
        <w:t>«</w:t>
      </w:r>
      <w:r w:rsidR="00D51C65">
        <w:rPr>
          <w:spacing w:val="-3"/>
          <w:sz w:val="28"/>
          <w:szCs w:val="28"/>
          <w:lang w:val="uk-UA"/>
        </w:rPr>
        <w:t>Радуйся, Т</w:t>
      </w:r>
      <w:r w:rsidR="00D51C65">
        <w:rPr>
          <w:spacing w:val="-3"/>
          <w:sz w:val="28"/>
          <w:szCs w:val="28"/>
        </w:rPr>
        <w:t>ы</w:t>
      </w:r>
      <w:r w:rsidR="00D11DA7" w:rsidRPr="00312F3D">
        <w:rPr>
          <w:spacing w:val="-3"/>
          <w:sz w:val="28"/>
          <w:szCs w:val="28"/>
          <w:lang w:val="uk-UA"/>
        </w:rPr>
        <w:t xml:space="preserve"> бо обновила е</w:t>
      </w:r>
      <w:r w:rsidR="00D51C65">
        <w:rPr>
          <w:spacing w:val="-3"/>
          <w:sz w:val="28"/>
          <w:szCs w:val="28"/>
          <w:lang w:val="uk-UA"/>
        </w:rPr>
        <w:t>си зачаты</w:t>
      </w:r>
      <w:r w:rsidR="00D11DA7" w:rsidRPr="00312F3D">
        <w:rPr>
          <w:spacing w:val="-3"/>
          <w:sz w:val="28"/>
          <w:szCs w:val="28"/>
          <w:lang w:val="uk-UA"/>
        </w:rPr>
        <w:t>я студно</w:t>
      </w:r>
      <w:r w:rsidR="00B35ED7">
        <w:rPr>
          <w:spacing w:val="-3"/>
          <w:sz w:val="28"/>
          <w:szCs w:val="28"/>
          <w:lang w:val="uk-UA"/>
        </w:rPr>
        <w:t>»</w:t>
      </w:r>
      <w:r w:rsidR="00D51C65">
        <w:rPr>
          <w:spacing w:val="-3"/>
          <w:sz w:val="28"/>
          <w:szCs w:val="28"/>
          <w:lang w:val="uk-UA"/>
        </w:rPr>
        <w:t>?</w:t>
      </w:r>
    </w:p>
    <w:p w:rsidR="00D51C65" w:rsidRDefault="00D51C65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D51C65" w:rsidRPr="00D51C65" w:rsidRDefault="00D51C65" w:rsidP="00D51C65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D51C65">
        <w:rPr>
          <w:b/>
          <w:bCs/>
          <w:sz w:val="28"/>
          <w:szCs w:val="28"/>
          <w:lang w:val="uk-UA"/>
        </w:rPr>
        <w:t>Завдання для індивід</w:t>
      </w:r>
      <w:r w:rsidR="00327136">
        <w:rPr>
          <w:b/>
          <w:bCs/>
          <w:sz w:val="28"/>
          <w:szCs w:val="28"/>
          <w:lang w:val="uk-UA"/>
        </w:rPr>
        <w:t>уальних та колективних проектів</w:t>
      </w:r>
    </w:p>
    <w:p w:rsidR="00D51C65" w:rsidRPr="00D51C65" w:rsidRDefault="00D51C65" w:rsidP="00D51C65">
      <w:pPr>
        <w:ind w:firstLine="567"/>
        <w:jc w:val="both"/>
        <w:rPr>
          <w:bCs/>
          <w:sz w:val="28"/>
          <w:szCs w:val="28"/>
          <w:lang w:val="uk-UA"/>
        </w:rPr>
      </w:pPr>
      <w:r w:rsidRPr="00D51C65">
        <w:rPr>
          <w:bCs/>
          <w:sz w:val="28"/>
          <w:szCs w:val="28"/>
          <w:lang w:val="uk-UA"/>
        </w:rPr>
        <w:t>1.</w:t>
      </w:r>
      <w:r w:rsidRPr="00D51C65">
        <w:rPr>
          <w:sz w:val="28"/>
          <w:szCs w:val="28"/>
          <w:lang w:val="uk-UA"/>
        </w:rPr>
        <w:t xml:space="preserve"> </w:t>
      </w:r>
      <w:r w:rsidR="00C259C6">
        <w:rPr>
          <w:bCs/>
          <w:sz w:val="28"/>
          <w:szCs w:val="28"/>
          <w:lang w:val="uk-UA"/>
        </w:rPr>
        <w:t xml:space="preserve">Підготувати повідомлення </w:t>
      </w:r>
      <w:r w:rsidR="004516EE">
        <w:rPr>
          <w:bCs/>
          <w:sz w:val="28"/>
          <w:szCs w:val="28"/>
          <w:lang w:val="uk-UA"/>
        </w:rPr>
        <w:t>за</w:t>
      </w:r>
      <w:r w:rsidR="00C259C6">
        <w:rPr>
          <w:bCs/>
          <w:sz w:val="28"/>
          <w:szCs w:val="28"/>
          <w:lang w:val="uk-UA"/>
        </w:rPr>
        <w:t xml:space="preserve"> тем</w:t>
      </w:r>
      <w:r w:rsidR="004516EE">
        <w:rPr>
          <w:bCs/>
          <w:sz w:val="28"/>
          <w:szCs w:val="28"/>
          <w:lang w:val="uk-UA"/>
        </w:rPr>
        <w:t>ою</w:t>
      </w:r>
      <w:r w:rsidRPr="00D51C65">
        <w:rPr>
          <w:sz w:val="28"/>
          <w:szCs w:val="28"/>
          <w:lang w:val="uk-UA"/>
        </w:rPr>
        <w:t xml:space="preserve"> </w:t>
      </w:r>
      <w:r w:rsidR="00C259C6">
        <w:rPr>
          <w:sz w:val="28"/>
          <w:szCs w:val="28"/>
          <w:lang w:val="uk-UA"/>
        </w:rPr>
        <w:t>«Тарас</w:t>
      </w:r>
      <w:r w:rsidRPr="00D51C65">
        <w:rPr>
          <w:sz w:val="28"/>
          <w:szCs w:val="28"/>
          <w:lang w:val="uk-UA"/>
        </w:rPr>
        <w:t xml:space="preserve"> Шевченко </w:t>
      </w:r>
      <w:r>
        <w:rPr>
          <w:sz w:val="28"/>
          <w:szCs w:val="28"/>
          <w:lang w:val="uk-UA"/>
        </w:rPr>
        <w:t>у</w:t>
      </w:r>
      <w:r w:rsidRPr="00D51C65">
        <w:rPr>
          <w:sz w:val="28"/>
          <w:szCs w:val="28"/>
          <w:lang w:val="uk-UA"/>
        </w:rPr>
        <w:t xml:space="preserve"> споминах сучасників</w:t>
      </w:r>
      <w:r w:rsidR="00C259C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D51C65" w:rsidRPr="00D51C65" w:rsidRDefault="00D51C65" w:rsidP="00D51C65">
      <w:pPr>
        <w:ind w:firstLine="567"/>
        <w:jc w:val="both"/>
        <w:rPr>
          <w:b/>
          <w:bCs/>
          <w:spacing w:val="-6"/>
          <w:sz w:val="28"/>
          <w:szCs w:val="28"/>
          <w:lang w:val="uk-UA"/>
        </w:rPr>
      </w:pPr>
      <w:r w:rsidRPr="00D51C65">
        <w:rPr>
          <w:bCs/>
          <w:sz w:val="28"/>
          <w:szCs w:val="28"/>
          <w:lang w:val="uk-UA"/>
        </w:rPr>
        <w:lastRenderedPageBreak/>
        <w:t>2. Зак</w:t>
      </w:r>
      <w:r>
        <w:rPr>
          <w:bCs/>
          <w:sz w:val="28"/>
          <w:szCs w:val="28"/>
          <w:lang w:val="uk-UA"/>
        </w:rPr>
        <w:t xml:space="preserve">онспектувати будь-яку зі статей щомісячного </w:t>
      </w:r>
      <w:r>
        <w:rPr>
          <w:sz w:val="28"/>
          <w:szCs w:val="28"/>
          <w:lang w:val="uk-UA"/>
        </w:rPr>
        <w:t>всеукраїнського</w:t>
      </w:r>
      <w:r w:rsidRPr="00D51C65">
        <w:rPr>
          <w:sz w:val="28"/>
          <w:szCs w:val="28"/>
          <w:lang w:val="uk-UA"/>
        </w:rPr>
        <w:t xml:space="preserve"> журнал</w:t>
      </w:r>
      <w:r>
        <w:rPr>
          <w:sz w:val="28"/>
          <w:szCs w:val="28"/>
          <w:lang w:val="uk-UA"/>
        </w:rPr>
        <w:t>у</w:t>
      </w:r>
      <w:r>
        <w:rPr>
          <w:bCs/>
          <w:sz w:val="28"/>
          <w:szCs w:val="28"/>
          <w:lang w:val="uk-UA"/>
        </w:rPr>
        <w:t xml:space="preserve"> «</w:t>
      </w:r>
      <w:r w:rsidRPr="00D51C65">
        <w:rPr>
          <w:sz w:val="28"/>
          <w:szCs w:val="28"/>
          <w:lang w:val="uk-UA"/>
        </w:rPr>
        <w:t>Українська культура</w:t>
      </w:r>
      <w:r>
        <w:rPr>
          <w:sz w:val="28"/>
          <w:szCs w:val="28"/>
          <w:lang w:val="uk-UA"/>
        </w:rPr>
        <w:t>». Спецвипуск «Тарас Шевченко». – №8(1016). – 2013.</w:t>
      </w:r>
      <w:r w:rsidR="00625D88">
        <w:rPr>
          <w:sz w:val="28"/>
          <w:szCs w:val="28"/>
          <w:lang w:val="uk-UA"/>
        </w:rPr>
        <w:t xml:space="preserve"> Пропоновані статті: </w:t>
      </w:r>
      <w:r w:rsidRPr="00D51C65">
        <w:rPr>
          <w:sz w:val="28"/>
          <w:szCs w:val="28"/>
          <w:lang w:val="uk-UA"/>
        </w:rPr>
        <w:t>Харчук Р. Про Т.</w:t>
      </w:r>
      <w:r w:rsidR="00625D88">
        <w:rPr>
          <w:sz w:val="28"/>
          <w:szCs w:val="28"/>
          <w:lang w:val="uk-UA"/>
        </w:rPr>
        <w:t xml:space="preserve"> Шевченка</w:t>
      </w:r>
      <w:r w:rsidRPr="00D51C65">
        <w:rPr>
          <w:sz w:val="28"/>
          <w:szCs w:val="28"/>
          <w:lang w:val="uk-UA"/>
        </w:rPr>
        <w:t xml:space="preserve"> в незалежній Україні. </w:t>
      </w:r>
      <w:r w:rsidR="002C0B62">
        <w:rPr>
          <w:sz w:val="28"/>
          <w:szCs w:val="28"/>
          <w:lang w:val="uk-UA"/>
        </w:rPr>
        <w:t xml:space="preserve">– </w:t>
      </w:r>
      <w:r w:rsidRPr="00D51C65">
        <w:rPr>
          <w:sz w:val="28"/>
          <w:szCs w:val="28"/>
          <w:lang w:val="uk-UA"/>
        </w:rPr>
        <w:t>С.</w:t>
      </w:r>
      <w:r w:rsidR="00625D88">
        <w:rPr>
          <w:sz w:val="28"/>
          <w:szCs w:val="28"/>
          <w:lang w:val="uk-UA"/>
        </w:rPr>
        <w:t> </w:t>
      </w:r>
      <w:r w:rsidRPr="00D51C65">
        <w:rPr>
          <w:sz w:val="28"/>
          <w:szCs w:val="28"/>
          <w:lang w:val="uk-UA"/>
        </w:rPr>
        <w:t>4-9</w:t>
      </w:r>
      <w:r w:rsidR="00625D88">
        <w:rPr>
          <w:sz w:val="28"/>
          <w:szCs w:val="28"/>
          <w:lang w:val="uk-UA"/>
        </w:rPr>
        <w:t xml:space="preserve">; </w:t>
      </w:r>
      <w:r w:rsidRPr="00D51C65">
        <w:rPr>
          <w:sz w:val="28"/>
          <w:szCs w:val="28"/>
          <w:lang w:val="uk-UA"/>
        </w:rPr>
        <w:t>Вечерський В. Т.</w:t>
      </w:r>
      <w:r w:rsidR="00625D88">
        <w:rPr>
          <w:sz w:val="28"/>
          <w:szCs w:val="28"/>
          <w:lang w:val="uk-UA"/>
        </w:rPr>
        <w:t xml:space="preserve"> </w:t>
      </w:r>
      <w:r w:rsidRPr="00D51C65">
        <w:rPr>
          <w:sz w:val="28"/>
          <w:szCs w:val="28"/>
          <w:lang w:val="uk-UA"/>
        </w:rPr>
        <w:t xml:space="preserve">Шевченко й усвідомлення національної архітектурної традиції. </w:t>
      </w:r>
      <w:r w:rsidR="002C0B62">
        <w:rPr>
          <w:sz w:val="28"/>
          <w:szCs w:val="28"/>
          <w:lang w:val="uk-UA"/>
        </w:rPr>
        <w:t xml:space="preserve">– </w:t>
      </w:r>
      <w:r w:rsidRPr="00D51C65">
        <w:rPr>
          <w:sz w:val="28"/>
          <w:szCs w:val="28"/>
          <w:lang w:val="uk-UA"/>
        </w:rPr>
        <w:t>С.</w:t>
      </w:r>
      <w:r w:rsidR="00625D88">
        <w:rPr>
          <w:sz w:val="28"/>
          <w:szCs w:val="28"/>
          <w:lang w:val="uk-UA"/>
        </w:rPr>
        <w:t> </w:t>
      </w:r>
      <w:r w:rsidRPr="00D51C65">
        <w:rPr>
          <w:sz w:val="28"/>
          <w:szCs w:val="28"/>
          <w:lang w:val="uk-UA"/>
        </w:rPr>
        <w:t>10-19</w:t>
      </w:r>
      <w:r w:rsidR="00625D88">
        <w:rPr>
          <w:sz w:val="28"/>
          <w:szCs w:val="28"/>
          <w:lang w:val="uk-UA"/>
        </w:rPr>
        <w:t xml:space="preserve">; </w:t>
      </w:r>
      <w:r w:rsidRPr="00D51C65">
        <w:rPr>
          <w:sz w:val="28"/>
          <w:szCs w:val="28"/>
          <w:lang w:val="uk-UA"/>
        </w:rPr>
        <w:t>Шляхи Тараса (де жив)</w:t>
      </w:r>
      <w:r w:rsidR="00625D88">
        <w:rPr>
          <w:sz w:val="28"/>
          <w:szCs w:val="28"/>
          <w:lang w:val="uk-UA"/>
        </w:rPr>
        <w:t>.</w:t>
      </w:r>
      <w:r w:rsidRPr="00D51C65">
        <w:rPr>
          <w:sz w:val="28"/>
          <w:szCs w:val="28"/>
          <w:lang w:val="uk-UA"/>
        </w:rPr>
        <w:t xml:space="preserve"> </w:t>
      </w:r>
      <w:r w:rsidR="002C0B62">
        <w:rPr>
          <w:sz w:val="28"/>
          <w:szCs w:val="28"/>
          <w:lang w:val="uk-UA"/>
        </w:rPr>
        <w:t xml:space="preserve">– </w:t>
      </w:r>
      <w:r w:rsidRPr="00D51C65">
        <w:rPr>
          <w:sz w:val="28"/>
          <w:szCs w:val="28"/>
          <w:lang w:val="uk-UA"/>
        </w:rPr>
        <w:t>С.</w:t>
      </w:r>
      <w:r w:rsidR="00625D88">
        <w:rPr>
          <w:sz w:val="28"/>
          <w:szCs w:val="28"/>
          <w:lang w:val="uk-UA"/>
        </w:rPr>
        <w:t> </w:t>
      </w:r>
      <w:r w:rsidRPr="00D51C65">
        <w:rPr>
          <w:sz w:val="28"/>
          <w:szCs w:val="28"/>
          <w:lang w:val="uk-UA"/>
        </w:rPr>
        <w:t>20-21</w:t>
      </w:r>
      <w:r w:rsidR="00625D88">
        <w:rPr>
          <w:sz w:val="28"/>
          <w:szCs w:val="28"/>
          <w:lang w:val="uk-UA"/>
        </w:rPr>
        <w:t xml:space="preserve">; </w:t>
      </w:r>
      <w:r w:rsidRPr="00D51C65">
        <w:rPr>
          <w:sz w:val="28"/>
          <w:szCs w:val="28"/>
          <w:lang w:val="uk-UA"/>
        </w:rPr>
        <w:t xml:space="preserve">Макаров Ю. Інший Шевченко. </w:t>
      </w:r>
      <w:r w:rsidR="002C0B62">
        <w:rPr>
          <w:sz w:val="28"/>
          <w:szCs w:val="28"/>
          <w:lang w:val="uk-UA"/>
        </w:rPr>
        <w:t xml:space="preserve">– </w:t>
      </w:r>
      <w:r w:rsidRPr="00D51C65">
        <w:rPr>
          <w:sz w:val="28"/>
          <w:szCs w:val="28"/>
          <w:lang w:val="uk-UA"/>
        </w:rPr>
        <w:t>С.</w:t>
      </w:r>
      <w:r w:rsidR="00625D88">
        <w:rPr>
          <w:sz w:val="28"/>
          <w:szCs w:val="28"/>
          <w:lang w:val="uk-UA"/>
        </w:rPr>
        <w:t> </w:t>
      </w:r>
      <w:r w:rsidRPr="00D51C65">
        <w:rPr>
          <w:sz w:val="28"/>
          <w:szCs w:val="28"/>
          <w:lang w:val="uk-UA"/>
        </w:rPr>
        <w:t>22-29</w:t>
      </w:r>
      <w:r w:rsidR="00625D88">
        <w:rPr>
          <w:sz w:val="28"/>
          <w:szCs w:val="28"/>
          <w:lang w:val="uk-UA"/>
        </w:rPr>
        <w:t xml:space="preserve">; </w:t>
      </w:r>
      <w:r w:rsidRPr="00D51C65">
        <w:rPr>
          <w:sz w:val="28"/>
          <w:szCs w:val="28"/>
          <w:lang w:val="uk-UA"/>
        </w:rPr>
        <w:t>Шевченко і Айра Олдрідж</w:t>
      </w:r>
      <w:r w:rsidR="00625D88">
        <w:rPr>
          <w:sz w:val="28"/>
          <w:szCs w:val="28"/>
          <w:lang w:val="uk-UA"/>
        </w:rPr>
        <w:t>.</w:t>
      </w:r>
      <w:r w:rsidRPr="00D51C65">
        <w:rPr>
          <w:sz w:val="28"/>
          <w:szCs w:val="28"/>
          <w:lang w:val="uk-UA"/>
        </w:rPr>
        <w:t xml:space="preserve"> </w:t>
      </w:r>
      <w:r w:rsidR="002C0B62">
        <w:rPr>
          <w:sz w:val="28"/>
          <w:szCs w:val="28"/>
          <w:lang w:val="uk-UA"/>
        </w:rPr>
        <w:t xml:space="preserve">– </w:t>
      </w:r>
      <w:r w:rsidRPr="00D51C65">
        <w:rPr>
          <w:sz w:val="28"/>
          <w:szCs w:val="28"/>
          <w:lang w:val="uk-UA"/>
        </w:rPr>
        <w:t>С.</w:t>
      </w:r>
      <w:r w:rsidR="00625D88">
        <w:rPr>
          <w:sz w:val="28"/>
          <w:szCs w:val="28"/>
          <w:lang w:val="uk-UA"/>
        </w:rPr>
        <w:t> </w:t>
      </w:r>
      <w:r w:rsidRPr="00D51C65">
        <w:rPr>
          <w:sz w:val="28"/>
          <w:szCs w:val="28"/>
          <w:lang w:val="uk-UA"/>
        </w:rPr>
        <w:t>30-31</w:t>
      </w:r>
      <w:r w:rsidR="00625D88">
        <w:rPr>
          <w:sz w:val="28"/>
          <w:szCs w:val="28"/>
          <w:lang w:val="uk-UA"/>
        </w:rPr>
        <w:t xml:space="preserve">; </w:t>
      </w:r>
      <w:r w:rsidRPr="00D51C65">
        <w:rPr>
          <w:sz w:val="28"/>
          <w:szCs w:val="28"/>
          <w:lang w:val="uk-UA"/>
        </w:rPr>
        <w:t>Микола Стороженко: космічне осмислення К</w:t>
      </w:r>
      <w:r w:rsidR="00625D88">
        <w:rPr>
          <w:sz w:val="28"/>
          <w:szCs w:val="28"/>
          <w:lang w:val="uk-UA"/>
        </w:rPr>
        <w:t>обзаря (ілюстрації до творів</w:t>
      </w:r>
      <w:r w:rsidRPr="00D51C65">
        <w:rPr>
          <w:sz w:val="28"/>
          <w:szCs w:val="28"/>
          <w:lang w:val="uk-UA"/>
        </w:rPr>
        <w:t>)</w:t>
      </w:r>
      <w:r w:rsidR="00625D88">
        <w:rPr>
          <w:sz w:val="28"/>
          <w:szCs w:val="28"/>
          <w:lang w:val="uk-UA"/>
        </w:rPr>
        <w:t>.</w:t>
      </w:r>
      <w:r w:rsidRPr="00D51C65">
        <w:rPr>
          <w:sz w:val="28"/>
          <w:szCs w:val="28"/>
          <w:lang w:val="uk-UA"/>
        </w:rPr>
        <w:t xml:space="preserve"> </w:t>
      </w:r>
      <w:r w:rsidR="002C0B62">
        <w:rPr>
          <w:sz w:val="28"/>
          <w:szCs w:val="28"/>
          <w:lang w:val="uk-UA"/>
        </w:rPr>
        <w:t xml:space="preserve">– </w:t>
      </w:r>
      <w:r w:rsidRPr="00D51C65">
        <w:rPr>
          <w:sz w:val="28"/>
          <w:szCs w:val="28"/>
          <w:lang w:val="uk-UA"/>
        </w:rPr>
        <w:t>С.</w:t>
      </w:r>
      <w:r w:rsidR="00625D88">
        <w:rPr>
          <w:sz w:val="28"/>
          <w:szCs w:val="28"/>
          <w:lang w:val="uk-UA"/>
        </w:rPr>
        <w:t> </w:t>
      </w:r>
      <w:r w:rsidRPr="00D51C65">
        <w:rPr>
          <w:sz w:val="28"/>
          <w:szCs w:val="28"/>
          <w:lang w:val="uk-UA"/>
        </w:rPr>
        <w:t>32-37</w:t>
      </w:r>
      <w:r w:rsidR="00625D88">
        <w:rPr>
          <w:sz w:val="28"/>
          <w:szCs w:val="28"/>
          <w:lang w:val="uk-UA"/>
        </w:rPr>
        <w:t xml:space="preserve">; </w:t>
      </w:r>
      <w:r w:rsidRPr="00D51C65">
        <w:rPr>
          <w:sz w:val="28"/>
          <w:szCs w:val="28"/>
          <w:lang w:val="uk-UA"/>
        </w:rPr>
        <w:t>Іван Кавалерідзе – скульптор, кінорежисер, драматург (найвідоміши скульптури Тараса)</w:t>
      </w:r>
      <w:r w:rsidR="00625D88">
        <w:rPr>
          <w:sz w:val="28"/>
          <w:szCs w:val="28"/>
          <w:lang w:val="uk-UA"/>
        </w:rPr>
        <w:t>.</w:t>
      </w:r>
      <w:r w:rsidRPr="00D51C65">
        <w:rPr>
          <w:sz w:val="28"/>
          <w:szCs w:val="28"/>
          <w:lang w:val="uk-UA"/>
        </w:rPr>
        <w:t xml:space="preserve"> </w:t>
      </w:r>
      <w:r w:rsidR="002C0B62">
        <w:rPr>
          <w:sz w:val="28"/>
          <w:szCs w:val="28"/>
          <w:lang w:val="uk-UA"/>
        </w:rPr>
        <w:t xml:space="preserve">– </w:t>
      </w:r>
      <w:r w:rsidRPr="00D51C65">
        <w:rPr>
          <w:sz w:val="28"/>
          <w:szCs w:val="28"/>
          <w:lang w:val="uk-UA"/>
        </w:rPr>
        <w:t>С.</w:t>
      </w:r>
      <w:r w:rsidR="00625D88">
        <w:rPr>
          <w:sz w:val="28"/>
          <w:szCs w:val="28"/>
          <w:lang w:val="uk-UA"/>
        </w:rPr>
        <w:t> </w:t>
      </w:r>
      <w:r w:rsidRPr="00D51C65">
        <w:rPr>
          <w:sz w:val="28"/>
          <w:szCs w:val="28"/>
          <w:lang w:val="uk-UA"/>
        </w:rPr>
        <w:t>48-57</w:t>
      </w:r>
      <w:r w:rsidR="00625D88">
        <w:rPr>
          <w:sz w:val="28"/>
          <w:szCs w:val="28"/>
          <w:lang w:val="uk-UA"/>
        </w:rPr>
        <w:t xml:space="preserve">; </w:t>
      </w:r>
      <w:r w:rsidRPr="00D51C65">
        <w:rPr>
          <w:sz w:val="28"/>
          <w:szCs w:val="28"/>
          <w:lang w:val="uk-UA"/>
        </w:rPr>
        <w:t>Шевченко на широких екранах</w:t>
      </w:r>
      <w:r w:rsidR="00625D88">
        <w:rPr>
          <w:sz w:val="28"/>
          <w:szCs w:val="28"/>
          <w:lang w:val="uk-UA"/>
        </w:rPr>
        <w:t>.</w:t>
      </w:r>
      <w:r w:rsidRPr="00D51C65">
        <w:rPr>
          <w:sz w:val="28"/>
          <w:szCs w:val="28"/>
          <w:lang w:val="uk-UA"/>
        </w:rPr>
        <w:t xml:space="preserve"> </w:t>
      </w:r>
      <w:r w:rsidR="002C0B62">
        <w:rPr>
          <w:sz w:val="28"/>
          <w:szCs w:val="28"/>
          <w:lang w:val="uk-UA"/>
        </w:rPr>
        <w:t xml:space="preserve">– </w:t>
      </w:r>
      <w:r w:rsidRPr="00D51C65">
        <w:rPr>
          <w:sz w:val="28"/>
          <w:szCs w:val="28"/>
          <w:lang w:val="uk-UA"/>
        </w:rPr>
        <w:t>С.</w:t>
      </w:r>
      <w:r w:rsidR="00625D88">
        <w:rPr>
          <w:sz w:val="28"/>
          <w:szCs w:val="28"/>
          <w:lang w:val="uk-UA"/>
        </w:rPr>
        <w:t> </w:t>
      </w:r>
      <w:r w:rsidRPr="00D51C65">
        <w:rPr>
          <w:sz w:val="28"/>
          <w:szCs w:val="28"/>
          <w:lang w:val="uk-UA"/>
        </w:rPr>
        <w:t>58-65</w:t>
      </w:r>
      <w:r w:rsidR="00625D88">
        <w:rPr>
          <w:sz w:val="28"/>
          <w:szCs w:val="28"/>
          <w:lang w:val="uk-UA"/>
        </w:rPr>
        <w:t xml:space="preserve">; </w:t>
      </w:r>
      <w:r w:rsidRPr="00D51C65">
        <w:rPr>
          <w:sz w:val="28"/>
          <w:szCs w:val="28"/>
          <w:lang w:val="uk-UA"/>
        </w:rPr>
        <w:t>Провокація: цікаве про Шевченка в сучасному житті</w:t>
      </w:r>
      <w:r w:rsidR="00625D88">
        <w:rPr>
          <w:sz w:val="28"/>
          <w:szCs w:val="28"/>
          <w:lang w:val="uk-UA"/>
        </w:rPr>
        <w:t>.</w:t>
      </w:r>
      <w:r w:rsidRPr="00D51C65">
        <w:rPr>
          <w:sz w:val="28"/>
          <w:szCs w:val="28"/>
          <w:lang w:val="uk-UA"/>
        </w:rPr>
        <w:t xml:space="preserve"> </w:t>
      </w:r>
      <w:r w:rsidR="002C0B62">
        <w:rPr>
          <w:sz w:val="28"/>
          <w:szCs w:val="28"/>
          <w:lang w:val="uk-UA"/>
        </w:rPr>
        <w:t xml:space="preserve">– </w:t>
      </w:r>
      <w:r w:rsidRPr="00D51C65">
        <w:rPr>
          <w:sz w:val="28"/>
          <w:szCs w:val="28"/>
          <w:lang w:val="uk-UA"/>
        </w:rPr>
        <w:t>С. 66-71.</w:t>
      </w:r>
    </w:p>
    <w:p w:rsidR="00D51C65" w:rsidRPr="00312F3D" w:rsidRDefault="00D51C65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D11DA7" w:rsidRPr="00625D88" w:rsidRDefault="00625D88" w:rsidP="00312F3D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625D88">
        <w:rPr>
          <w:b/>
          <w:spacing w:val="-3"/>
          <w:sz w:val="28"/>
          <w:szCs w:val="28"/>
          <w:lang w:val="uk-UA"/>
        </w:rPr>
        <w:t>Література та джерела</w:t>
      </w:r>
    </w:p>
    <w:p w:rsidR="00D11DA7" w:rsidRPr="00625D88" w:rsidRDefault="00D11DA7" w:rsidP="00312F3D">
      <w:pPr>
        <w:ind w:firstLine="567"/>
        <w:jc w:val="both"/>
        <w:rPr>
          <w:spacing w:val="-3"/>
          <w:lang w:val="uk-UA"/>
        </w:rPr>
      </w:pPr>
      <w:r w:rsidRPr="00625D88">
        <w:rPr>
          <w:spacing w:val="-3"/>
          <w:lang w:val="uk-UA"/>
        </w:rPr>
        <w:t xml:space="preserve">Бузина О. Вурдалак Тарас Шевченко. </w:t>
      </w:r>
      <w:r w:rsidR="00BB08DD" w:rsidRPr="00625D88">
        <w:rPr>
          <w:spacing w:val="-3"/>
          <w:lang w:val="uk-UA"/>
        </w:rPr>
        <w:t>–</w:t>
      </w:r>
      <w:r w:rsidRPr="00625D88">
        <w:rPr>
          <w:spacing w:val="-3"/>
          <w:lang w:val="uk-UA"/>
        </w:rPr>
        <w:t xml:space="preserve"> К.: Прометей, 2000.</w:t>
      </w:r>
    </w:p>
    <w:p w:rsidR="00D11DA7" w:rsidRPr="00625D88" w:rsidRDefault="00D11DA7" w:rsidP="00312F3D">
      <w:pPr>
        <w:ind w:firstLine="567"/>
        <w:jc w:val="both"/>
        <w:rPr>
          <w:spacing w:val="-3"/>
          <w:lang w:val="uk-UA"/>
        </w:rPr>
      </w:pPr>
      <w:r w:rsidRPr="00625D88">
        <w:rPr>
          <w:spacing w:val="-3"/>
          <w:lang w:val="uk-UA"/>
        </w:rPr>
        <w:t>Дзюба Іван. Шев</w:t>
      </w:r>
      <w:r w:rsidR="00BB08DD" w:rsidRPr="00625D88">
        <w:rPr>
          <w:spacing w:val="-3"/>
          <w:lang w:val="uk-UA"/>
        </w:rPr>
        <w:t>ченкофобія в сучасній Україні. –</w:t>
      </w:r>
      <w:r w:rsidRPr="00625D88">
        <w:rPr>
          <w:spacing w:val="-3"/>
          <w:lang w:val="uk-UA"/>
        </w:rPr>
        <w:t xml:space="preserve"> К.: Видавничий дім </w:t>
      </w:r>
      <w:r w:rsidR="00B35ED7" w:rsidRPr="00625D88">
        <w:rPr>
          <w:spacing w:val="-3"/>
          <w:lang w:val="uk-UA"/>
        </w:rPr>
        <w:t>«</w:t>
      </w:r>
      <w:r w:rsidRPr="00625D88">
        <w:rPr>
          <w:spacing w:val="-3"/>
          <w:lang w:val="uk-UA"/>
        </w:rPr>
        <w:t>Києво-Могилянська академія</w:t>
      </w:r>
      <w:r w:rsidR="00B35ED7" w:rsidRPr="00625D88">
        <w:rPr>
          <w:spacing w:val="-3"/>
          <w:lang w:val="uk-UA"/>
        </w:rPr>
        <w:t>»</w:t>
      </w:r>
      <w:r w:rsidRPr="00625D88">
        <w:rPr>
          <w:spacing w:val="-3"/>
          <w:lang w:val="uk-UA"/>
        </w:rPr>
        <w:t>, 2006.</w:t>
      </w:r>
    </w:p>
    <w:p w:rsidR="00D11DA7" w:rsidRPr="00625D88" w:rsidRDefault="00D11DA7" w:rsidP="00312F3D">
      <w:pPr>
        <w:ind w:firstLine="567"/>
        <w:jc w:val="both"/>
        <w:rPr>
          <w:spacing w:val="-3"/>
          <w:lang w:val="uk-UA"/>
        </w:rPr>
      </w:pPr>
      <w:r w:rsidRPr="00625D88">
        <w:rPr>
          <w:spacing w:val="-3"/>
          <w:lang w:val="uk-UA"/>
        </w:rPr>
        <w:t>Тарахан-Береза Зінаїда. Тарас Шевченко, Святиня і сучасна Украї</w:t>
      </w:r>
      <w:r w:rsidR="00625D88">
        <w:rPr>
          <w:spacing w:val="-3"/>
          <w:lang w:val="uk-UA"/>
        </w:rPr>
        <w:t>на. –</w:t>
      </w:r>
      <w:r w:rsidRPr="00625D88">
        <w:rPr>
          <w:spacing w:val="-3"/>
          <w:lang w:val="uk-UA"/>
        </w:rPr>
        <w:t xml:space="preserve"> К.: Просвіта, 2001.</w:t>
      </w:r>
    </w:p>
    <w:p w:rsidR="00D11DA7" w:rsidRPr="00625D88" w:rsidRDefault="00625D88" w:rsidP="00312F3D">
      <w:pPr>
        <w:ind w:firstLine="567"/>
        <w:jc w:val="both"/>
        <w:rPr>
          <w:spacing w:val="-3"/>
          <w:lang w:val="uk-UA"/>
        </w:rPr>
      </w:pPr>
      <w:r>
        <w:rPr>
          <w:spacing w:val="-3"/>
          <w:lang w:val="uk-UA"/>
        </w:rPr>
        <w:t>Тарахан-Береза 3. Шевченко-</w:t>
      </w:r>
      <w:r w:rsidR="00D11DA7" w:rsidRPr="00625D88">
        <w:rPr>
          <w:spacing w:val="-3"/>
          <w:lang w:val="uk-UA"/>
        </w:rPr>
        <w:t xml:space="preserve">художник. </w:t>
      </w:r>
      <w:r>
        <w:rPr>
          <w:spacing w:val="-3"/>
          <w:lang w:val="uk-UA"/>
        </w:rPr>
        <w:t>–</w:t>
      </w:r>
      <w:r w:rsidR="00D11DA7" w:rsidRPr="00625D88">
        <w:rPr>
          <w:spacing w:val="-3"/>
          <w:lang w:val="uk-UA"/>
        </w:rPr>
        <w:t xml:space="preserve"> К., 1985.</w:t>
      </w:r>
    </w:p>
    <w:p w:rsidR="00D11DA7" w:rsidRPr="00312F3D" w:rsidRDefault="00D11DA7" w:rsidP="00312F3D">
      <w:pPr>
        <w:ind w:firstLine="567"/>
        <w:jc w:val="both"/>
        <w:rPr>
          <w:b/>
          <w:bCs/>
          <w:spacing w:val="-3"/>
          <w:sz w:val="28"/>
          <w:szCs w:val="28"/>
          <w:lang w:val="uk-UA"/>
        </w:rPr>
      </w:pPr>
      <w:r w:rsidRPr="00625D88">
        <w:rPr>
          <w:spacing w:val="-3"/>
          <w:lang w:val="uk-UA"/>
        </w:rPr>
        <w:t>Українська культура. Щомісячний всеукраїнськ</w:t>
      </w:r>
      <w:r w:rsidR="00625D88">
        <w:rPr>
          <w:spacing w:val="-3"/>
          <w:lang w:val="uk-UA"/>
        </w:rPr>
        <w:t xml:space="preserve">ий журнал. Спецвипуск </w:t>
      </w:r>
      <w:r w:rsidR="00625D88" w:rsidRPr="00625D88">
        <w:rPr>
          <w:spacing w:val="-3"/>
          <w:lang w:val="uk-UA"/>
        </w:rPr>
        <w:t>Тарас Шевченко</w:t>
      </w:r>
      <w:r w:rsidR="00625D88">
        <w:rPr>
          <w:spacing w:val="-3"/>
          <w:lang w:val="uk-UA"/>
        </w:rPr>
        <w:t xml:space="preserve"> (№8, 1016). –</w:t>
      </w:r>
      <w:r w:rsidRPr="00625D88">
        <w:rPr>
          <w:spacing w:val="-3"/>
          <w:lang w:val="uk-UA"/>
        </w:rPr>
        <w:t xml:space="preserve"> 2013.</w:t>
      </w:r>
    </w:p>
    <w:p w:rsidR="00D11DA7" w:rsidRPr="00312F3D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D11DA7" w:rsidRPr="00312F3D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b/>
          <w:bCs/>
          <w:spacing w:val="-3"/>
          <w:sz w:val="28"/>
          <w:szCs w:val="28"/>
          <w:lang w:val="uk-UA"/>
        </w:rPr>
        <w:t>Семінарське заняття № 4</w:t>
      </w:r>
    </w:p>
    <w:p w:rsidR="00D11DA7" w:rsidRPr="009428F4" w:rsidRDefault="00D11DA7" w:rsidP="00312F3D">
      <w:pPr>
        <w:ind w:firstLine="567"/>
        <w:jc w:val="both"/>
        <w:rPr>
          <w:b/>
          <w:i/>
          <w:spacing w:val="-3"/>
          <w:sz w:val="28"/>
          <w:szCs w:val="28"/>
          <w:lang w:val="uk-UA"/>
        </w:rPr>
      </w:pPr>
      <w:r w:rsidRPr="009428F4">
        <w:rPr>
          <w:b/>
          <w:i/>
          <w:spacing w:val="-3"/>
          <w:sz w:val="28"/>
          <w:szCs w:val="28"/>
          <w:lang w:val="uk-UA"/>
        </w:rPr>
        <w:t xml:space="preserve">ТЕМА: Суспільна думка та інтелігенція України </w:t>
      </w:r>
      <w:r w:rsidRPr="009428F4">
        <w:rPr>
          <w:b/>
          <w:i/>
          <w:spacing w:val="-3"/>
          <w:sz w:val="28"/>
          <w:szCs w:val="28"/>
        </w:rPr>
        <w:t>XIX</w:t>
      </w:r>
      <w:r w:rsidRPr="009428F4">
        <w:rPr>
          <w:b/>
          <w:i/>
          <w:spacing w:val="-3"/>
          <w:sz w:val="28"/>
          <w:szCs w:val="28"/>
          <w:lang w:val="uk-UA"/>
        </w:rPr>
        <w:t xml:space="preserve"> ст.</w:t>
      </w:r>
    </w:p>
    <w:p w:rsidR="00D11DA7" w:rsidRPr="00312F3D" w:rsidRDefault="00625D88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1. </w:t>
      </w:r>
      <w:r w:rsidR="00D11DA7" w:rsidRPr="00312F3D">
        <w:rPr>
          <w:spacing w:val="-3"/>
          <w:sz w:val="28"/>
          <w:szCs w:val="28"/>
          <w:lang w:val="uk-UA"/>
        </w:rPr>
        <w:t>Становлення вищих та спеціальних навчальних закладів.</w:t>
      </w:r>
    </w:p>
    <w:p w:rsidR="00D11DA7" w:rsidRPr="00312F3D" w:rsidRDefault="00625D88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2. </w:t>
      </w:r>
      <w:r w:rsidR="00D11DA7" w:rsidRPr="00312F3D">
        <w:rPr>
          <w:spacing w:val="-3"/>
          <w:sz w:val="28"/>
          <w:szCs w:val="28"/>
          <w:lang w:val="uk-UA"/>
        </w:rPr>
        <w:t>Розвиток науки в Україні.</w:t>
      </w:r>
    </w:p>
    <w:p w:rsidR="00D11DA7" w:rsidRPr="00312F3D" w:rsidRDefault="00625D88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3. </w:t>
      </w:r>
      <w:r w:rsidR="00D11DA7" w:rsidRPr="00312F3D">
        <w:rPr>
          <w:spacing w:val="-3"/>
          <w:sz w:val="28"/>
          <w:szCs w:val="28"/>
          <w:lang w:val="uk-UA"/>
        </w:rPr>
        <w:t>Клубні заклади та бібліотеки</w:t>
      </w:r>
      <w:r>
        <w:rPr>
          <w:spacing w:val="-3"/>
          <w:sz w:val="28"/>
          <w:szCs w:val="28"/>
          <w:lang w:val="uk-UA"/>
        </w:rPr>
        <w:t xml:space="preserve"> в Україні. Музейна справа.</w:t>
      </w:r>
    </w:p>
    <w:p w:rsidR="00D11DA7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63D2C" w:rsidRPr="00312F3D" w:rsidRDefault="00063D2C" w:rsidP="00063D2C">
      <w:pPr>
        <w:ind w:firstLine="567"/>
        <w:jc w:val="both"/>
        <w:rPr>
          <w:b/>
          <w:bCs/>
          <w:spacing w:val="-3"/>
          <w:sz w:val="28"/>
          <w:szCs w:val="28"/>
          <w:lang w:val="uk-UA"/>
        </w:rPr>
      </w:pPr>
      <w:r w:rsidRPr="00312F3D">
        <w:rPr>
          <w:b/>
          <w:bCs/>
          <w:spacing w:val="-3"/>
          <w:sz w:val="28"/>
          <w:szCs w:val="28"/>
          <w:lang w:val="uk-UA"/>
        </w:rPr>
        <w:t>Методичні рекомендації</w:t>
      </w:r>
    </w:p>
    <w:p w:rsidR="00063D2C" w:rsidRPr="00312F3D" w:rsidRDefault="00063D2C" w:rsidP="00063D2C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 xml:space="preserve">Розвиток науки і наукові товариства. Роль університетів в розвитку вітчизняної науки. М. Бекетов та розвиток хімічної науки. К. Феофілактов та Київська школа геології. </w:t>
      </w:r>
      <w:r w:rsidR="008D03B3">
        <w:rPr>
          <w:spacing w:val="-3"/>
          <w:sz w:val="28"/>
          <w:szCs w:val="28"/>
          <w:lang w:val="uk-UA"/>
        </w:rPr>
        <w:t>Основоположник палеоботаніки І. </w:t>
      </w:r>
      <w:r w:rsidRPr="00312F3D">
        <w:rPr>
          <w:spacing w:val="-3"/>
          <w:sz w:val="28"/>
          <w:szCs w:val="28"/>
          <w:lang w:val="uk-UA"/>
        </w:rPr>
        <w:t>Шмальгаузен. Відкри</w:t>
      </w:r>
      <w:r w:rsidR="008D03B3">
        <w:rPr>
          <w:spacing w:val="-3"/>
          <w:sz w:val="28"/>
          <w:szCs w:val="28"/>
          <w:lang w:val="uk-UA"/>
        </w:rPr>
        <w:t>ття бактеріологічної станції І. Мечни</w:t>
      </w:r>
      <w:r w:rsidRPr="00312F3D">
        <w:rPr>
          <w:spacing w:val="-3"/>
          <w:sz w:val="28"/>
          <w:szCs w:val="28"/>
          <w:lang w:val="uk-UA"/>
        </w:rPr>
        <w:t>ковим. Ос</w:t>
      </w:r>
      <w:r w:rsidR="008D03B3">
        <w:rPr>
          <w:spacing w:val="-3"/>
          <w:sz w:val="28"/>
          <w:szCs w:val="28"/>
          <w:lang w:val="uk-UA"/>
        </w:rPr>
        <w:t>новоположник гістофізіології Н. </w:t>
      </w:r>
      <w:r w:rsidRPr="00312F3D">
        <w:rPr>
          <w:spacing w:val="-3"/>
          <w:sz w:val="28"/>
          <w:szCs w:val="28"/>
          <w:lang w:val="uk-UA"/>
        </w:rPr>
        <w:t>Хржонщевський.</w:t>
      </w:r>
      <w:r w:rsidR="008D03B3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Розвиток історичної науки. Дослідження літератури і фольклору. Формування філософської думки.</w:t>
      </w:r>
    </w:p>
    <w:p w:rsidR="00063D2C" w:rsidRPr="00312F3D" w:rsidRDefault="00063D2C" w:rsidP="00063D2C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Проф. Київського університету С.</w:t>
      </w:r>
      <w:r w:rsidR="008D03B3">
        <w:rPr>
          <w:spacing w:val="-3"/>
          <w:sz w:val="28"/>
          <w:szCs w:val="28"/>
          <w:lang w:val="uk-UA"/>
        </w:rPr>
        <w:t> </w:t>
      </w:r>
      <w:r w:rsidRPr="00312F3D">
        <w:rPr>
          <w:spacing w:val="-3"/>
          <w:sz w:val="28"/>
          <w:szCs w:val="28"/>
          <w:lang w:val="uk-UA"/>
        </w:rPr>
        <w:t>Гогоцький вперше в Російській імперії створив чотирито</w:t>
      </w:r>
      <w:r w:rsidR="00010D89">
        <w:rPr>
          <w:spacing w:val="-3"/>
          <w:sz w:val="28"/>
          <w:szCs w:val="28"/>
          <w:lang w:val="uk-UA"/>
        </w:rPr>
        <w:t xml:space="preserve">мну філософську енциклопедію – «Філософський лексикон» </w:t>
      </w:r>
      <w:r w:rsidR="008D03B3">
        <w:rPr>
          <w:spacing w:val="-3"/>
          <w:sz w:val="28"/>
          <w:szCs w:val="28"/>
          <w:lang w:val="uk-UA"/>
        </w:rPr>
        <w:t>(1857). Проф. О. </w:t>
      </w:r>
      <w:r w:rsidRPr="00312F3D">
        <w:rPr>
          <w:spacing w:val="-3"/>
          <w:sz w:val="28"/>
          <w:szCs w:val="28"/>
          <w:lang w:val="uk-UA"/>
        </w:rPr>
        <w:t>Новицький видав ряд філософських праць. М.</w:t>
      </w:r>
      <w:r w:rsidR="008D03B3">
        <w:rPr>
          <w:spacing w:val="-3"/>
          <w:sz w:val="28"/>
          <w:szCs w:val="28"/>
          <w:lang w:val="uk-UA"/>
        </w:rPr>
        <w:t> </w:t>
      </w:r>
      <w:r w:rsidRPr="00312F3D">
        <w:rPr>
          <w:spacing w:val="-3"/>
          <w:sz w:val="28"/>
          <w:szCs w:val="28"/>
          <w:lang w:val="uk-UA"/>
        </w:rPr>
        <w:t>Костомаров – історик, етнограф, громадський діяч. Особливе значення при вивченні його соціально-ф</w:t>
      </w:r>
      <w:r w:rsidR="00010D89">
        <w:rPr>
          <w:spacing w:val="-3"/>
          <w:sz w:val="28"/>
          <w:szCs w:val="28"/>
          <w:lang w:val="uk-UA"/>
        </w:rPr>
        <w:t>ілософських поглядів має праця «Книги буття українського народу»</w:t>
      </w:r>
      <w:r w:rsidRPr="00312F3D">
        <w:rPr>
          <w:spacing w:val="-3"/>
          <w:sz w:val="28"/>
          <w:szCs w:val="28"/>
          <w:lang w:val="uk-UA"/>
        </w:rPr>
        <w:t>, у яких висвітлюється трагічна історія українського народу і виголошується впевненість, що він обов’язково відродиться як самобутній культурний етнос. Одним із визначних українських філософів ХІХ століття був П.</w:t>
      </w:r>
      <w:r w:rsidR="00010D89">
        <w:rPr>
          <w:spacing w:val="-3"/>
          <w:sz w:val="28"/>
          <w:szCs w:val="28"/>
          <w:lang w:val="uk-UA"/>
        </w:rPr>
        <w:t> </w:t>
      </w:r>
      <w:r w:rsidRPr="00312F3D">
        <w:rPr>
          <w:spacing w:val="-3"/>
          <w:sz w:val="28"/>
          <w:szCs w:val="28"/>
          <w:lang w:val="uk-UA"/>
        </w:rPr>
        <w:t>Юркевич – ґрунтовний р</w:t>
      </w:r>
      <w:r w:rsidR="008D03B3">
        <w:rPr>
          <w:spacing w:val="-3"/>
          <w:sz w:val="28"/>
          <w:szCs w:val="28"/>
          <w:lang w:val="uk-UA"/>
        </w:rPr>
        <w:t>озробник самобутньої концепції «</w:t>
      </w:r>
      <w:r w:rsidRPr="00312F3D">
        <w:rPr>
          <w:spacing w:val="-3"/>
          <w:sz w:val="28"/>
          <w:szCs w:val="28"/>
          <w:lang w:val="uk-UA"/>
        </w:rPr>
        <w:t>філософії серця</w:t>
      </w:r>
      <w:r w:rsidR="008D03B3">
        <w:rPr>
          <w:spacing w:val="-3"/>
          <w:sz w:val="28"/>
          <w:szCs w:val="28"/>
          <w:lang w:val="uk-UA"/>
        </w:rPr>
        <w:t>»</w:t>
      </w:r>
      <w:r w:rsidRPr="00312F3D">
        <w:rPr>
          <w:spacing w:val="-3"/>
          <w:sz w:val="28"/>
          <w:szCs w:val="28"/>
          <w:lang w:val="uk-UA"/>
        </w:rPr>
        <w:t>. П.</w:t>
      </w:r>
      <w:r w:rsidR="008D03B3">
        <w:rPr>
          <w:spacing w:val="-3"/>
          <w:sz w:val="28"/>
          <w:szCs w:val="28"/>
          <w:lang w:val="uk-UA"/>
        </w:rPr>
        <w:t> </w:t>
      </w:r>
      <w:r w:rsidRPr="00312F3D">
        <w:rPr>
          <w:spacing w:val="-3"/>
          <w:sz w:val="28"/>
          <w:szCs w:val="28"/>
          <w:lang w:val="uk-UA"/>
        </w:rPr>
        <w:t>Юркевич був переконаний, що в серці людини – найглибша основа і духовно-етичне джерело людського існування. М.</w:t>
      </w:r>
      <w:r w:rsidR="008D03B3">
        <w:rPr>
          <w:spacing w:val="-3"/>
          <w:sz w:val="28"/>
          <w:szCs w:val="28"/>
          <w:lang w:val="uk-UA"/>
        </w:rPr>
        <w:t> </w:t>
      </w:r>
      <w:r w:rsidRPr="00312F3D">
        <w:rPr>
          <w:spacing w:val="-3"/>
          <w:sz w:val="28"/>
          <w:szCs w:val="28"/>
          <w:lang w:val="uk-UA"/>
        </w:rPr>
        <w:t xml:space="preserve">Драгоманов – український історик, мислитель, </w:t>
      </w:r>
      <w:r w:rsidRPr="00312F3D">
        <w:rPr>
          <w:spacing w:val="-3"/>
          <w:sz w:val="28"/>
          <w:szCs w:val="28"/>
          <w:lang w:val="uk-UA"/>
        </w:rPr>
        <w:lastRenderedPageBreak/>
        <w:t>громадсько-політичний діяч. Основні його філософсько-соціологічні погляди викладені у двотомно</w:t>
      </w:r>
      <w:r w:rsidR="00010D89">
        <w:rPr>
          <w:spacing w:val="-3"/>
          <w:sz w:val="28"/>
          <w:szCs w:val="28"/>
          <w:lang w:val="uk-UA"/>
        </w:rPr>
        <w:t>му виданні «</w:t>
      </w:r>
      <w:r w:rsidRPr="00312F3D">
        <w:rPr>
          <w:spacing w:val="-3"/>
          <w:sz w:val="28"/>
          <w:szCs w:val="28"/>
          <w:lang w:val="uk-UA"/>
        </w:rPr>
        <w:t>Літературно-публіцистичні праці</w:t>
      </w:r>
      <w:r w:rsidR="00010D89">
        <w:rPr>
          <w:spacing w:val="-3"/>
          <w:sz w:val="28"/>
          <w:szCs w:val="28"/>
          <w:lang w:val="uk-UA"/>
        </w:rPr>
        <w:t>»</w:t>
      </w:r>
      <w:r w:rsidR="008D03B3">
        <w:rPr>
          <w:spacing w:val="-3"/>
          <w:sz w:val="28"/>
          <w:szCs w:val="28"/>
          <w:lang w:val="uk-UA"/>
        </w:rPr>
        <w:t>.</w:t>
      </w:r>
    </w:p>
    <w:p w:rsidR="00063D2C" w:rsidRPr="00312F3D" w:rsidRDefault="00063D2C" w:rsidP="00063D2C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 xml:space="preserve">Розглядаючи питання розвитку бібліотечної справи та клубних закладів треба звернути увагу на наступні питання: створення народних клубів кінець </w:t>
      </w:r>
      <w:r w:rsidRPr="00312F3D">
        <w:rPr>
          <w:spacing w:val="-3"/>
          <w:sz w:val="28"/>
          <w:szCs w:val="28"/>
        </w:rPr>
        <w:t>XIX</w:t>
      </w:r>
      <w:r w:rsidRPr="00312F3D">
        <w:rPr>
          <w:spacing w:val="-3"/>
          <w:sz w:val="28"/>
          <w:szCs w:val="28"/>
          <w:lang w:val="uk-UA"/>
        </w:rPr>
        <w:t xml:space="preserve"> ст. початок </w:t>
      </w:r>
      <w:r w:rsidRPr="00312F3D">
        <w:rPr>
          <w:spacing w:val="-3"/>
          <w:sz w:val="28"/>
          <w:szCs w:val="28"/>
        </w:rPr>
        <w:t>XX</w:t>
      </w:r>
      <w:r w:rsidRPr="00312F3D">
        <w:rPr>
          <w:spacing w:val="-3"/>
          <w:sz w:val="28"/>
          <w:szCs w:val="28"/>
          <w:lang w:val="uk-UA"/>
        </w:rPr>
        <w:t xml:space="preserve"> ст., діяльність </w:t>
      </w:r>
      <w:r>
        <w:rPr>
          <w:spacing w:val="-3"/>
          <w:sz w:val="28"/>
          <w:szCs w:val="28"/>
          <w:lang w:val="uk-UA"/>
        </w:rPr>
        <w:t>«</w:t>
      </w:r>
      <w:r w:rsidRPr="00312F3D">
        <w:rPr>
          <w:spacing w:val="-3"/>
          <w:sz w:val="28"/>
          <w:szCs w:val="28"/>
          <w:lang w:val="uk-UA"/>
        </w:rPr>
        <w:t>Українського клубу</w:t>
      </w:r>
      <w:r>
        <w:rPr>
          <w:spacing w:val="-3"/>
          <w:sz w:val="28"/>
          <w:szCs w:val="28"/>
          <w:lang w:val="uk-UA"/>
        </w:rPr>
        <w:t>»</w:t>
      </w:r>
      <w:r w:rsidRPr="00312F3D">
        <w:rPr>
          <w:spacing w:val="-3"/>
          <w:sz w:val="28"/>
          <w:szCs w:val="28"/>
          <w:lang w:val="uk-UA"/>
        </w:rPr>
        <w:t>. Перші бібліотеки в Україні, приватні книжного зібрання; перші публічні бібліотеки; публічна бібліотека в м. Херсоні. Створення бібліотек при просвітницьких товариствах.</w:t>
      </w:r>
    </w:p>
    <w:p w:rsidR="00063D2C" w:rsidRPr="00312F3D" w:rsidRDefault="00063D2C" w:rsidP="00063D2C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Приватні зібрання художніх творів (Я. Собеського, К. Розумовського тощо). Відкриття у 1890 р. Херсонського музею старовини. Створення історичних промислових, міських музеїв.</w:t>
      </w:r>
    </w:p>
    <w:p w:rsidR="00063D2C" w:rsidRDefault="001A0E8B" w:rsidP="00063D2C">
      <w:pPr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Заснування</w:t>
      </w:r>
      <w:r w:rsidR="00063D2C" w:rsidRPr="00312F3D">
        <w:rPr>
          <w:spacing w:val="-3"/>
          <w:sz w:val="28"/>
          <w:szCs w:val="28"/>
          <w:lang w:val="uk-UA"/>
        </w:rPr>
        <w:t xml:space="preserve"> 1868 р. у Львові громадянського товариства </w:t>
      </w:r>
      <w:r w:rsidR="00063D2C">
        <w:rPr>
          <w:spacing w:val="-3"/>
          <w:sz w:val="28"/>
          <w:szCs w:val="28"/>
          <w:lang w:val="uk-UA"/>
        </w:rPr>
        <w:t>«</w:t>
      </w:r>
      <w:r w:rsidR="00063D2C" w:rsidRPr="00312F3D">
        <w:rPr>
          <w:spacing w:val="-3"/>
          <w:sz w:val="28"/>
          <w:szCs w:val="28"/>
          <w:lang w:val="uk-UA"/>
        </w:rPr>
        <w:t>Просвіта</w:t>
      </w:r>
      <w:r w:rsidR="00063D2C">
        <w:rPr>
          <w:spacing w:val="-3"/>
          <w:sz w:val="28"/>
          <w:szCs w:val="28"/>
          <w:lang w:val="uk-UA"/>
        </w:rPr>
        <w:t>»</w:t>
      </w:r>
      <w:r>
        <w:rPr>
          <w:spacing w:val="-3"/>
          <w:sz w:val="28"/>
          <w:szCs w:val="28"/>
          <w:lang w:val="uk-UA"/>
        </w:rPr>
        <w:t xml:space="preserve"> (</w:t>
      </w:r>
      <w:r w:rsidR="00063D2C" w:rsidRPr="00312F3D">
        <w:rPr>
          <w:spacing w:val="-3"/>
          <w:sz w:val="28"/>
          <w:szCs w:val="28"/>
          <w:lang w:val="uk-UA"/>
        </w:rPr>
        <w:t>голова</w:t>
      </w:r>
      <w:r>
        <w:rPr>
          <w:spacing w:val="-3"/>
          <w:sz w:val="28"/>
          <w:szCs w:val="28"/>
          <w:lang w:val="uk-UA"/>
        </w:rPr>
        <w:t xml:space="preserve"> –</w:t>
      </w:r>
      <w:r w:rsidR="00063D2C" w:rsidRPr="00312F3D">
        <w:rPr>
          <w:spacing w:val="-3"/>
          <w:sz w:val="28"/>
          <w:szCs w:val="28"/>
          <w:lang w:val="uk-UA"/>
        </w:rPr>
        <w:t xml:space="preserve"> А. Вахнянин. Головне завдання товариства </w:t>
      </w:r>
      <w:r w:rsidR="00401322">
        <w:rPr>
          <w:spacing w:val="-3"/>
          <w:sz w:val="28"/>
          <w:szCs w:val="28"/>
          <w:lang w:val="uk-UA"/>
        </w:rPr>
        <w:t>–</w:t>
      </w:r>
      <w:r w:rsidR="00063D2C" w:rsidRPr="00312F3D">
        <w:rPr>
          <w:spacing w:val="-3"/>
          <w:sz w:val="28"/>
          <w:szCs w:val="28"/>
          <w:lang w:val="uk-UA"/>
        </w:rPr>
        <w:t xml:space="preserve"> поширення освіти серед народу та сприяння формуванню національної свідомості. Видання книг для народу, театр постановки, створення народних хорів. Участь у роботі </w:t>
      </w:r>
      <w:r w:rsidR="00063D2C">
        <w:rPr>
          <w:spacing w:val="-3"/>
          <w:sz w:val="28"/>
          <w:szCs w:val="28"/>
          <w:lang w:val="uk-UA"/>
        </w:rPr>
        <w:t>«</w:t>
      </w:r>
      <w:r w:rsidR="00063D2C" w:rsidRPr="00312F3D">
        <w:rPr>
          <w:spacing w:val="-3"/>
          <w:sz w:val="28"/>
          <w:szCs w:val="28"/>
          <w:lang w:val="uk-UA"/>
        </w:rPr>
        <w:t>Просвіт</w:t>
      </w:r>
      <w:r w:rsidR="00063D2C">
        <w:rPr>
          <w:spacing w:val="-3"/>
          <w:sz w:val="28"/>
          <w:szCs w:val="28"/>
          <w:lang w:val="uk-UA"/>
        </w:rPr>
        <w:t>»</w:t>
      </w:r>
      <w:r>
        <w:rPr>
          <w:spacing w:val="-3"/>
          <w:sz w:val="28"/>
          <w:szCs w:val="28"/>
          <w:lang w:val="uk-UA"/>
        </w:rPr>
        <w:t xml:space="preserve"> М. </w:t>
      </w:r>
      <w:r w:rsidR="00063D2C" w:rsidRPr="00312F3D">
        <w:rPr>
          <w:spacing w:val="-3"/>
          <w:sz w:val="28"/>
          <w:szCs w:val="28"/>
          <w:lang w:val="uk-UA"/>
        </w:rPr>
        <w:t>Шашкевича, Ю. Федьковича, І. Франка, Лесі Українки, М. Коцюбинського.</w:t>
      </w:r>
    </w:p>
    <w:p w:rsidR="00F91D08" w:rsidRDefault="00F91D08" w:rsidP="00063D2C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F91D08" w:rsidRPr="00F91D08" w:rsidRDefault="00F91D08" w:rsidP="00063D2C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F91D08">
        <w:rPr>
          <w:b/>
          <w:spacing w:val="-3"/>
          <w:sz w:val="28"/>
          <w:szCs w:val="28"/>
          <w:lang w:val="uk-UA"/>
        </w:rPr>
        <w:t>Питання до самоконтролю</w:t>
      </w:r>
    </w:p>
    <w:p w:rsidR="00063D2C" w:rsidRPr="00063D2C" w:rsidRDefault="00010D89" w:rsidP="00312F3D">
      <w:pPr>
        <w:ind w:firstLine="567"/>
        <w:jc w:val="both"/>
        <w:rPr>
          <w:spacing w:val="-3"/>
          <w:sz w:val="28"/>
          <w:szCs w:val="28"/>
        </w:rPr>
      </w:pPr>
      <w:r>
        <w:rPr>
          <w:sz w:val="28"/>
          <w:szCs w:val="28"/>
          <w:lang w:val="uk-UA"/>
        </w:rPr>
        <w:t>Творчість М. Драгоманова, М. </w:t>
      </w:r>
      <w:r w:rsidR="00F91D08" w:rsidRPr="00F91D08">
        <w:rPr>
          <w:sz w:val="28"/>
          <w:szCs w:val="28"/>
          <w:lang w:val="uk-UA"/>
        </w:rPr>
        <w:t>Костомарова.</w:t>
      </w:r>
      <w:r w:rsidR="00F91D08">
        <w:rPr>
          <w:sz w:val="28"/>
          <w:szCs w:val="28"/>
          <w:lang w:val="uk-UA"/>
        </w:rPr>
        <w:t xml:space="preserve"> Видатний мовознавець О. </w:t>
      </w:r>
      <w:r w:rsidR="00F91D08" w:rsidRPr="00F91D08">
        <w:rPr>
          <w:sz w:val="28"/>
          <w:szCs w:val="28"/>
          <w:lang w:val="uk-UA"/>
        </w:rPr>
        <w:t>Потебня.</w:t>
      </w:r>
      <w:r w:rsidR="00F91D08">
        <w:rPr>
          <w:sz w:val="28"/>
          <w:szCs w:val="28"/>
          <w:lang w:val="uk-UA"/>
        </w:rPr>
        <w:t xml:space="preserve"> </w:t>
      </w:r>
      <w:r w:rsidR="00F91D08" w:rsidRPr="00F91D08">
        <w:rPr>
          <w:sz w:val="28"/>
          <w:szCs w:val="28"/>
          <w:lang w:val="uk-UA"/>
        </w:rPr>
        <w:t>Роль</w:t>
      </w:r>
      <w:r w:rsidR="00F91D08">
        <w:rPr>
          <w:sz w:val="28"/>
          <w:szCs w:val="28"/>
          <w:lang w:val="uk-UA"/>
        </w:rPr>
        <w:t xml:space="preserve"> «</w:t>
      </w:r>
      <w:r w:rsidR="00F91D08" w:rsidRPr="00F91D08">
        <w:rPr>
          <w:sz w:val="28"/>
          <w:szCs w:val="28"/>
          <w:lang w:val="uk-UA"/>
        </w:rPr>
        <w:t>Просвіт</w:t>
      </w:r>
      <w:r w:rsidR="00F91D08">
        <w:rPr>
          <w:sz w:val="28"/>
          <w:szCs w:val="28"/>
          <w:lang w:val="uk-UA"/>
        </w:rPr>
        <w:t>» у</w:t>
      </w:r>
      <w:r w:rsidR="00F91D08" w:rsidRPr="00F91D08">
        <w:rPr>
          <w:sz w:val="28"/>
          <w:szCs w:val="28"/>
          <w:lang w:val="uk-UA"/>
        </w:rPr>
        <w:t xml:space="preserve"> поширенні української культури</w:t>
      </w:r>
      <w:r w:rsidR="00F91D08">
        <w:rPr>
          <w:sz w:val="28"/>
          <w:szCs w:val="28"/>
          <w:lang w:val="uk-UA"/>
        </w:rPr>
        <w:t>.</w:t>
      </w:r>
    </w:p>
    <w:p w:rsidR="00063D2C" w:rsidRPr="00312F3D" w:rsidRDefault="00063D2C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D11DA7" w:rsidRPr="00063D2C" w:rsidRDefault="00063D2C" w:rsidP="00312F3D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063D2C">
        <w:rPr>
          <w:b/>
          <w:spacing w:val="-3"/>
          <w:sz w:val="28"/>
          <w:szCs w:val="28"/>
          <w:lang w:val="uk-UA"/>
        </w:rPr>
        <w:t>Словникова робота</w:t>
      </w:r>
    </w:p>
    <w:p w:rsidR="00D11DA7" w:rsidRPr="00312F3D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Какофонія, кардіоцентризм, лірика, позитивізм, раціоналізм, герменевтика, бріколаж, маргіналія</w:t>
      </w:r>
      <w:r w:rsidR="00063D2C">
        <w:rPr>
          <w:spacing w:val="-3"/>
          <w:sz w:val="28"/>
          <w:szCs w:val="28"/>
          <w:lang w:val="uk-UA"/>
        </w:rPr>
        <w:t>.</w:t>
      </w:r>
    </w:p>
    <w:p w:rsidR="00D11DA7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2C0B62" w:rsidRPr="002C0B62" w:rsidRDefault="002C0B62" w:rsidP="002C0B62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2C0B62">
        <w:rPr>
          <w:b/>
          <w:bCs/>
          <w:sz w:val="28"/>
          <w:szCs w:val="28"/>
          <w:lang w:val="uk-UA"/>
        </w:rPr>
        <w:t>Завдання для індивід</w:t>
      </w:r>
      <w:r w:rsidR="00327136">
        <w:rPr>
          <w:b/>
          <w:bCs/>
          <w:sz w:val="28"/>
          <w:szCs w:val="28"/>
          <w:lang w:val="uk-UA"/>
        </w:rPr>
        <w:t>уальних та колективних проектів</w:t>
      </w:r>
    </w:p>
    <w:p w:rsidR="002C0B62" w:rsidRPr="002C0B62" w:rsidRDefault="002C0B62" w:rsidP="002C0B62">
      <w:pPr>
        <w:ind w:firstLine="567"/>
        <w:jc w:val="both"/>
        <w:rPr>
          <w:bCs/>
          <w:sz w:val="28"/>
          <w:szCs w:val="28"/>
          <w:lang w:val="uk-UA"/>
        </w:rPr>
      </w:pPr>
      <w:r w:rsidRPr="002C0B62">
        <w:rPr>
          <w:bCs/>
          <w:sz w:val="28"/>
          <w:szCs w:val="28"/>
          <w:lang w:val="uk-UA"/>
        </w:rPr>
        <w:t>1.</w:t>
      </w:r>
      <w:r w:rsidRPr="002C0B62">
        <w:rPr>
          <w:sz w:val="28"/>
          <w:szCs w:val="28"/>
          <w:lang w:val="uk-UA"/>
        </w:rPr>
        <w:t xml:space="preserve"> </w:t>
      </w:r>
      <w:r w:rsidR="008D03B3">
        <w:rPr>
          <w:bCs/>
          <w:sz w:val="28"/>
          <w:szCs w:val="28"/>
          <w:lang w:val="uk-UA"/>
        </w:rPr>
        <w:t>Підготувати повідомлення</w:t>
      </w:r>
      <w:r w:rsidR="008D03B3">
        <w:rPr>
          <w:sz w:val="28"/>
          <w:szCs w:val="28"/>
          <w:lang w:val="uk-UA"/>
        </w:rPr>
        <w:t xml:space="preserve"> «Діяльність М.</w:t>
      </w:r>
      <w:r w:rsidR="00C259C6">
        <w:rPr>
          <w:sz w:val="28"/>
          <w:szCs w:val="28"/>
          <w:lang w:val="uk-UA"/>
        </w:rPr>
        <w:t> </w:t>
      </w:r>
      <w:r w:rsidR="008D03B3">
        <w:rPr>
          <w:sz w:val="28"/>
          <w:szCs w:val="28"/>
          <w:lang w:val="uk-UA"/>
        </w:rPr>
        <w:t>Пирогова на П</w:t>
      </w:r>
      <w:r w:rsidRPr="002C0B62">
        <w:rPr>
          <w:sz w:val="28"/>
          <w:szCs w:val="28"/>
          <w:lang w:val="uk-UA"/>
        </w:rPr>
        <w:t>івдні України».</w:t>
      </w:r>
    </w:p>
    <w:p w:rsidR="002C0B62" w:rsidRPr="002C0B62" w:rsidRDefault="004516EE" w:rsidP="002C0B62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2. </w:t>
      </w:r>
      <w:r w:rsidR="002C0B62" w:rsidRPr="002C0B62">
        <w:rPr>
          <w:bCs/>
          <w:sz w:val="28"/>
          <w:szCs w:val="28"/>
          <w:lang w:val="uk-UA"/>
        </w:rPr>
        <w:t>Законспектувати будь-яку зі статей «Наукового часопису» Національного педагогічного університету ім. М.П. Драгоманова, 2008.</w:t>
      </w:r>
      <w:r w:rsidR="00010D89">
        <w:rPr>
          <w:bCs/>
          <w:sz w:val="28"/>
          <w:szCs w:val="28"/>
          <w:lang w:val="uk-UA"/>
        </w:rPr>
        <w:t xml:space="preserve"> –</w:t>
      </w:r>
      <w:r w:rsidR="002C0B62" w:rsidRPr="002C0B62">
        <w:rPr>
          <w:bCs/>
          <w:sz w:val="28"/>
          <w:szCs w:val="28"/>
          <w:lang w:val="uk-UA"/>
        </w:rPr>
        <w:t xml:space="preserve"> Серія 6 Історичні науки. </w:t>
      </w:r>
      <w:r w:rsidR="002C0B62">
        <w:rPr>
          <w:bCs/>
          <w:sz w:val="28"/>
          <w:szCs w:val="28"/>
          <w:lang w:val="uk-UA"/>
        </w:rPr>
        <w:t>–</w:t>
      </w:r>
      <w:r w:rsidR="002C0B62" w:rsidRPr="002C0B62">
        <w:rPr>
          <w:bCs/>
          <w:sz w:val="28"/>
          <w:szCs w:val="28"/>
          <w:lang w:val="uk-UA"/>
        </w:rPr>
        <w:t xml:space="preserve"> Випуск 6:</w:t>
      </w:r>
      <w:r w:rsidR="002C0B62">
        <w:rPr>
          <w:bCs/>
          <w:sz w:val="28"/>
          <w:szCs w:val="28"/>
          <w:lang w:val="uk-UA"/>
        </w:rPr>
        <w:t xml:space="preserve"> </w:t>
      </w:r>
      <w:r w:rsidR="002C0B62" w:rsidRPr="002C0B62">
        <w:rPr>
          <w:sz w:val="28"/>
          <w:szCs w:val="28"/>
          <w:lang w:val="uk-UA"/>
        </w:rPr>
        <w:t>Підгорна Л. Романтична концепція у фольклористичній діяльності Миколи Костомарова.</w:t>
      </w:r>
      <w:r w:rsidR="002C0B62">
        <w:rPr>
          <w:sz w:val="28"/>
          <w:szCs w:val="28"/>
          <w:lang w:val="uk-UA"/>
        </w:rPr>
        <w:t xml:space="preserve"> – </w:t>
      </w:r>
      <w:r w:rsidR="002C0B62" w:rsidRPr="002C0B62">
        <w:rPr>
          <w:sz w:val="28"/>
          <w:szCs w:val="28"/>
          <w:lang w:val="uk-UA"/>
        </w:rPr>
        <w:t>С.</w:t>
      </w:r>
      <w:r w:rsidR="002C0B62">
        <w:rPr>
          <w:sz w:val="28"/>
          <w:szCs w:val="28"/>
          <w:lang w:val="uk-UA"/>
        </w:rPr>
        <w:t xml:space="preserve"> 143-147; </w:t>
      </w:r>
      <w:r w:rsidR="002C0B62" w:rsidRPr="002C0B62">
        <w:rPr>
          <w:sz w:val="28"/>
          <w:szCs w:val="28"/>
          <w:lang w:val="uk-UA"/>
        </w:rPr>
        <w:t xml:space="preserve">Федас В. Михайло Максимович і Микола Гоголь про українську народну пісню. </w:t>
      </w:r>
      <w:r w:rsidR="002C0B62">
        <w:rPr>
          <w:sz w:val="28"/>
          <w:szCs w:val="28"/>
          <w:lang w:val="uk-UA"/>
        </w:rPr>
        <w:t>–</w:t>
      </w:r>
      <w:r w:rsidR="002C0B62" w:rsidRPr="002C0B62">
        <w:rPr>
          <w:sz w:val="28"/>
          <w:szCs w:val="28"/>
          <w:lang w:val="uk-UA"/>
        </w:rPr>
        <w:t xml:space="preserve"> С.</w:t>
      </w:r>
      <w:r w:rsidR="002C0B62">
        <w:rPr>
          <w:sz w:val="28"/>
          <w:szCs w:val="28"/>
          <w:lang w:val="uk-UA"/>
        </w:rPr>
        <w:t xml:space="preserve"> 148-154; </w:t>
      </w:r>
      <w:r w:rsidR="002C0B62" w:rsidRPr="002C0B62">
        <w:rPr>
          <w:sz w:val="28"/>
          <w:szCs w:val="28"/>
          <w:lang w:val="uk-UA"/>
        </w:rPr>
        <w:t>Мусієнко І. Етнок</w:t>
      </w:r>
      <w:r w:rsidR="002C0B62">
        <w:rPr>
          <w:sz w:val="28"/>
          <w:szCs w:val="28"/>
          <w:lang w:val="uk-UA"/>
        </w:rPr>
        <w:t>ультурний розвиток українців у Російській та А</w:t>
      </w:r>
      <w:r w:rsidR="002C0B62" w:rsidRPr="002C0B62">
        <w:rPr>
          <w:sz w:val="28"/>
          <w:szCs w:val="28"/>
          <w:lang w:val="uk-UA"/>
        </w:rPr>
        <w:t xml:space="preserve">встро-угорській імперіях ХІХ </w:t>
      </w:r>
      <w:r w:rsidR="002C0B62">
        <w:rPr>
          <w:sz w:val="28"/>
          <w:szCs w:val="28"/>
          <w:lang w:val="uk-UA"/>
        </w:rPr>
        <w:t>–</w:t>
      </w:r>
      <w:r w:rsidR="002C0B62" w:rsidRPr="002C0B62">
        <w:rPr>
          <w:sz w:val="28"/>
          <w:szCs w:val="28"/>
          <w:lang w:val="uk-UA"/>
        </w:rPr>
        <w:t xml:space="preserve"> початку ХХ ст. у науковому доробку А.</w:t>
      </w:r>
      <w:r w:rsidR="002C0B62">
        <w:rPr>
          <w:sz w:val="28"/>
          <w:szCs w:val="28"/>
          <w:lang w:val="uk-UA"/>
        </w:rPr>
        <w:t> </w:t>
      </w:r>
      <w:r w:rsidR="002C0B62" w:rsidRPr="002C0B62">
        <w:rPr>
          <w:sz w:val="28"/>
          <w:szCs w:val="28"/>
          <w:lang w:val="uk-UA"/>
        </w:rPr>
        <w:t xml:space="preserve">Каппелєра. </w:t>
      </w:r>
      <w:r w:rsidR="002C0B62">
        <w:rPr>
          <w:sz w:val="28"/>
          <w:szCs w:val="28"/>
          <w:lang w:val="uk-UA"/>
        </w:rPr>
        <w:t xml:space="preserve">– С.158-164; </w:t>
      </w:r>
      <w:r w:rsidR="002C0B62" w:rsidRPr="002C0B62">
        <w:rPr>
          <w:sz w:val="28"/>
          <w:szCs w:val="28"/>
          <w:lang w:val="uk-UA"/>
        </w:rPr>
        <w:t>Ковал</w:t>
      </w:r>
      <w:r w:rsidR="00010D89">
        <w:rPr>
          <w:sz w:val="28"/>
          <w:szCs w:val="28"/>
          <w:lang w:val="uk-UA"/>
        </w:rPr>
        <w:t>енко </w:t>
      </w:r>
      <w:r w:rsidR="002C0B62" w:rsidRPr="002C0B62">
        <w:rPr>
          <w:sz w:val="28"/>
          <w:szCs w:val="28"/>
          <w:lang w:val="uk-UA"/>
        </w:rPr>
        <w:t>О. Історико-етнографічні студії Г.</w:t>
      </w:r>
      <w:r w:rsidR="002C0B62">
        <w:rPr>
          <w:sz w:val="28"/>
          <w:szCs w:val="28"/>
          <w:lang w:val="uk-UA"/>
        </w:rPr>
        <w:t> </w:t>
      </w:r>
      <w:r w:rsidR="002C0B62" w:rsidRPr="002C0B62">
        <w:rPr>
          <w:sz w:val="28"/>
          <w:szCs w:val="28"/>
          <w:lang w:val="uk-UA"/>
        </w:rPr>
        <w:t xml:space="preserve">Милорадовича. </w:t>
      </w:r>
      <w:r w:rsidR="002C0B62">
        <w:rPr>
          <w:sz w:val="28"/>
          <w:szCs w:val="28"/>
          <w:lang w:val="uk-UA"/>
        </w:rPr>
        <w:t xml:space="preserve">– </w:t>
      </w:r>
      <w:r w:rsidR="002C0B62" w:rsidRPr="002C0B62">
        <w:rPr>
          <w:sz w:val="28"/>
          <w:szCs w:val="28"/>
          <w:lang w:val="uk-UA"/>
        </w:rPr>
        <w:t>С.164-169.</w:t>
      </w:r>
    </w:p>
    <w:p w:rsidR="002C0B62" w:rsidRPr="002C0B62" w:rsidRDefault="002C0B62" w:rsidP="002C0B62">
      <w:pPr>
        <w:ind w:firstLine="567"/>
        <w:jc w:val="both"/>
        <w:rPr>
          <w:sz w:val="28"/>
          <w:szCs w:val="28"/>
          <w:lang w:val="uk-UA"/>
        </w:rPr>
      </w:pPr>
      <w:r w:rsidRPr="002C0B62">
        <w:rPr>
          <w:bCs/>
          <w:sz w:val="28"/>
          <w:szCs w:val="28"/>
          <w:lang w:val="uk-UA"/>
        </w:rPr>
        <w:t>3. Охаракте</w:t>
      </w:r>
      <w:r>
        <w:rPr>
          <w:bCs/>
          <w:sz w:val="28"/>
          <w:szCs w:val="28"/>
          <w:lang w:val="uk-UA"/>
        </w:rPr>
        <w:t>ризувати провідні ідеї концепції «</w:t>
      </w:r>
      <w:r w:rsidRPr="002C0B62">
        <w:rPr>
          <w:bCs/>
          <w:sz w:val="28"/>
          <w:szCs w:val="28"/>
          <w:lang w:val="uk-UA"/>
        </w:rPr>
        <w:t>філософії серця</w:t>
      </w:r>
      <w:r>
        <w:rPr>
          <w:bCs/>
          <w:sz w:val="28"/>
          <w:szCs w:val="28"/>
          <w:lang w:val="uk-UA"/>
        </w:rPr>
        <w:t>»</w:t>
      </w:r>
      <w:r w:rsidRPr="002C0B62">
        <w:rPr>
          <w:bCs/>
          <w:sz w:val="28"/>
          <w:szCs w:val="28"/>
          <w:lang w:val="uk-UA"/>
        </w:rPr>
        <w:t xml:space="preserve"> П.</w:t>
      </w:r>
      <w:r>
        <w:rPr>
          <w:bCs/>
          <w:sz w:val="28"/>
          <w:szCs w:val="28"/>
          <w:lang w:val="uk-UA"/>
        </w:rPr>
        <w:t> </w:t>
      </w:r>
      <w:r w:rsidRPr="002C0B62">
        <w:rPr>
          <w:bCs/>
          <w:sz w:val="28"/>
          <w:szCs w:val="28"/>
          <w:lang w:val="uk-UA"/>
        </w:rPr>
        <w:t>Юркевича.</w:t>
      </w:r>
    </w:p>
    <w:p w:rsidR="00F91D08" w:rsidRPr="00312F3D" w:rsidRDefault="00F91D08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D11DA7" w:rsidRPr="002C0B62" w:rsidRDefault="002C0B62" w:rsidP="00312F3D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2C0B62">
        <w:rPr>
          <w:b/>
          <w:spacing w:val="-3"/>
          <w:sz w:val="28"/>
          <w:szCs w:val="28"/>
          <w:lang w:val="uk-UA"/>
        </w:rPr>
        <w:t>Література та джерела</w:t>
      </w:r>
    </w:p>
    <w:p w:rsidR="00D11DA7" w:rsidRPr="002C0B62" w:rsidRDefault="00D11DA7" w:rsidP="00312F3D">
      <w:pPr>
        <w:ind w:firstLine="567"/>
        <w:jc w:val="both"/>
        <w:rPr>
          <w:spacing w:val="-3"/>
          <w:lang w:val="uk-UA"/>
        </w:rPr>
      </w:pPr>
      <w:r w:rsidRPr="002C0B62">
        <w:rPr>
          <w:spacing w:val="-3"/>
          <w:lang w:val="uk-UA"/>
        </w:rPr>
        <w:t xml:space="preserve">Забужко О.С. Філософія української ідеї: франківський період. </w:t>
      </w:r>
      <w:r w:rsidR="002C0B62" w:rsidRPr="002C0B62">
        <w:rPr>
          <w:spacing w:val="-3"/>
          <w:lang w:val="uk-UA"/>
        </w:rPr>
        <w:t>–</w:t>
      </w:r>
      <w:r w:rsidRPr="002C0B62">
        <w:rPr>
          <w:spacing w:val="-3"/>
          <w:lang w:val="uk-UA"/>
        </w:rPr>
        <w:t xml:space="preserve"> К., 1993.</w:t>
      </w:r>
    </w:p>
    <w:p w:rsidR="00D11DA7" w:rsidRPr="002C0B62" w:rsidRDefault="00D11DA7" w:rsidP="00312F3D">
      <w:pPr>
        <w:ind w:firstLine="567"/>
        <w:jc w:val="both"/>
        <w:rPr>
          <w:spacing w:val="-3"/>
          <w:lang w:val="uk-UA"/>
        </w:rPr>
      </w:pPr>
      <w:r w:rsidRPr="002C0B62">
        <w:rPr>
          <w:spacing w:val="-3"/>
          <w:lang w:val="uk-UA"/>
        </w:rPr>
        <w:t xml:space="preserve">Семчишин М. Тисяча років української культури. </w:t>
      </w:r>
      <w:r w:rsidR="002C0B62" w:rsidRPr="002C0B62">
        <w:rPr>
          <w:spacing w:val="-3"/>
          <w:lang w:val="uk-UA"/>
        </w:rPr>
        <w:t>–</w:t>
      </w:r>
      <w:r w:rsidRPr="002C0B62">
        <w:rPr>
          <w:spacing w:val="-3"/>
          <w:lang w:val="uk-UA"/>
        </w:rPr>
        <w:t xml:space="preserve"> Львів, 1993.</w:t>
      </w:r>
    </w:p>
    <w:p w:rsidR="00D11DA7" w:rsidRPr="002C0B62" w:rsidRDefault="00D11DA7" w:rsidP="00312F3D">
      <w:pPr>
        <w:ind w:firstLine="567"/>
        <w:jc w:val="both"/>
        <w:rPr>
          <w:spacing w:val="-3"/>
          <w:lang w:val="uk-UA"/>
        </w:rPr>
      </w:pPr>
      <w:r w:rsidRPr="002C0B62">
        <w:rPr>
          <w:spacing w:val="-3"/>
          <w:lang w:val="uk-UA"/>
        </w:rPr>
        <w:t xml:space="preserve">Художня культура України. </w:t>
      </w:r>
      <w:r w:rsidR="002C0B62" w:rsidRPr="002C0B62">
        <w:rPr>
          <w:spacing w:val="-3"/>
          <w:lang w:val="uk-UA"/>
        </w:rPr>
        <w:t>–</w:t>
      </w:r>
      <w:r w:rsidRPr="002C0B62">
        <w:rPr>
          <w:spacing w:val="-3"/>
          <w:lang w:val="uk-UA"/>
        </w:rPr>
        <w:t xml:space="preserve"> К.:Ранок, 2010. </w:t>
      </w:r>
      <w:r w:rsidR="002C0B62" w:rsidRPr="002C0B62">
        <w:rPr>
          <w:spacing w:val="-3"/>
          <w:lang w:val="uk-UA"/>
        </w:rPr>
        <w:t>–</w:t>
      </w:r>
      <w:r w:rsidRPr="002C0B62">
        <w:rPr>
          <w:spacing w:val="-3"/>
          <w:lang w:val="uk-UA"/>
        </w:rPr>
        <w:t xml:space="preserve"> С.</w:t>
      </w:r>
      <w:r w:rsidR="002C0B62" w:rsidRPr="002C0B62">
        <w:rPr>
          <w:spacing w:val="-3"/>
          <w:lang w:val="uk-UA"/>
        </w:rPr>
        <w:t xml:space="preserve"> </w:t>
      </w:r>
      <w:r w:rsidRPr="002C0B62">
        <w:rPr>
          <w:spacing w:val="-3"/>
          <w:lang w:val="uk-UA"/>
        </w:rPr>
        <w:t>105-109.</w:t>
      </w:r>
    </w:p>
    <w:p w:rsidR="00D11DA7" w:rsidRPr="002C0B62" w:rsidRDefault="00D11DA7" w:rsidP="00312F3D">
      <w:pPr>
        <w:ind w:firstLine="567"/>
        <w:jc w:val="both"/>
        <w:rPr>
          <w:spacing w:val="-3"/>
        </w:rPr>
      </w:pPr>
      <w:r w:rsidRPr="002C0B62">
        <w:rPr>
          <w:spacing w:val="-3"/>
          <w:lang w:val="uk-UA"/>
        </w:rPr>
        <w:t>Філософія. Навчальний посібник, 2-ге в</w:t>
      </w:r>
      <w:r w:rsidR="002C0B62" w:rsidRPr="002C0B62">
        <w:rPr>
          <w:spacing w:val="-3"/>
          <w:lang w:val="uk-UA"/>
        </w:rPr>
        <w:t xml:space="preserve">идання, перероблене і доповнене / </w:t>
      </w:r>
      <w:r w:rsidRPr="002C0B62">
        <w:rPr>
          <w:spacing w:val="-3"/>
          <w:lang w:val="uk-UA"/>
        </w:rPr>
        <w:t>За ред. І.Ф.</w:t>
      </w:r>
      <w:r w:rsidR="00010D89">
        <w:rPr>
          <w:spacing w:val="-3"/>
          <w:lang w:val="uk-UA"/>
        </w:rPr>
        <w:t> </w:t>
      </w:r>
      <w:r w:rsidRPr="002C0B62">
        <w:rPr>
          <w:spacing w:val="-3"/>
          <w:lang w:val="uk-UA"/>
        </w:rPr>
        <w:t xml:space="preserve">Надольного. </w:t>
      </w:r>
      <w:r w:rsidR="002C0B62" w:rsidRPr="002C0B62">
        <w:rPr>
          <w:spacing w:val="-3"/>
          <w:lang w:val="uk-UA"/>
        </w:rPr>
        <w:t xml:space="preserve">– </w:t>
      </w:r>
      <w:r w:rsidRPr="002C0B62">
        <w:rPr>
          <w:spacing w:val="-3"/>
          <w:lang w:val="uk-UA"/>
        </w:rPr>
        <w:t>К., 2001.</w:t>
      </w:r>
    </w:p>
    <w:p w:rsidR="00D11DA7" w:rsidRPr="00312F3D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D11DA7" w:rsidRPr="00312F3D" w:rsidRDefault="00D11DA7" w:rsidP="00312F3D">
      <w:pPr>
        <w:ind w:firstLine="567"/>
        <w:jc w:val="both"/>
        <w:rPr>
          <w:b/>
          <w:bCs/>
          <w:spacing w:val="-3"/>
          <w:sz w:val="28"/>
          <w:szCs w:val="28"/>
          <w:lang w:val="uk-UA"/>
        </w:rPr>
      </w:pPr>
      <w:r w:rsidRPr="00312F3D">
        <w:rPr>
          <w:b/>
          <w:bCs/>
          <w:spacing w:val="-3"/>
          <w:sz w:val="28"/>
          <w:szCs w:val="28"/>
          <w:lang w:val="uk-UA"/>
        </w:rPr>
        <w:t>Семінарське заняття № 5</w:t>
      </w:r>
    </w:p>
    <w:p w:rsidR="00D11DA7" w:rsidRPr="009428F4" w:rsidRDefault="00D11DA7" w:rsidP="002C0B62">
      <w:pPr>
        <w:ind w:firstLine="567"/>
        <w:jc w:val="both"/>
        <w:rPr>
          <w:b/>
          <w:i/>
          <w:spacing w:val="-3"/>
          <w:sz w:val="28"/>
          <w:szCs w:val="28"/>
          <w:lang w:val="uk-UA"/>
        </w:rPr>
      </w:pPr>
      <w:r w:rsidRPr="009428F4">
        <w:rPr>
          <w:b/>
          <w:i/>
          <w:spacing w:val="-3"/>
          <w:sz w:val="28"/>
          <w:szCs w:val="28"/>
          <w:lang w:val="uk-UA"/>
        </w:rPr>
        <w:t xml:space="preserve">ТЕМА: Образотворче мистецтво </w:t>
      </w:r>
      <w:r w:rsidRPr="009428F4">
        <w:rPr>
          <w:b/>
          <w:i/>
          <w:spacing w:val="-3"/>
          <w:sz w:val="28"/>
          <w:szCs w:val="28"/>
        </w:rPr>
        <w:t xml:space="preserve">XIX </w:t>
      </w:r>
      <w:r w:rsidRPr="009428F4">
        <w:rPr>
          <w:b/>
          <w:i/>
          <w:spacing w:val="-3"/>
          <w:sz w:val="28"/>
          <w:szCs w:val="28"/>
          <w:lang w:val="uk-UA"/>
        </w:rPr>
        <w:t>ст.</w:t>
      </w:r>
    </w:p>
    <w:p w:rsidR="00D11DA7" w:rsidRPr="00312F3D" w:rsidRDefault="002C0B62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1. </w:t>
      </w:r>
      <w:r w:rsidR="00D11DA7" w:rsidRPr="00312F3D">
        <w:rPr>
          <w:spacing w:val="-3"/>
          <w:sz w:val="28"/>
          <w:szCs w:val="28"/>
          <w:lang w:val="uk-UA"/>
        </w:rPr>
        <w:t>Основні тенденції, стилі та жанри в українському образотворчому мистецтві ХІХ ст.</w:t>
      </w:r>
    </w:p>
    <w:p w:rsidR="00D11DA7" w:rsidRPr="00312F3D" w:rsidRDefault="002C0B62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2. </w:t>
      </w:r>
      <w:r w:rsidR="00010D89">
        <w:rPr>
          <w:spacing w:val="-3"/>
          <w:sz w:val="28"/>
          <w:szCs w:val="28"/>
          <w:lang w:val="uk-UA"/>
        </w:rPr>
        <w:t>Розвиток скульптури та архі</w:t>
      </w:r>
      <w:r w:rsidR="00D11DA7" w:rsidRPr="00312F3D">
        <w:rPr>
          <w:spacing w:val="-3"/>
          <w:sz w:val="28"/>
          <w:szCs w:val="28"/>
          <w:lang w:val="uk-UA"/>
        </w:rPr>
        <w:t>тектури</w:t>
      </w:r>
      <w:r w:rsidR="00010D89">
        <w:rPr>
          <w:spacing w:val="-3"/>
          <w:sz w:val="28"/>
          <w:szCs w:val="28"/>
          <w:lang w:val="uk-UA"/>
        </w:rPr>
        <w:t>.</w:t>
      </w:r>
    </w:p>
    <w:p w:rsidR="00D11DA7" w:rsidRPr="00312F3D" w:rsidRDefault="002C0B62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3. </w:t>
      </w:r>
      <w:r w:rsidR="00D11DA7" w:rsidRPr="00312F3D">
        <w:rPr>
          <w:spacing w:val="-3"/>
          <w:sz w:val="28"/>
          <w:szCs w:val="28"/>
          <w:lang w:val="uk-UA"/>
        </w:rPr>
        <w:t>Поява спеціалізованих навчальних закладів в Україні, формування професійної мистецької школи.</w:t>
      </w:r>
    </w:p>
    <w:p w:rsidR="00D11DA7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5A0025" w:rsidRPr="00312F3D" w:rsidRDefault="005A0025" w:rsidP="005A0025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b/>
          <w:bCs/>
          <w:spacing w:val="-3"/>
          <w:sz w:val="28"/>
          <w:szCs w:val="28"/>
          <w:lang w:val="uk-UA"/>
        </w:rPr>
        <w:t>Методичні рекомендації</w:t>
      </w:r>
    </w:p>
    <w:p w:rsidR="005A0025" w:rsidRPr="00312F3D" w:rsidRDefault="00AB21D9" w:rsidP="005A0025">
      <w:pPr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У І половині</w:t>
      </w:r>
      <w:r w:rsidR="005A0025" w:rsidRPr="00312F3D">
        <w:rPr>
          <w:spacing w:val="-3"/>
          <w:sz w:val="28"/>
          <w:szCs w:val="28"/>
          <w:lang w:val="uk-UA"/>
        </w:rPr>
        <w:t xml:space="preserve"> </w:t>
      </w:r>
      <w:r w:rsidR="005A0025" w:rsidRPr="00312F3D">
        <w:rPr>
          <w:spacing w:val="-3"/>
          <w:sz w:val="28"/>
          <w:szCs w:val="28"/>
        </w:rPr>
        <w:t xml:space="preserve">XIX </w:t>
      </w:r>
      <w:r w:rsidR="005A0025" w:rsidRPr="00312F3D">
        <w:rPr>
          <w:spacing w:val="-3"/>
          <w:sz w:val="28"/>
          <w:szCs w:val="28"/>
          <w:lang w:val="uk-UA"/>
        </w:rPr>
        <w:t xml:space="preserve">ст. розвивається станковий живопис, передусім жанри портретний, історико-батальний, пейзажний, побутовий. Поширюється автопортрет, зростає інтерес до камерного портрету, мініатюри. Видатний представник українського реалістичного портретного живопису був В. Тропінін. Т.Шевченко </w:t>
      </w:r>
      <w:r w:rsidR="001A42DD">
        <w:rPr>
          <w:spacing w:val="-3"/>
          <w:sz w:val="28"/>
          <w:szCs w:val="28"/>
          <w:lang w:val="uk-UA"/>
        </w:rPr>
        <w:t>–</w:t>
      </w:r>
      <w:r w:rsidR="005A0025" w:rsidRPr="00312F3D">
        <w:rPr>
          <w:spacing w:val="-3"/>
          <w:sz w:val="28"/>
          <w:szCs w:val="28"/>
          <w:lang w:val="uk-UA"/>
        </w:rPr>
        <w:t xml:space="preserve"> художник-романтик, графік.</w:t>
      </w:r>
      <w:r w:rsidR="001A0E8B">
        <w:rPr>
          <w:spacing w:val="-3"/>
          <w:sz w:val="28"/>
          <w:szCs w:val="28"/>
          <w:lang w:val="uk-UA"/>
        </w:rPr>
        <w:t xml:space="preserve"> </w:t>
      </w:r>
      <w:r w:rsidR="005A0025" w:rsidRPr="00312F3D">
        <w:rPr>
          <w:spacing w:val="-3"/>
          <w:sz w:val="28"/>
          <w:szCs w:val="28"/>
          <w:lang w:val="uk-UA"/>
        </w:rPr>
        <w:t xml:space="preserve">Реалістичні тенденції в українському образотворчому мистецтві </w:t>
      </w:r>
      <w:r w:rsidR="005A0025" w:rsidRPr="00312F3D">
        <w:rPr>
          <w:spacing w:val="-3"/>
          <w:sz w:val="28"/>
          <w:szCs w:val="28"/>
        </w:rPr>
        <w:t xml:space="preserve">II </w:t>
      </w:r>
      <w:r w:rsidR="005A0025" w:rsidRPr="00312F3D">
        <w:rPr>
          <w:spacing w:val="-3"/>
          <w:sz w:val="28"/>
          <w:szCs w:val="28"/>
          <w:lang w:val="uk-UA"/>
        </w:rPr>
        <w:t xml:space="preserve">половини </w:t>
      </w:r>
      <w:r w:rsidR="005A0025" w:rsidRPr="00312F3D">
        <w:rPr>
          <w:spacing w:val="-3"/>
          <w:sz w:val="28"/>
          <w:szCs w:val="28"/>
        </w:rPr>
        <w:t xml:space="preserve">XIX </w:t>
      </w:r>
      <w:r w:rsidR="005A0025" w:rsidRPr="00312F3D">
        <w:rPr>
          <w:spacing w:val="-3"/>
          <w:sz w:val="28"/>
          <w:szCs w:val="28"/>
          <w:lang w:val="uk-UA"/>
        </w:rPr>
        <w:t>ст. І. Репі</w:t>
      </w:r>
      <w:r w:rsidR="001A42DD">
        <w:rPr>
          <w:spacing w:val="-3"/>
          <w:sz w:val="28"/>
          <w:szCs w:val="28"/>
          <w:lang w:val="uk-UA"/>
        </w:rPr>
        <w:t>н і українське мистецтво. М.</w:t>
      </w:r>
      <w:r w:rsidR="005A0025" w:rsidRPr="00312F3D">
        <w:rPr>
          <w:spacing w:val="-3"/>
          <w:sz w:val="28"/>
          <w:szCs w:val="28"/>
          <w:lang w:val="uk-UA"/>
        </w:rPr>
        <w:t xml:space="preserve"> Сошенко </w:t>
      </w:r>
      <w:r w:rsidR="001A42DD">
        <w:rPr>
          <w:spacing w:val="-3"/>
          <w:sz w:val="28"/>
          <w:szCs w:val="28"/>
          <w:lang w:val="uk-UA"/>
        </w:rPr>
        <w:t>– портретист. Продовження реалістичних традицій у</w:t>
      </w:r>
      <w:r w:rsidR="005A0025" w:rsidRPr="00312F3D">
        <w:rPr>
          <w:spacing w:val="-3"/>
          <w:sz w:val="28"/>
          <w:szCs w:val="28"/>
          <w:lang w:val="uk-UA"/>
        </w:rPr>
        <w:t xml:space="preserve"> творчості К</w:t>
      </w:r>
      <w:r w:rsidR="001A42DD">
        <w:rPr>
          <w:spacing w:val="-3"/>
          <w:sz w:val="28"/>
          <w:szCs w:val="28"/>
          <w:lang w:val="uk-UA"/>
        </w:rPr>
        <w:t>. Трутовського, Л. Жемчужникова, М. Микешина, М. Позена та ін. Пейзажист С. </w:t>
      </w:r>
      <w:r w:rsidR="005A0025" w:rsidRPr="00312F3D">
        <w:rPr>
          <w:spacing w:val="-3"/>
          <w:sz w:val="28"/>
          <w:szCs w:val="28"/>
          <w:lang w:val="uk-UA"/>
        </w:rPr>
        <w:t xml:space="preserve">Васильківський. Створення </w:t>
      </w:r>
      <w:r w:rsidR="005A0025">
        <w:rPr>
          <w:spacing w:val="-3"/>
          <w:sz w:val="28"/>
          <w:szCs w:val="28"/>
          <w:lang w:val="uk-UA"/>
        </w:rPr>
        <w:t>«</w:t>
      </w:r>
      <w:r w:rsidR="001A42DD">
        <w:rPr>
          <w:spacing w:val="-3"/>
          <w:sz w:val="28"/>
          <w:szCs w:val="28"/>
          <w:lang w:val="uk-UA"/>
        </w:rPr>
        <w:t>Общества любителей изящн</w:t>
      </w:r>
      <w:r w:rsidR="001A42DD">
        <w:rPr>
          <w:spacing w:val="-3"/>
          <w:sz w:val="28"/>
          <w:szCs w:val="28"/>
        </w:rPr>
        <w:t>ы</w:t>
      </w:r>
      <w:r w:rsidR="005A0025" w:rsidRPr="00312F3D">
        <w:rPr>
          <w:spacing w:val="-3"/>
          <w:sz w:val="28"/>
          <w:szCs w:val="28"/>
          <w:lang w:val="uk-UA"/>
        </w:rPr>
        <w:t>х искусств</w:t>
      </w:r>
      <w:r w:rsidR="005A0025">
        <w:rPr>
          <w:spacing w:val="-3"/>
          <w:sz w:val="28"/>
          <w:szCs w:val="28"/>
          <w:lang w:val="uk-UA"/>
        </w:rPr>
        <w:t>»</w:t>
      </w:r>
      <w:r w:rsidR="005A0025" w:rsidRPr="00312F3D">
        <w:rPr>
          <w:spacing w:val="-3"/>
          <w:sz w:val="28"/>
          <w:szCs w:val="28"/>
          <w:lang w:val="uk-UA"/>
        </w:rPr>
        <w:t>.</w:t>
      </w:r>
    </w:p>
    <w:p w:rsidR="005A0025" w:rsidRPr="00312F3D" w:rsidRDefault="005A0025" w:rsidP="005A0025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 xml:space="preserve">Київська художня школа започаткувалася при лаврських іконописних майстернях. З </w:t>
      </w:r>
      <w:r w:rsidRPr="00312F3D">
        <w:rPr>
          <w:spacing w:val="-3"/>
          <w:sz w:val="28"/>
          <w:szCs w:val="28"/>
        </w:rPr>
        <w:t xml:space="preserve">XVIII </w:t>
      </w:r>
      <w:r w:rsidRPr="00312F3D">
        <w:rPr>
          <w:spacing w:val="-3"/>
          <w:sz w:val="28"/>
          <w:szCs w:val="28"/>
          <w:lang w:val="uk-UA"/>
        </w:rPr>
        <w:t xml:space="preserve">ст. у Лаврі постійно </w:t>
      </w:r>
      <w:r w:rsidRPr="004653CC">
        <w:rPr>
          <w:spacing w:val="-3"/>
          <w:sz w:val="28"/>
          <w:szCs w:val="28"/>
          <w:lang w:val="uk-UA"/>
        </w:rPr>
        <w:t>працює художня школа.</w:t>
      </w:r>
      <w:r w:rsidR="001A0E8B">
        <w:rPr>
          <w:spacing w:val="-3"/>
          <w:sz w:val="28"/>
          <w:szCs w:val="28"/>
          <w:lang w:val="uk-UA"/>
        </w:rPr>
        <w:t xml:space="preserve"> </w:t>
      </w:r>
      <w:r w:rsidRPr="004653CC">
        <w:rPr>
          <w:spacing w:val="-3"/>
          <w:sz w:val="28"/>
          <w:szCs w:val="28"/>
          <w:lang w:val="uk-UA"/>
        </w:rPr>
        <w:t>Створення Товариств заохочення красних м</w:t>
      </w:r>
      <w:r w:rsidR="001A42DD" w:rsidRPr="004653CC">
        <w:rPr>
          <w:spacing w:val="-3"/>
          <w:sz w:val="28"/>
          <w:szCs w:val="28"/>
          <w:lang w:val="uk-UA"/>
        </w:rPr>
        <w:t>истецтв. 1889 р. започатковано в</w:t>
      </w:r>
      <w:r w:rsidRPr="004653CC">
        <w:rPr>
          <w:spacing w:val="-3"/>
          <w:sz w:val="28"/>
          <w:szCs w:val="28"/>
          <w:lang w:val="uk-UA"/>
        </w:rPr>
        <w:t xml:space="preserve"> Одесі художнє училище. Відкриття на базі Київської рисувальної шко</w:t>
      </w:r>
      <w:r w:rsidR="001A42DD" w:rsidRPr="004653CC">
        <w:rPr>
          <w:spacing w:val="-3"/>
          <w:sz w:val="28"/>
          <w:szCs w:val="28"/>
          <w:lang w:val="uk-UA"/>
        </w:rPr>
        <w:t xml:space="preserve">ли </w:t>
      </w:r>
      <w:r w:rsidRPr="004653CC">
        <w:rPr>
          <w:spacing w:val="-3"/>
          <w:sz w:val="28"/>
          <w:szCs w:val="28"/>
          <w:lang w:val="uk-UA"/>
        </w:rPr>
        <w:t>у 1901 р. художнього училища. Приватна</w:t>
      </w:r>
      <w:r w:rsidRPr="00312F3D">
        <w:rPr>
          <w:spacing w:val="-3"/>
          <w:sz w:val="28"/>
          <w:szCs w:val="28"/>
          <w:lang w:val="uk-UA"/>
        </w:rPr>
        <w:t xml:space="preserve"> школа М. Раєвської-Іванової у Харкові. Миргородська художньо-промислова школа ім. М. Гоголя.</w:t>
      </w:r>
      <w:r w:rsidR="001A0E8B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Реалізм в українській скульптурі</w:t>
      </w:r>
      <w:r w:rsidR="00C61D2A">
        <w:rPr>
          <w:spacing w:val="-3"/>
          <w:sz w:val="28"/>
          <w:szCs w:val="28"/>
          <w:lang w:val="uk-UA"/>
        </w:rPr>
        <w:t>. Творчість Л. Позена, П. Забіли, Б. </w:t>
      </w:r>
      <w:r w:rsidRPr="00312F3D">
        <w:rPr>
          <w:spacing w:val="-3"/>
          <w:sz w:val="28"/>
          <w:szCs w:val="28"/>
          <w:lang w:val="uk-UA"/>
        </w:rPr>
        <w:t>Едуар</w:t>
      </w:r>
      <w:r w:rsidR="00C61D2A">
        <w:rPr>
          <w:spacing w:val="-3"/>
          <w:sz w:val="28"/>
          <w:szCs w:val="28"/>
          <w:lang w:val="uk-UA"/>
        </w:rPr>
        <w:t>д</w:t>
      </w:r>
      <w:r w:rsidRPr="00312F3D">
        <w:rPr>
          <w:spacing w:val="-3"/>
          <w:sz w:val="28"/>
          <w:szCs w:val="28"/>
          <w:lang w:val="uk-UA"/>
        </w:rPr>
        <w:t>са, М. Микешина.</w:t>
      </w:r>
    </w:p>
    <w:p w:rsidR="005A0025" w:rsidRPr="00312F3D" w:rsidRDefault="00C61D2A" w:rsidP="005A0025">
      <w:pPr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  <w:lang w:val="uk-UA"/>
        </w:rPr>
        <w:t>Напрям</w:t>
      </w:r>
      <w:r w:rsidR="005A0025" w:rsidRPr="00312F3D">
        <w:rPr>
          <w:spacing w:val="-3"/>
          <w:sz w:val="28"/>
          <w:szCs w:val="28"/>
          <w:lang w:val="uk-UA"/>
        </w:rPr>
        <w:t xml:space="preserve"> еклектизму в українській архітектурі. Творчі здобутки архітекторів О. Шілле, О. Беретті, О. Захаровича, Ю. Гохбергера.</w:t>
      </w:r>
    </w:p>
    <w:p w:rsidR="005A0025" w:rsidRDefault="005A0025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5A0025" w:rsidRPr="005A0025" w:rsidRDefault="005A0025" w:rsidP="00312F3D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5A0025">
        <w:rPr>
          <w:b/>
          <w:spacing w:val="-3"/>
          <w:sz w:val="28"/>
          <w:szCs w:val="28"/>
          <w:lang w:val="uk-UA"/>
        </w:rPr>
        <w:t>Питання до самоконтролю</w:t>
      </w:r>
    </w:p>
    <w:p w:rsidR="005A0025" w:rsidRDefault="005A0025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C77D2A">
        <w:rPr>
          <w:sz w:val="28"/>
          <w:szCs w:val="28"/>
          <w:lang w:val="uk-UA"/>
        </w:rPr>
        <w:t>Творча спадщина А.</w:t>
      </w:r>
      <w:r>
        <w:rPr>
          <w:sz w:val="28"/>
          <w:szCs w:val="28"/>
          <w:lang w:val="uk-UA"/>
        </w:rPr>
        <w:t> </w:t>
      </w:r>
      <w:r w:rsidRPr="00C77D2A">
        <w:rPr>
          <w:sz w:val="28"/>
          <w:szCs w:val="28"/>
          <w:lang w:val="uk-UA"/>
        </w:rPr>
        <w:t>Куінджі, М.</w:t>
      </w:r>
      <w:r>
        <w:rPr>
          <w:sz w:val="28"/>
          <w:szCs w:val="28"/>
          <w:lang w:val="uk-UA"/>
        </w:rPr>
        <w:t> </w:t>
      </w:r>
      <w:r w:rsidRPr="00C77D2A">
        <w:rPr>
          <w:sz w:val="28"/>
          <w:szCs w:val="28"/>
          <w:lang w:val="uk-UA"/>
        </w:rPr>
        <w:t>Врубеля, В.</w:t>
      </w:r>
      <w:r>
        <w:rPr>
          <w:sz w:val="28"/>
          <w:szCs w:val="28"/>
          <w:lang w:val="uk-UA"/>
        </w:rPr>
        <w:t> </w:t>
      </w:r>
      <w:r w:rsidRPr="00C77D2A">
        <w:rPr>
          <w:sz w:val="28"/>
          <w:szCs w:val="28"/>
          <w:lang w:val="uk-UA"/>
        </w:rPr>
        <w:t>Васнецова, І.</w:t>
      </w:r>
      <w:r>
        <w:rPr>
          <w:sz w:val="28"/>
          <w:szCs w:val="28"/>
          <w:lang w:val="uk-UA"/>
        </w:rPr>
        <w:t> </w:t>
      </w:r>
      <w:r w:rsidRPr="00C77D2A">
        <w:rPr>
          <w:sz w:val="28"/>
          <w:szCs w:val="28"/>
          <w:lang w:val="uk-UA"/>
        </w:rPr>
        <w:t>Репіна, І.</w:t>
      </w:r>
      <w:r>
        <w:rPr>
          <w:sz w:val="28"/>
          <w:szCs w:val="28"/>
          <w:lang w:val="uk-UA"/>
        </w:rPr>
        <w:t> </w:t>
      </w:r>
      <w:r w:rsidRPr="00C77D2A">
        <w:rPr>
          <w:sz w:val="28"/>
          <w:szCs w:val="28"/>
          <w:lang w:val="uk-UA"/>
        </w:rPr>
        <w:t>Айвазовського, С.</w:t>
      </w:r>
      <w:r>
        <w:rPr>
          <w:sz w:val="28"/>
          <w:szCs w:val="28"/>
          <w:lang w:val="uk-UA"/>
        </w:rPr>
        <w:t> </w:t>
      </w:r>
      <w:r w:rsidRPr="00C77D2A">
        <w:rPr>
          <w:sz w:val="28"/>
          <w:szCs w:val="28"/>
          <w:lang w:val="uk-UA"/>
        </w:rPr>
        <w:t>Васильківського, П.</w:t>
      </w:r>
      <w:r>
        <w:rPr>
          <w:sz w:val="28"/>
          <w:szCs w:val="28"/>
          <w:lang w:val="uk-UA"/>
        </w:rPr>
        <w:t> </w:t>
      </w:r>
      <w:r w:rsidRPr="00C77D2A">
        <w:rPr>
          <w:sz w:val="28"/>
          <w:szCs w:val="28"/>
          <w:lang w:val="uk-UA"/>
        </w:rPr>
        <w:t>Левченка, С.</w:t>
      </w:r>
      <w:r>
        <w:rPr>
          <w:sz w:val="28"/>
          <w:szCs w:val="28"/>
          <w:lang w:val="uk-UA"/>
        </w:rPr>
        <w:t> </w:t>
      </w:r>
      <w:r w:rsidRPr="00C77D2A">
        <w:rPr>
          <w:sz w:val="28"/>
          <w:szCs w:val="28"/>
          <w:lang w:val="uk-UA"/>
        </w:rPr>
        <w:t>Світославського, М.</w:t>
      </w:r>
      <w:r>
        <w:rPr>
          <w:sz w:val="28"/>
          <w:szCs w:val="28"/>
          <w:lang w:val="uk-UA"/>
        </w:rPr>
        <w:t> </w:t>
      </w:r>
      <w:r w:rsidRPr="00C77D2A">
        <w:rPr>
          <w:sz w:val="28"/>
          <w:szCs w:val="28"/>
          <w:lang w:val="uk-UA"/>
        </w:rPr>
        <w:t>Пимоненка, М.</w:t>
      </w:r>
      <w:r>
        <w:rPr>
          <w:sz w:val="28"/>
          <w:szCs w:val="28"/>
          <w:lang w:val="uk-UA"/>
        </w:rPr>
        <w:t> </w:t>
      </w:r>
      <w:r w:rsidRPr="00C77D2A">
        <w:rPr>
          <w:sz w:val="28"/>
          <w:szCs w:val="28"/>
          <w:lang w:val="uk-UA"/>
        </w:rPr>
        <w:t>Садовського, І.</w:t>
      </w:r>
      <w:r>
        <w:rPr>
          <w:sz w:val="28"/>
          <w:szCs w:val="28"/>
          <w:lang w:val="uk-UA"/>
        </w:rPr>
        <w:t> </w:t>
      </w:r>
      <w:r w:rsidRPr="00C77D2A">
        <w:rPr>
          <w:sz w:val="28"/>
          <w:szCs w:val="28"/>
          <w:lang w:val="uk-UA"/>
        </w:rPr>
        <w:t>Їжакевича, М.</w:t>
      </w:r>
      <w:r>
        <w:rPr>
          <w:sz w:val="28"/>
          <w:szCs w:val="28"/>
          <w:lang w:val="uk-UA"/>
        </w:rPr>
        <w:t> </w:t>
      </w:r>
      <w:r w:rsidRPr="00C77D2A">
        <w:rPr>
          <w:sz w:val="28"/>
          <w:szCs w:val="28"/>
          <w:lang w:val="uk-UA"/>
        </w:rPr>
        <w:t>Жука, О.</w:t>
      </w:r>
      <w:r>
        <w:rPr>
          <w:sz w:val="28"/>
          <w:szCs w:val="28"/>
          <w:lang w:val="uk-UA"/>
        </w:rPr>
        <w:t> </w:t>
      </w:r>
      <w:r w:rsidRPr="00C77D2A">
        <w:rPr>
          <w:sz w:val="28"/>
          <w:szCs w:val="28"/>
          <w:lang w:val="uk-UA"/>
        </w:rPr>
        <w:t>Сластьона, П.</w:t>
      </w:r>
      <w:r>
        <w:rPr>
          <w:sz w:val="28"/>
          <w:szCs w:val="28"/>
          <w:lang w:val="uk-UA"/>
        </w:rPr>
        <w:t> </w:t>
      </w:r>
      <w:r w:rsidRPr="00C77D2A">
        <w:rPr>
          <w:sz w:val="28"/>
          <w:szCs w:val="28"/>
          <w:lang w:val="uk-UA"/>
        </w:rPr>
        <w:t>Нілуса, О.</w:t>
      </w:r>
      <w:r>
        <w:rPr>
          <w:sz w:val="28"/>
          <w:szCs w:val="28"/>
          <w:lang w:val="uk-UA"/>
        </w:rPr>
        <w:t> </w:t>
      </w:r>
      <w:r w:rsidRPr="00C77D2A">
        <w:rPr>
          <w:sz w:val="28"/>
          <w:szCs w:val="28"/>
          <w:lang w:val="uk-UA"/>
        </w:rPr>
        <w:t>Мурашка, К.</w:t>
      </w:r>
      <w:r>
        <w:rPr>
          <w:sz w:val="28"/>
          <w:szCs w:val="28"/>
          <w:lang w:val="uk-UA"/>
        </w:rPr>
        <w:t> </w:t>
      </w:r>
      <w:r w:rsidRPr="00C77D2A">
        <w:rPr>
          <w:sz w:val="28"/>
          <w:szCs w:val="28"/>
          <w:lang w:val="uk-UA"/>
        </w:rPr>
        <w:t>Костанді, Г.</w:t>
      </w:r>
      <w:r>
        <w:rPr>
          <w:sz w:val="28"/>
          <w:szCs w:val="28"/>
          <w:lang w:val="uk-UA"/>
        </w:rPr>
        <w:t> </w:t>
      </w:r>
      <w:r w:rsidRPr="00C77D2A">
        <w:rPr>
          <w:sz w:val="28"/>
          <w:szCs w:val="28"/>
          <w:lang w:val="uk-UA"/>
        </w:rPr>
        <w:t>Нарбута, О.</w:t>
      </w:r>
      <w:r>
        <w:rPr>
          <w:sz w:val="28"/>
          <w:szCs w:val="28"/>
          <w:lang w:val="uk-UA"/>
        </w:rPr>
        <w:t> </w:t>
      </w:r>
      <w:r w:rsidRPr="00C77D2A">
        <w:rPr>
          <w:sz w:val="28"/>
          <w:szCs w:val="28"/>
          <w:lang w:val="uk-UA"/>
        </w:rPr>
        <w:t>Кульчицької, О.</w:t>
      </w:r>
      <w:r>
        <w:rPr>
          <w:sz w:val="28"/>
          <w:szCs w:val="28"/>
          <w:lang w:val="uk-UA"/>
        </w:rPr>
        <w:t> Новако</w:t>
      </w:r>
      <w:r w:rsidRPr="00C77D2A">
        <w:rPr>
          <w:sz w:val="28"/>
          <w:szCs w:val="28"/>
          <w:lang w:val="uk-UA"/>
        </w:rPr>
        <w:t>вського, А.</w:t>
      </w:r>
      <w:r>
        <w:rPr>
          <w:sz w:val="28"/>
          <w:szCs w:val="28"/>
          <w:lang w:val="uk-UA"/>
        </w:rPr>
        <w:t> </w:t>
      </w:r>
      <w:r w:rsidRPr="00C77D2A">
        <w:rPr>
          <w:sz w:val="28"/>
          <w:szCs w:val="28"/>
          <w:lang w:val="uk-UA"/>
        </w:rPr>
        <w:t>Попеля, Е.</w:t>
      </w:r>
      <w:r>
        <w:rPr>
          <w:sz w:val="28"/>
          <w:szCs w:val="28"/>
          <w:lang w:val="uk-UA"/>
        </w:rPr>
        <w:t> </w:t>
      </w:r>
      <w:r w:rsidRPr="00C77D2A">
        <w:rPr>
          <w:sz w:val="28"/>
          <w:szCs w:val="28"/>
          <w:lang w:val="uk-UA"/>
        </w:rPr>
        <w:t>Саля, В.</w:t>
      </w:r>
      <w:r>
        <w:rPr>
          <w:sz w:val="28"/>
          <w:szCs w:val="28"/>
          <w:lang w:val="uk-UA"/>
        </w:rPr>
        <w:t> </w:t>
      </w:r>
      <w:r w:rsidRPr="00C77D2A">
        <w:rPr>
          <w:sz w:val="28"/>
          <w:szCs w:val="28"/>
          <w:lang w:val="uk-UA"/>
        </w:rPr>
        <w:t>Городецького, М.</w:t>
      </w:r>
      <w:r>
        <w:rPr>
          <w:sz w:val="28"/>
          <w:szCs w:val="28"/>
          <w:lang w:val="uk-UA"/>
        </w:rPr>
        <w:t> Ми</w:t>
      </w:r>
      <w:r w:rsidRPr="00C77D2A">
        <w:rPr>
          <w:sz w:val="28"/>
          <w:szCs w:val="28"/>
          <w:lang w:val="uk-UA"/>
        </w:rPr>
        <w:t>кешина, Л.</w:t>
      </w:r>
      <w:r>
        <w:rPr>
          <w:sz w:val="28"/>
          <w:szCs w:val="28"/>
          <w:lang w:val="uk-UA"/>
        </w:rPr>
        <w:t> </w:t>
      </w:r>
      <w:r w:rsidRPr="00C77D2A">
        <w:rPr>
          <w:sz w:val="28"/>
          <w:szCs w:val="28"/>
          <w:lang w:val="uk-UA"/>
        </w:rPr>
        <w:t>Позена, І.</w:t>
      </w:r>
      <w:r>
        <w:rPr>
          <w:sz w:val="28"/>
          <w:szCs w:val="28"/>
          <w:lang w:val="uk-UA"/>
        </w:rPr>
        <w:t xml:space="preserve"> Мартоса тощо. </w:t>
      </w:r>
      <w:r w:rsidRPr="00C77D2A">
        <w:rPr>
          <w:sz w:val="28"/>
          <w:szCs w:val="28"/>
          <w:lang w:val="uk-UA"/>
        </w:rPr>
        <w:t>Товариство пересувних художніх виставок.</w:t>
      </w:r>
      <w:r>
        <w:rPr>
          <w:sz w:val="28"/>
          <w:szCs w:val="28"/>
          <w:lang w:val="uk-UA"/>
        </w:rPr>
        <w:t xml:space="preserve"> </w:t>
      </w:r>
      <w:r w:rsidRPr="00C77D2A">
        <w:rPr>
          <w:sz w:val="28"/>
          <w:szCs w:val="28"/>
          <w:lang w:val="uk-UA"/>
        </w:rPr>
        <w:t>Розвиток історичного, пейзажного та портретного жанрів.</w:t>
      </w:r>
      <w:r>
        <w:rPr>
          <w:sz w:val="28"/>
          <w:szCs w:val="28"/>
          <w:lang w:val="uk-UA"/>
        </w:rPr>
        <w:t xml:space="preserve"> </w:t>
      </w:r>
      <w:r w:rsidRPr="00C77D2A">
        <w:rPr>
          <w:sz w:val="28"/>
          <w:szCs w:val="28"/>
          <w:lang w:val="uk-UA"/>
        </w:rPr>
        <w:t>Специфіка міської архітектури України ХІХ ст.</w:t>
      </w:r>
      <w:r>
        <w:rPr>
          <w:sz w:val="28"/>
          <w:szCs w:val="28"/>
          <w:lang w:val="uk-UA"/>
        </w:rPr>
        <w:t xml:space="preserve"> </w:t>
      </w:r>
      <w:r w:rsidRPr="00C77D2A">
        <w:rPr>
          <w:sz w:val="28"/>
          <w:szCs w:val="28"/>
          <w:lang w:val="uk-UA"/>
        </w:rPr>
        <w:t xml:space="preserve">Видатні пам'ятники архітектури </w:t>
      </w:r>
      <w:r w:rsidRPr="00C77D2A">
        <w:rPr>
          <w:sz w:val="28"/>
          <w:szCs w:val="28"/>
        </w:rPr>
        <w:t>XIX</w:t>
      </w:r>
      <w:r w:rsidRPr="005A0025">
        <w:rPr>
          <w:sz w:val="28"/>
          <w:szCs w:val="28"/>
          <w:lang w:val="uk-UA"/>
        </w:rPr>
        <w:t xml:space="preserve"> </w:t>
      </w:r>
      <w:r w:rsidRPr="00C77D2A">
        <w:rPr>
          <w:sz w:val="28"/>
          <w:szCs w:val="28"/>
          <w:lang w:val="uk-UA"/>
        </w:rPr>
        <w:t>ст.</w:t>
      </w:r>
    </w:p>
    <w:p w:rsidR="005A0025" w:rsidRPr="00312F3D" w:rsidRDefault="005A0025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D11DA7" w:rsidRPr="00C61D2A" w:rsidRDefault="00C61D2A" w:rsidP="00312F3D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C61D2A">
        <w:rPr>
          <w:b/>
          <w:spacing w:val="-3"/>
          <w:sz w:val="28"/>
          <w:szCs w:val="28"/>
          <w:lang w:val="uk-UA"/>
        </w:rPr>
        <w:t>Словникова робота</w:t>
      </w:r>
    </w:p>
    <w:p w:rsidR="00D11DA7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 xml:space="preserve">Імпресіонізм, катарсис, літографія, неоромантизм, патристика, </w:t>
      </w:r>
      <w:r w:rsidR="00C61D2A">
        <w:rPr>
          <w:spacing w:val="-3"/>
          <w:sz w:val="28"/>
          <w:szCs w:val="28"/>
          <w:lang w:val="uk-UA"/>
        </w:rPr>
        <w:t>пейзаж, пленер, раритет, фреска.</w:t>
      </w:r>
    </w:p>
    <w:p w:rsidR="00E907E1" w:rsidRDefault="00E907E1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E907E1" w:rsidRPr="00C77D2A" w:rsidRDefault="006E3A26" w:rsidP="00E907E1">
      <w:pPr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Завдання</w:t>
      </w:r>
      <w:r w:rsidR="00E907E1" w:rsidRPr="00C77D2A">
        <w:rPr>
          <w:b/>
          <w:bCs/>
          <w:sz w:val="28"/>
          <w:szCs w:val="28"/>
          <w:lang w:val="uk-UA"/>
        </w:rPr>
        <w:t xml:space="preserve"> для індивід</w:t>
      </w:r>
      <w:r w:rsidR="00327136">
        <w:rPr>
          <w:b/>
          <w:bCs/>
          <w:sz w:val="28"/>
          <w:szCs w:val="28"/>
          <w:lang w:val="uk-UA"/>
        </w:rPr>
        <w:t>уальних та колективних проектів</w:t>
      </w:r>
    </w:p>
    <w:p w:rsidR="00E907E1" w:rsidRPr="006E3A26" w:rsidRDefault="00E907E1" w:rsidP="00E907E1">
      <w:pPr>
        <w:ind w:firstLine="567"/>
        <w:jc w:val="both"/>
        <w:rPr>
          <w:bCs/>
          <w:sz w:val="28"/>
          <w:szCs w:val="28"/>
          <w:lang w:val="uk-UA"/>
        </w:rPr>
      </w:pPr>
      <w:r w:rsidRPr="006E3A26">
        <w:rPr>
          <w:bCs/>
          <w:sz w:val="28"/>
          <w:szCs w:val="28"/>
          <w:lang w:val="uk-UA"/>
        </w:rPr>
        <w:t>1.</w:t>
      </w:r>
      <w:r w:rsidRPr="006E3A26">
        <w:rPr>
          <w:sz w:val="28"/>
          <w:szCs w:val="28"/>
          <w:lang w:val="uk-UA"/>
        </w:rPr>
        <w:t xml:space="preserve"> </w:t>
      </w:r>
      <w:r w:rsidR="00C259C6">
        <w:rPr>
          <w:bCs/>
          <w:sz w:val="28"/>
          <w:szCs w:val="28"/>
          <w:lang w:val="uk-UA"/>
        </w:rPr>
        <w:t>Підготувати повідомлення за темами</w:t>
      </w:r>
      <w:r w:rsidRPr="006E3A26">
        <w:rPr>
          <w:sz w:val="28"/>
          <w:szCs w:val="28"/>
          <w:lang w:val="uk-UA"/>
        </w:rPr>
        <w:t xml:space="preserve"> «</w:t>
      </w:r>
      <w:r w:rsidRPr="00613CD5">
        <w:rPr>
          <w:sz w:val="28"/>
          <w:szCs w:val="28"/>
          <w:lang w:val="uk-UA"/>
        </w:rPr>
        <w:t>Діяльність І.</w:t>
      </w:r>
      <w:r w:rsidR="006E3A26" w:rsidRPr="00613CD5">
        <w:rPr>
          <w:sz w:val="28"/>
          <w:szCs w:val="28"/>
          <w:lang w:val="uk-UA"/>
        </w:rPr>
        <w:t> </w:t>
      </w:r>
      <w:r w:rsidRPr="00613CD5">
        <w:rPr>
          <w:sz w:val="28"/>
          <w:szCs w:val="28"/>
          <w:lang w:val="uk-UA"/>
        </w:rPr>
        <w:t>Мартоса на півдні України»</w:t>
      </w:r>
      <w:r w:rsidR="00C259C6" w:rsidRPr="00613CD5">
        <w:rPr>
          <w:sz w:val="28"/>
          <w:szCs w:val="28"/>
          <w:lang w:val="uk-UA"/>
        </w:rPr>
        <w:t xml:space="preserve">; «Українська тематика у творах російських митців ХІХ ст. </w:t>
      </w:r>
      <w:r w:rsidR="00C259C6" w:rsidRPr="00613CD5">
        <w:rPr>
          <w:sz w:val="28"/>
          <w:szCs w:val="28"/>
        </w:rPr>
        <w:t>“</w:t>
      </w:r>
      <w:r w:rsidR="00C259C6" w:rsidRPr="00613CD5">
        <w:rPr>
          <w:sz w:val="28"/>
          <w:szCs w:val="28"/>
          <w:lang w:val="uk-UA"/>
        </w:rPr>
        <w:t>Маленька Італія</w:t>
      </w:r>
      <w:r w:rsidR="00C259C6" w:rsidRPr="00613CD5">
        <w:rPr>
          <w:sz w:val="28"/>
          <w:szCs w:val="28"/>
        </w:rPr>
        <w:t>”</w:t>
      </w:r>
      <w:r w:rsidR="00C259C6" w:rsidRPr="00613CD5">
        <w:rPr>
          <w:sz w:val="28"/>
          <w:szCs w:val="28"/>
          <w:lang w:val="uk-UA"/>
        </w:rPr>
        <w:t>».</w:t>
      </w:r>
    </w:p>
    <w:p w:rsidR="00E907E1" w:rsidRPr="006E3A26" w:rsidRDefault="00822AAB" w:rsidP="00822AAB">
      <w:pPr>
        <w:ind w:firstLine="567"/>
        <w:jc w:val="both"/>
        <w:rPr>
          <w:bCs/>
          <w:sz w:val="28"/>
          <w:szCs w:val="28"/>
          <w:lang w:val="uk-UA"/>
        </w:rPr>
      </w:pPr>
      <w:r w:rsidRPr="00613CD5">
        <w:rPr>
          <w:bCs/>
          <w:sz w:val="28"/>
          <w:szCs w:val="28"/>
          <w:lang w:val="uk-UA"/>
        </w:rPr>
        <w:t>2.</w:t>
      </w:r>
      <w:r w:rsidRPr="00613CD5">
        <w:rPr>
          <w:bCs/>
          <w:sz w:val="28"/>
          <w:szCs w:val="28"/>
          <w:lang w:val="en-US"/>
        </w:rPr>
        <w:t> </w:t>
      </w:r>
      <w:r w:rsidR="00E907E1" w:rsidRPr="00613CD5">
        <w:rPr>
          <w:bCs/>
          <w:sz w:val="28"/>
          <w:szCs w:val="28"/>
          <w:lang w:val="uk-UA"/>
        </w:rPr>
        <w:t>Законспектувати будь-яку зі статей</w:t>
      </w:r>
      <w:r w:rsidR="004516EE" w:rsidRPr="00613CD5">
        <w:rPr>
          <w:sz w:val="28"/>
          <w:szCs w:val="28"/>
          <w:lang w:val="uk-UA"/>
        </w:rPr>
        <w:t xml:space="preserve"> журналу</w:t>
      </w:r>
      <w:r w:rsidR="00FB09E8">
        <w:rPr>
          <w:sz w:val="28"/>
          <w:szCs w:val="28"/>
          <w:lang w:val="uk-UA"/>
        </w:rPr>
        <w:t xml:space="preserve"> </w:t>
      </w:r>
      <w:r w:rsidR="006E3A26" w:rsidRPr="00613CD5">
        <w:rPr>
          <w:bCs/>
          <w:sz w:val="28"/>
          <w:szCs w:val="28"/>
          <w:lang w:val="uk-UA"/>
        </w:rPr>
        <w:t>«</w:t>
      </w:r>
      <w:r w:rsidR="00E907E1" w:rsidRPr="00613CD5">
        <w:rPr>
          <w:sz w:val="28"/>
          <w:szCs w:val="28"/>
          <w:lang w:val="uk-UA"/>
        </w:rPr>
        <w:t>Українська культура».</w:t>
      </w:r>
      <w:r w:rsidR="006E3A26" w:rsidRPr="00613CD5">
        <w:rPr>
          <w:sz w:val="28"/>
          <w:szCs w:val="28"/>
          <w:lang w:val="uk-UA"/>
        </w:rPr>
        <w:t xml:space="preserve"> Спецвипуск. –</w:t>
      </w:r>
      <w:r w:rsidR="00E907E1" w:rsidRPr="00613CD5">
        <w:rPr>
          <w:bCs/>
          <w:sz w:val="28"/>
          <w:szCs w:val="28"/>
          <w:lang w:val="uk-UA"/>
        </w:rPr>
        <w:t xml:space="preserve"> №6</w:t>
      </w:r>
      <w:r w:rsidR="006E3A26" w:rsidRPr="00613CD5">
        <w:rPr>
          <w:bCs/>
          <w:sz w:val="28"/>
          <w:szCs w:val="28"/>
          <w:lang w:val="uk-UA"/>
        </w:rPr>
        <w:t>. –</w:t>
      </w:r>
      <w:r w:rsidR="006E3A26" w:rsidRPr="00613CD5">
        <w:rPr>
          <w:sz w:val="28"/>
          <w:szCs w:val="28"/>
          <w:lang w:val="uk-UA"/>
        </w:rPr>
        <w:t xml:space="preserve"> 2014: </w:t>
      </w:r>
      <w:r w:rsidR="00E907E1" w:rsidRPr="00613CD5">
        <w:rPr>
          <w:sz w:val="28"/>
          <w:szCs w:val="28"/>
          <w:lang w:val="uk-UA"/>
        </w:rPr>
        <w:t xml:space="preserve">Марія Башкирцева – Перша жінка в Луврі. </w:t>
      </w:r>
      <w:r w:rsidR="006E3A26" w:rsidRPr="00613CD5">
        <w:rPr>
          <w:sz w:val="28"/>
          <w:szCs w:val="28"/>
          <w:lang w:val="uk-UA"/>
        </w:rPr>
        <w:t xml:space="preserve">– </w:t>
      </w:r>
      <w:r w:rsidR="00E907E1" w:rsidRPr="00613CD5">
        <w:rPr>
          <w:sz w:val="28"/>
          <w:szCs w:val="28"/>
          <w:lang w:val="uk-UA"/>
        </w:rPr>
        <w:t>С. 10-13</w:t>
      </w:r>
      <w:r w:rsidR="006E3A26" w:rsidRPr="00613CD5">
        <w:rPr>
          <w:sz w:val="28"/>
          <w:szCs w:val="28"/>
          <w:lang w:val="uk-UA"/>
        </w:rPr>
        <w:t xml:space="preserve">; </w:t>
      </w:r>
      <w:r w:rsidR="00E907E1" w:rsidRPr="00613CD5">
        <w:rPr>
          <w:sz w:val="28"/>
          <w:szCs w:val="28"/>
          <w:lang w:val="uk-UA"/>
        </w:rPr>
        <w:t>Український</w:t>
      </w:r>
      <w:r w:rsidR="00E907E1" w:rsidRPr="006E3A26">
        <w:rPr>
          <w:sz w:val="28"/>
          <w:szCs w:val="28"/>
          <w:lang w:val="uk-UA"/>
        </w:rPr>
        <w:t xml:space="preserve"> художник і графік Іван Дряпченко</w:t>
      </w:r>
      <w:r w:rsidR="006E3A26" w:rsidRPr="006E3A26">
        <w:rPr>
          <w:sz w:val="28"/>
          <w:szCs w:val="28"/>
          <w:lang w:val="uk-UA"/>
        </w:rPr>
        <w:t>.</w:t>
      </w:r>
      <w:r w:rsidR="00E907E1" w:rsidRPr="006E3A26">
        <w:rPr>
          <w:sz w:val="28"/>
          <w:szCs w:val="28"/>
          <w:lang w:val="uk-UA"/>
        </w:rPr>
        <w:t xml:space="preserve"> </w:t>
      </w:r>
      <w:r w:rsidR="006E3A26" w:rsidRPr="006E3A26">
        <w:rPr>
          <w:sz w:val="28"/>
          <w:szCs w:val="28"/>
          <w:lang w:val="uk-UA"/>
        </w:rPr>
        <w:t>–</w:t>
      </w:r>
      <w:r w:rsidR="00E907E1" w:rsidRPr="006E3A26">
        <w:rPr>
          <w:sz w:val="28"/>
          <w:szCs w:val="28"/>
          <w:lang w:val="uk-UA"/>
        </w:rPr>
        <w:t xml:space="preserve"> С. 32-33</w:t>
      </w:r>
      <w:r w:rsidR="006E3A26" w:rsidRPr="006E3A26">
        <w:rPr>
          <w:sz w:val="28"/>
          <w:szCs w:val="28"/>
          <w:lang w:val="uk-UA"/>
        </w:rPr>
        <w:t xml:space="preserve">. </w:t>
      </w:r>
    </w:p>
    <w:p w:rsidR="00E907E1" w:rsidRPr="006E3A26" w:rsidRDefault="00822AAB" w:rsidP="00E907E1">
      <w:pPr>
        <w:ind w:firstLine="567"/>
        <w:jc w:val="both"/>
        <w:rPr>
          <w:sz w:val="28"/>
          <w:szCs w:val="28"/>
          <w:lang w:val="uk-UA"/>
        </w:rPr>
      </w:pPr>
      <w:r w:rsidRPr="00822AAB">
        <w:rPr>
          <w:bCs/>
          <w:sz w:val="28"/>
          <w:szCs w:val="28"/>
        </w:rPr>
        <w:t>3</w:t>
      </w:r>
      <w:r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en-US"/>
        </w:rPr>
        <w:t> </w:t>
      </w:r>
      <w:r w:rsidR="00E907E1" w:rsidRPr="006E3A26">
        <w:rPr>
          <w:bCs/>
          <w:sz w:val="28"/>
          <w:szCs w:val="28"/>
          <w:lang w:val="uk-UA"/>
        </w:rPr>
        <w:t>Проаналізувати</w:t>
      </w:r>
      <w:r w:rsidR="00E907E1" w:rsidRPr="006E3A26">
        <w:rPr>
          <w:sz w:val="28"/>
          <w:szCs w:val="28"/>
          <w:lang w:val="uk-UA"/>
        </w:rPr>
        <w:t xml:space="preserve"> вплив Санкт-Петербурзької Академії мистецтв на становлення українського живопису ХІХ ст.</w:t>
      </w:r>
    </w:p>
    <w:p w:rsidR="00D11DA7" w:rsidRPr="00312F3D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D11DA7" w:rsidRPr="00312F3D" w:rsidRDefault="006E3A26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b/>
          <w:spacing w:val="-3"/>
          <w:sz w:val="28"/>
          <w:szCs w:val="28"/>
          <w:lang w:val="uk-UA"/>
        </w:rPr>
        <w:t>Література та джерела</w:t>
      </w:r>
    </w:p>
    <w:p w:rsidR="00D11DA7" w:rsidRPr="006E3A26" w:rsidRDefault="00D11DA7" w:rsidP="00312F3D">
      <w:pPr>
        <w:ind w:firstLine="567"/>
        <w:jc w:val="both"/>
        <w:rPr>
          <w:spacing w:val="-3"/>
          <w:lang w:val="uk-UA"/>
        </w:rPr>
      </w:pPr>
      <w:r w:rsidRPr="006E3A26">
        <w:rPr>
          <w:spacing w:val="-3"/>
          <w:lang w:val="uk-UA"/>
        </w:rPr>
        <w:t>Асеева Н. Украинское искус</w:t>
      </w:r>
      <w:r w:rsidR="006E3A26" w:rsidRPr="006E3A26">
        <w:rPr>
          <w:spacing w:val="-3"/>
          <w:lang w:val="uk-UA"/>
        </w:rPr>
        <w:t>ство и европейские художественны</w:t>
      </w:r>
      <w:r w:rsidRPr="006E3A26">
        <w:rPr>
          <w:spacing w:val="-3"/>
          <w:lang w:val="uk-UA"/>
        </w:rPr>
        <w:t>е центр</w:t>
      </w:r>
      <w:r w:rsidRPr="006E3A26">
        <w:rPr>
          <w:spacing w:val="-3"/>
        </w:rPr>
        <w:t xml:space="preserve">ы. </w:t>
      </w:r>
      <w:r w:rsidR="006E3A26" w:rsidRPr="006E3A26">
        <w:rPr>
          <w:spacing w:val="-3"/>
        </w:rPr>
        <w:t xml:space="preserve">– </w:t>
      </w:r>
      <w:r w:rsidRPr="006E3A26">
        <w:rPr>
          <w:spacing w:val="-3"/>
        </w:rPr>
        <w:t>К., 1989.</w:t>
      </w:r>
    </w:p>
    <w:p w:rsidR="00D11DA7" w:rsidRPr="006E3A26" w:rsidRDefault="00D11DA7" w:rsidP="00312F3D">
      <w:pPr>
        <w:ind w:firstLine="567"/>
        <w:jc w:val="both"/>
        <w:rPr>
          <w:spacing w:val="-3"/>
          <w:lang w:val="uk-UA"/>
        </w:rPr>
      </w:pPr>
      <w:r w:rsidRPr="006E3A26">
        <w:rPr>
          <w:spacing w:val="-3"/>
          <w:lang w:val="uk-UA"/>
        </w:rPr>
        <w:t xml:space="preserve">Історія української культури / за ред. І. Крип'якевича. </w:t>
      </w:r>
      <w:r w:rsidR="006E3A26" w:rsidRPr="006E3A26">
        <w:rPr>
          <w:spacing w:val="-3"/>
          <w:lang w:val="uk-UA"/>
        </w:rPr>
        <w:t>–</w:t>
      </w:r>
      <w:r w:rsidRPr="006E3A26">
        <w:rPr>
          <w:spacing w:val="-3"/>
          <w:lang w:val="uk-UA"/>
        </w:rPr>
        <w:t xml:space="preserve"> К, 1994.</w:t>
      </w:r>
    </w:p>
    <w:p w:rsidR="00D11DA7" w:rsidRPr="006E3A26" w:rsidRDefault="00D11DA7" w:rsidP="00312F3D">
      <w:pPr>
        <w:ind w:firstLine="567"/>
        <w:jc w:val="both"/>
        <w:rPr>
          <w:spacing w:val="-3"/>
          <w:lang w:val="uk-UA"/>
        </w:rPr>
      </w:pPr>
      <w:r w:rsidRPr="006E3A26">
        <w:rPr>
          <w:spacing w:val="-3"/>
          <w:lang w:val="uk-UA"/>
        </w:rPr>
        <w:t xml:space="preserve">Лобановський В.Е., Говдя П.І. Українське мистецтво </w:t>
      </w:r>
      <w:r w:rsidRPr="006E3A26">
        <w:rPr>
          <w:spacing w:val="-3"/>
        </w:rPr>
        <w:t xml:space="preserve">II </w:t>
      </w:r>
      <w:r w:rsidRPr="006E3A26">
        <w:rPr>
          <w:spacing w:val="-3"/>
          <w:lang w:val="uk-UA"/>
        </w:rPr>
        <w:t xml:space="preserve">пол. </w:t>
      </w:r>
      <w:r w:rsidRPr="006E3A26">
        <w:rPr>
          <w:spacing w:val="-3"/>
        </w:rPr>
        <w:t xml:space="preserve">XIX </w:t>
      </w:r>
      <w:r w:rsidRPr="006E3A26">
        <w:rPr>
          <w:spacing w:val="-3"/>
          <w:lang w:val="uk-UA"/>
        </w:rPr>
        <w:t xml:space="preserve">ст. </w:t>
      </w:r>
      <w:r w:rsidR="006E3A26" w:rsidRPr="006E3A26">
        <w:rPr>
          <w:spacing w:val="-3"/>
          <w:lang w:val="uk-UA"/>
        </w:rPr>
        <w:t xml:space="preserve">– </w:t>
      </w:r>
      <w:r w:rsidRPr="006E3A26">
        <w:rPr>
          <w:spacing w:val="-3"/>
          <w:lang w:val="uk-UA"/>
        </w:rPr>
        <w:t>К., 1989.</w:t>
      </w:r>
    </w:p>
    <w:p w:rsidR="00D11DA7" w:rsidRPr="006E3A26" w:rsidRDefault="00D11DA7" w:rsidP="00312F3D">
      <w:pPr>
        <w:ind w:firstLine="567"/>
        <w:jc w:val="both"/>
        <w:rPr>
          <w:spacing w:val="-3"/>
          <w:lang w:val="uk-UA"/>
        </w:rPr>
      </w:pPr>
      <w:r w:rsidRPr="006E3A26">
        <w:rPr>
          <w:spacing w:val="-3"/>
          <w:lang w:val="uk-UA"/>
        </w:rPr>
        <w:t xml:space="preserve">Савицька Л. Український краєвид як мегатекст національного світобачення </w:t>
      </w:r>
      <w:r w:rsidRPr="006E3A26">
        <w:rPr>
          <w:spacing w:val="-3"/>
        </w:rPr>
        <w:t xml:space="preserve">// </w:t>
      </w:r>
      <w:r w:rsidRPr="006E3A26">
        <w:rPr>
          <w:spacing w:val="-3"/>
          <w:lang w:val="uk-UA"/>
        </w:rPr>
        <w:t xml:space="preserve">Образотворче мистецтво. </w:t>
      </w:r>
      <w:r w:rsidR="006E3A26" w:rsidRPr="006E3A26">
        <w:rPr>
          <w:spacing w:val="-3"/>
          <w:lang w:val="uk-UA"/>
        </w:rPr>
        <w:t>–</w:t>
      </w:r>
      <w:r w:rsidRPr="006E3A26">
        <w:rPr>
          <w:spacing w:val="-3"/>
          <w:lang w:val="uk-UA"/>
        </w:rPr>
        <w:t xml:space="preserve"> 2003. </w:t>
      </w:r>
      <w:r w:rsidR="006E3A26" w:rsidRPr="006E3A26">
        <w:rPr>
          <w:spacing w:val="-3"/>
          <w:lang w:val="uk-UA"/>
        </w:rPr>
        <w:t xml:space="preserve">– </w:t>
      </w:r>
      <w:r w:rsidRPr="006E3A26">
        <w:rPr>
          <w:spacing w:val="-3"/>
          <w:lang w:val="uk-UA"/>
        </w:rPr>
        <w:t xml:space="preserve">№3. </w:t>
      </w:r>
      <w:r w:rsidR="006E3A26" w:rsidRPr="006E3A26">
        <w:rPr>
          <w:spacing w:val="-3"/>
          <w:lang w:val="uk-UA"/>
        </w:rPr>
        <w:t xml:space="preserve">– </w:t>
      </w:r>
      <w:r w:rsidRPr="006E3A26">
        <w:rPr>
          <w:spacing w:val="-3"/>
          <w:lang w:val="uk-UA"/>
        </w:rPr>
        <w:t>С.</w:t>
      </w:r>
      <w:r w:rsidR="006E3A26" w:rsidRPr="006E3A26">
        <w:rPr>
          <w:spacing w:val="-3"/>
          <w:lang w:val="uk-UA"/>
        </w:rPr>
        <w:t xml:space="preserve"> </w:t>
      </w:r>
      <w:r w:rsidRPr="006E3A26">
        <w:rPr>
          <w:spacing w:val="-3"/>
          <w:lang w:val="uk-UA"/>
        </w:rPr>
        <w:t>5-10.</w:t>
      </w:r>
    </w:p>
    <w:p w:rsidR="00D11DA7" w:rsidRPr="006E3A26" w:rsidRDefault="00D11DA7" w:rsidP="00312F3D">
      <w:pPr>
        <w:ind w:firstLine="567"/>
        <w:jc w:val="both"/>
        <w:rPr>
          <w:b/>
          <w:bCs/>
          <w:spacing w:val="-3"/>
          <w:lang w:val="uk-UA"/>
        </w:rPr>
      </w:pPr>
      <w:r w:rsidRPr="006E3A26">
        <w:rPr>
          <w:spacing w:val="-3"/>
          <w:lang w:val="uk-UA"/>
        </w:rPr>
        <w:t xml:space="preserve">Художня культура України. </w:t>
      </w:r>
      <w:r w:rsidR="006E3A26" w:rsidRPr="006E3A26">
        <w:rPr>
          <w:spacing w:val="-3"/>
          <w:lang w:val="uk-UA"/>
        </w:rPr>
        <w:t>–</w:t>
      </w:r>
      <w:r w:rsidRPr="006E3A26">
        <w:rPr>
          <w:spacing w:val="-3"/>
          <w:lang w:val="uk-UA"/>
        </w:rPr>
        <w:t xml:space="preserve"> К.:</w:t>
      </w:r>
      <w:r w:rsidR="006E3A26" w:rsidRPr="006E3A26">
        <w:rPr>
          <w:spacing w:val="-3"/>
          <w:lang w:val="uk-UA"/>
        </w:rPr>
        <w:t xml:space="preserve"> </w:t>
      </w:r>
      <w:r w:rsidRPr="006E3A26">
        <w:rPr>
          <w:spacing w:val="-3"/>
          <w:lang w:val="uk-UA"/>
        </w:rPr>
        <w:t xml:space="preserve">Ранок, 2010. </w:t>
      </w:r>
      <w:r w:rsidR="006E3A26" w:rsidRPr="006E3A26">
        <w:rPr>
          <w:spacing w:val="-3"/>
          <w:lang w:val="uk-UA"/>
        </w:rPr>
        <w:t>–</w:t>
      </w:r>
      <w:r w:rsidRPr="006E3A26">
        <w:rPr>
          <w:spacing w:val="-3"/>
          <w:lang w:val="uk-UA"/>
        </w:rPr>
        <w:t xml:space="preserve"> С.</w:t>
      </w:r>
      <w:r w:rsidR="006E3A26" w:rsidRPr="006E3A26">
        <w:rPr>
          <w:spacing w:val="-3"/>
          <w:lang w:val="uk-UA"/>
        </w:rPr>
        <w:t xml:space="preserve"> </w:t>
      </w:r>
      <w:r w:rsidRPr="006E3A26">
        <w:rPr>
          <w:spacing w:val="-3"/>
          <w:lang w:val="uk-UA"/>
        </w:rPr>
        <w:t>110-128.</w:t>
      </w:r>
    </w:p>
    <w:p w:rsidR="00D11DA7" w:rsidRPr="00312F3D" w:rsidRDefault="00D11DA7" w:rsidP="00C61D2A">
      <w:pPr>
        <w:jc w:val="both"/>
        <w:rPr>
          <w:spacing w:val="-3"/>
          <w:sz w:val="28"/>
          <w:szCs w:val="28"/>
        </w:rPr>
      </w:pPr>
    </w:p>
    <w:p w:rsidR="00D11DA7" w:rsidRPr="00312F3D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b/>
          <w:bCs/>
          <w:spacing w:val="-3"/>
          <w:sz w:val="28"/>
          <w:szCs w:val="28"/>
          <w:lang w:val="uk-UA"/>
        </w:rPr>
        <w:t>Семінарське заняття № 6</w:t>
      </w:r>
    </w:p>
    <w:p w:rsidR="00D11DA7" w:rsidRPr="009428F4" w:rsidRDefault="00D11DA7" w:rsidP="00312F3D">
      <w:pPr>
        <w:ind w:firstLine="567"/>
        <w:jc w:val="both"/>
        <w:rPr>
          <w:b/>
          <w:i/>
          <w:spacing w:val="-3"/>
          <w:sz w:val="28"/>
          <w:szCs w:val="28"/>
          <w:lang w:val="uk-UA"/>
        </w:rPr>
      </w:pPr>
      <w:r w:rsidRPr="009428F4">
        <w:rPr>
          <w:b/>
          <w:i/>
          <w:spacing w:val="-3"/>
          <w:sz w:val="28"/>
          <w:szCs w:val="28"/>
          <w:lang w:val="uk-UA"/>
        </w:rPr>
        <w:t xml:space="preserve">ТЕМА: Український театр </w:t>
      </w:r>
      <w:r w:rsidRPr="009428F4">
        <w:rPr>
          <w:b/>
          <w:i/>
          <w:spacing w:val="-3"/>
          <w:sz w:val="28"/>
          <w:szCs w:val="28"/>
        </w:rPr>
        <w:t xml:space="preserve">XIX </w:t>
      </w:r>
      <w:r w:rsidRPr="009428F4">
        <w:rPr>
          <w:b/>
          <w:i/>
          <w:spacing w:val="-3"/>
          <w:sz w:val="28"/>
          <w:szCs w:val="28"/>
          <w:lang w:val="uk-UA"/>
        </w:rPr>
        <w:t>ст.</w:t>
      </w:r>
    </w:p>
    <w:p w:rsidR="00D11DA7" w:rsidRPr="00312F3D" w:rsidRDefault="00551CF3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1. </w:t>
      </w:r>
      <w:r w:rsidR="00D11DA7" w:rsidRPr="00312F3D">
        <w:rPr>
          <w:spacing w:val="-3"/>
          <w:sz w:val="28"/>
          <w:szCs w:val="28"/>
          <w:lang w:val="uk-UA"/>
        </w:rPr>
        <w:t>Загальні тенденції р</w:t>
      </w:r>
      <w:r>
        <w:rPr>
          <w:spacing w:val="-3"/>
          <w:sz w:val="28"/>
          <w:szCs w:val="28"/>
          <w:lang w:val="uk-UA"/>
        </w:rPr>
        <w:t xml:space="preserve">озвитку театрального мистецтва України ХІХ </w:t>
      </w:r>
      <w:r w:rsidR="00D11DA7" w:rsidRPr="00312F3D">
        <w:rPr>
          <w:spacing w:val="-3"/>
          <w:sz w:val="28"/>
          <w:szCs w:val="28"/>
          <w:lang w:val="uk-UA"/>
        </w:rPr>
        <w:t>ст.</w:t>
      </w:r>
    </w:p>
    <w:p w:rsidR="00D11DA7" w:rsidRPr="00312F3D" w:rsidRDefault="00551CF3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2. </w:t>
      </w:r>
      <w:r w:rsidR="00B35ED7">
        <w:rPr>
          <w:spacing w:val="-3"/>
          <w:sz w:val="28"/>
          <w:szCs w:val="28"/>
          <w:lang w:val="uk-UA"/>
        </w:rPr>
        <w:t>«</w:t>
      </w:r>
      <w:r w:rsidR="00D11DA7" w:rsidRPr="00312F3D">
        <w:rPr>
          <w:spacing w:val="-3"/>
          <w:sz w:val="28"/>
          <w:szCs w:val="28"/>
          <w:lang w:val="uk-UA"/>
        </w:rPr>
        <w:t>Театр корифеїв</w:t>
      </w:r>
      <w:r w:rsidR="00B35ED7">
        <w:rPr>
          <w:spacing w:val="-3"/>
          <w:sz w:val="28"/>
          <w:szCs w:val="28"/>
          <w:lang w:val="uk-UA"/>
        </w:rPr>
        <w:t>»</w:t>
      </w:r>
      <w:r w:rsidR="00D11DA7" w:rsidRPr="00312F3D">
        <w:rPr>
          <w:spacing w:val="-3"/>
          <w:sz w:val="28"/>
          <w:szCs w:val="28"/>
          <w:lang w:val="uk-UA"/>
        </w:rPr>
        <w:t>.</w:t>
      </w:r>
    </w:p>
    <w:p w:rsidR="00D11DA7" w:rsidRPr="00312F3D" w:rsidRDefault="00551CF3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3. </w:t>
      </w:r>
      <w:r w:rsidR="00D11DA7" w:rsidRPr="00312F3D">
        <w:rPr>
          <w:spacing w:val="-3"/>
          <w:sz w:val="28"/>
          <w:szCs w:val="28"/>
          <w:lang w:val="uk-UA"/>
        </w:rPr>
        <w:t>Українська драматургія ХІХ ст.</w:t>
      </w:r>
    </w:p>
    <w:p w:rsidR="00D11DA7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755B90" w:rsidRPr="00312F3D" w:rsidRDefault="00755B90" w:rsidP="00755B90">
      <w:pPr>
        <w:ind w:firstLine="567"/>
        <w:jc w:val="both"/>
        <w:rPr>
          <w:b/>
          <w:bCs/>
          <w:spacing w:val="-3"/>
          <w:sz w:val="28"/>
          <w:szCs w:val="28"/>
          <w:lang w:val="uk-UA"/>
        </w:rPr>
      </w:pPr>
      <w:r w:rsidRPr="00312F3D">
        <w:rPr>
          <w:b/>
          <w:bCs/>
          <w:spacing w:val="-3"/>
          <w:sz w:val="28"/>
          <w:szCs w:val="28"/>
          <w:lang w:val="uk-UA"/>
        </w:rPr>
        <w:t>Методичні рекомендації</w:t>
      </w:r>
    </w:p>
    <w:p w:rsidR="00755B90" w:rsidRPr="00312F3D" w:rsidRDefault="00755B90" w:rsidP="00755B90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 xml:space="preserve">У </w:t>
      </w:r>
      <w:r w:rsidRPr="00312F3D">
        <w:rPr>
          <w:spacing w:val="-3"/>
          <w:sz w:val="28"/>
          <w:szCs w:val="28"/>
        </w:rPr>
        <w:t xml:space="preserve">XIX </w:t>
      </w:r>
      <w:r w:rsidRPr="00312F3D">
        <w:rPr>
          <w:spacing w:val="-3"/>
          <w:sz w:val="28"/>
          <w:szCs w:val="28"/>
          <w:lang w:val="uk-UA"/>
        </w:rPr>
        <w:t xml:space="preserve">ст. відбувається подальший розвиток української культури. Спостерігається тенденція до поділу її на два великі блоки </w:t>
      </w:r>
      <w:r w:rsidR="00954EEC">
        <w:rPr>
          <w:spacing w:val="-3"/>
          <w:sz w:val="28"/>
          <w:szCs w:val="28"/>
          <w:lang w:val="uk-UA"/>
        </w:rPr>
        <w:t>–</w:t>
      </w:r>
      <w:r w:rsidRPr="00312F3D">
        <w:rPr>
          <w:spacing w:val="-3"/>
          <w:sz w:val="28"/>
          <w:szCs w:val="28"/>
          <w:lang w:val="uk-UA"/>
        </w:rPr>
        <w:t xml:space="preserve"> буржуазного та наці</w:t>
      </w:r>
      <w:r w:rsidR="00954EEC">
        <w:rPr>
          <w:spacing w:val="-3"/>
          <w:sz w:val="28"/>
          <w:szCs w:val="28"/>
          <w:lang w:val="uk-UA"/>
        </w:rPr>
        <w:t>онально-демократичного спрямування</w:t>
      </w:r>
      <w:r w:rsidRPr="00312F3D">
        <w:rPr>
          <w:spacing w:val="-3"/>
          <w:sz w:val="28"/>
          <w:szCs w:val="28"/>
          <w:lang w:val="uk-UA"/>
        </w:rPr>
        <w:t>.</w:t>
      </w:r>
    </w:p>
    <w:p w:rsidR="00954EEC" w:rsidRDefault="00755B90" w:rsidP="00954EEC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Засновник українського професійного театру І. Котляревський</w:t>
      </w:r>
      <w:r w:rsidR="00954EEC">
        <w:rPr>
          <w:spacing w:val="-3"/>
          <w:sz w:val="28"/>
          <w:szCs w:val="28"/>
          <w:lang w:val="uk-UA"/>
        </w:rPr>
        <w:t>. 1810 рік-створення разом з М. </w:t>
      </w:r>
      <w:r w:rsidRPr="00312F3D">
        <w:rPr>
          <w:spacing w:val="-3"/>
          <w:sz w:val="28"/>
          <w:szCs w:val="28"/>
          <w:lang w:val="uk-UA"/>
        </w:rPr>
        <w:t>Щепкіним театральної трупи. Діял</w:t>
      </w:r>
      <w:r w:rsidR="00954EEC">
        <w:rPr>
          <w:spacing w:val="-3"/>
          <w:sz w:val="28"/>
          <w:szCs w:val="28"/>
          <w:lang w:val="uk-UA"/>
        </w:rPr>
        <w:t>ьність вільних мандрівних труп.</w:t>
      </w:r>
      <w:r w:rsidR="008D03B3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 xml:space="preserve">У 1882 р. сформовано трупу М. Кропивницького. Заснування нової організаційної системи </w:t>
      </w:r>
      <w:r w:rsidR="00954EEC">
        <w:rPr>
          <w:spacing w:val="-3"/>
          <w:sz w:val="28"/>
          <w:szCs w:val="28"/>
          <w:lang w:val="uk-UA"/>
        </w:rPr>
        <w:t xml:space="preserve">– </w:t>
      </w:r>
      <w:r w:rsidRPr="00312F3D">
        <w:rPr>
          <w:spacing w:val="-3"/>
          <w:sz w:val="28"/>
          <w:szCs w:val="28"/>
          <w:lang w:val="uk-UA"/>
        </w:rPr>
        <w:t>товариств</w:t>
      </w:r>
      <w:r w:rsidR="00954EEC">
        <w:rPr>
          <w:spacing w:val="-3"/>
          <w:sz w:val="28"/>
          <w:szCs w:val="28"/>
          <w:lang w:val="uk-UA"/>
        </w:rPr>
        <w:t>а на паях. Творча діяльність М. </w:t>
      </w:r>
      <w:r w:rsidRPr="00312F3D">
        <w:rPr>
          <w:spacing w:val="-3"/>
          <w:sz w:val="28"/>
          <w:szCs w:val="28"/>
          <w:lang w:val="uk-UA"/>
        </w:rPr>
        <w:t>Заньковецької, М. Садовського, М. Карпенка, Л. Квітки та ін. Утверджен</w:t>
      </w:r>
      <w:r w:rsidR="00954EEC">
        <w:rPr>
          <w:spacing w:val="-3"/>
          <w:sz w:val="28"/>
          <w:szCs w:val="28"/>
          <w:lang w:val="uk-UA"/>
        </w:rPr>
        <w:t>ня реалістичних традицій у</w:t>
      </w:r>
      <w:r w:rsidRPr="00312F3D">
        <w:rPr>
          <w:spacing w:val="-3"/>
          <w:sz w:val="28"/>
          <w:szCs w:val="28"/>
          <w:lang w:val="uk-UA"/>
        </w:rPr>
        <w:t xml:space="preserve"> театральному мисте</w:t>
      </w:r>
      <w:r w:rsidR="00954EEC">
        <w:rPr>
          <w:spacing w:val="-3"/>
          <w:sz w:val="28"/>
          <w:szCs w:val="28"/>
          <w:lang w:val="uk-UA"/>
        </w:rPr>
        <w:t xml:space="preserve">цтві. </w:t>
      </w:r>
      <w:r w:rsidR="00954EEC" w:rsidRPr="00312F3D">
        <w:rPr>
          <w:spacing w:val="-3"/>
          <w:sz w:val="28"/>
          <w:szCs w:val="28"/>
          <w:lang w:val="uk-UA"/>
        </w:rPr>
        <w:t xml:space="preserve">Діяльність українського професійного театру </w:t>
      </w:r>
      <w:r w:rsidR="00954EEC">
        <w:rPr>
          <w:spacing w:val="-3"/>
          <w:sz w:val="28"/>
          <w:szCs w:val="28"/>
          <w:lang w:val="uk-UA"/>
        </w:rPr>
        <w:t>«</w:t>
      </w:r>
      <w:r w:rsidR="00954EEC" w:rsidRPr="00312F3D">
        <w:rPr>
          <w:spacing w:val="-3"/>
          <w:sz w:val="28"/>
          <w:szCs w:val="28"/>
          <w:lang w:val="uk-UA"/>
        </w:rPr>
        <w:t>Руська бесіда</w:t>
      </w:r>
      <w:r w:rsidR="00954EEC">
        <w:rPr>
          <w:spacing w:val="-3"/>
          <w:sz w:val="28"/>
          <w:szCs w:val="28"/>
          <w:lang w:val="uk-UA"/>
        </w:rPr>
        <w:t>»</w:t>
      </w:r>
      <w:r w:rsidR="00954EEC" w:rsidRPr="00312F3D">
        <w:rPr>
          <w:spacing w:val="-3"/>
          <w:sz w:val="28"/>
          <w:szCs w:val="28"/>
          <w:lang w:val="uk-UA"/>
        </w:rPr>
        <w:t xml:space="preserve"> у Львові. Елементи</w:t>
      </w:r>
      <w:r w:rsidR="00954EEC" w:rsidRPr="00954EEC">
        <w:rPr>
          <w:spacing w:val="-3"/>
          <w:sz w:val="28"/>
          <w:szCs w:val="28"/>
          <w:lang w:val="uk-UA"/>
        </w:rPr>
        <w:t xml:space="preserve"> </w:t>
      </w:r>
      <w:r w:rsidR="00954EEC" w:rsidRPr="00312F3D">
        <w:rPr>
          <w:spacing w:val="-3"/>
          <w:sz w:val="28"/>
          <w:szCs w:val="28"/>
          <w:lang w:val="uk-UA"/>
        </w:rPr>
        <w:t xml:space="preserve">народності, національної своєрідності, змістовності, високої художньої довершеності українського театру </w:t>
      </w:r>
      <w:r w:rsidR="00954EEC" w:rsidRPr="00312F3D">
        <w:rPr>
          <w:spacing w:val="-3"/>
          <w:sz w:val="28"/>
          <w:szCs w:val="28"/>
        </w:rPr>
        <w:t>II</w:t>
      </w:r>
      <w:r w:rsidR="00954EEC" w:rsidRPr="00954EEC">
        <w:rPr>
          <w:spacing w:val="-3"/>
          <w:sz w:val="28"/>
          <w:szCs w:val="28"/>
          <w:lang w:val="uk-UA"/>
        </w:rPr>
        <w:t xml:space="preserve"> </w:t>
      </w:r>
      <w:r w:rsidR="00954EEC" w:rsidRPr="00312F3D">
        <w:rPr>
          <w:spacing w:val="-3"/>
          <w:sz w:val="28"/>
          <w:szCs w:val="28"/>
          <w:lang w:val="uk-UA"/>
        </w:rPr>
        <w:t xml:space="preserve">половини </w:t>
      </w:r>
      <w:r w:rsidR="00954EEC" w:rsidRPr="00312F3D">
        <w:rPr>
          <w:spacing w:val="-3"/>
          <w:sz w:val="28"/>
          <w:szCs w:val="28"/>
        </w:rPr>
        <w:t>XIX</w:t>
      </w:r>
      <w:r w:rsidR="00954EEC" w:rsidRPr="00954EEC">
        <w:rPr>
          <w:spacing w:val="-3"/>
          <w:sz w:val="28"/>
          <w:szCs w:val="28"/>
          <w:lang w:val="uk-UA"/>
        </w:rPr>
        <w:t xml:space="preserve"> </w:t>
      </w:r>
      <w:r w:rsidR="00954EEC" w:rsidRPr="00312F3D">
        <w:rPr>
          <w:spacing w:val="-3"/>
          <w:sz w:val="28"/>
          <w:szCs w:val="28"/>
          <w:lang w:val="uk-UA"/>
        </w:rPr>
        <w:t>ст.</w:t>
      </w:r>
    </w:p>
    <w:p w:rsidR="00954EEC" w:rsidRPr="00954EEC" w:rsidRDefault="00954EEC" w:rsidP="00954EEC">
      <w:pPr>
        <w:ind w:firstLine="567"/>
        <w:jc w:val="both"/>
        <w:rPr>
          <w:bCs/>
          <w:i/>
          <w:iCs/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 xml:space="preserve">Новаторський характер української драматургії </w:t>
      </w:r>
      <w:r w:rsidRPr="00312F3D">
        <w:rPr>
          <w:spacing w:val="-3"/>
          <w:sz w:val="28"/>
          <w:szCs w:val="28"/>
        </w:rPr>
        <w:t xml:space="preserve">II </w:t>
      </w:r>
      <w:r w:rsidRPr="00312F3D">
        <w:rPr>
          <w:spacing w:val="-3"/>
          <w:sz w:val="28"/>
          <w:szCs w:val="28"/>
          <w:lang w:val="uk-UA"/>
        </w:rPr>
        <w:t xml:space="preserve">половини </w:t>
      </w:r>
      <w:r w:rsidRPr="00312F3D">
        <w:rPr>
          <w:spacing w:val="-3"/>
          <w:sz w:val="28"/>
          <w:szCs w:val="28"/>
        </w:rPr>
        <w:t xml:space="preserve">XIX </w:t>
      </w:r>
      <w:r>
        <w:rPr>
          <w:spacing w:val="-3"/>
          <w:sz w:val="28"/>
          <w:szCs w:val="28"/>
          <w:lang w:val="uk-UA"/>
        </w:rPr>
        <w:t>ст. Драматургічна спадщина М. </w:t>
      </w:r>
      <w:r w:rsidR="00755B90" w:rsidRPr="00312F3D">
        <w:rPr>
          <w:spacing w:val="-3"/>
          <w:sz w:val="28"/>
          <w:szCs w:val="28"/>
          <w:lang w:val="uk-UA"/>
        </w:rPr>
        <w:t>Кро</w:t>
      </w:r>
      <w:r>
        <w:rPr>
          <w:spacing w:val="-3"/>
          <w:sz w:val="28"/>
          <w:szCs w:val="28"/>
          <w:lang w:val="uk-UA"/>
        </w:rPr>
        <w:t xml:space="preserve">пивницького, </w:t>
      </w:r>
      <w:r w:rsidRPr="00312F3D">
        <w:rPr>
          <w:spacing w:val="-3"/>
          <w:sz w:val="28"/>
          <w:szCs w:val="28"/>
          <w:lang w:val="uk-UA"/>
        </w:rPr>
        <w:t>І.</w:t>
      </w:r>
      <w:r>
        <w:rPr>
          <w:spacing w:val="-3"/>
          <w:sz w:val="28"/>
          <w:szCs w:val="28"/>
          <w:lang w:val="uk-UA"/>
        </w:rPr>
        <w:t> </w:t>
      </w:r>
      <w:r w:rsidRPr="00312F3D">
        <w:rPr>
          <w:spacing w:val="-3"/>
          <w:sz w:val="28"/>
          <w:szCs w:val="28"/>
          <w:lang w:val="uk-UA"/>
        </w:rPr>
        <w:t>Карпенка-Карого</w:t>
      </w:r>
      <w:r>
        <w:rPr>
          <w:spacing w:val="-3"/>
          <w:sz w:val="28"/>
          <w:szCs w:val="28"/>
          <w:lang w:val="uk-UA"/>
        </w:rPr>
        <w:t>, М. Старицького.</w:t>
      </w:r>
      <w:r w:rsidRPr="00312F3D">
        <w:rPr>
          <w:spacing w:val="-3"/>
          <w:sz w:val="28"/>
          <w:szCs w:val="28"/>
          <w:lang w:val="uk-UA"/>
        </w:rPr>
        <w:t xml:space="preserve"> Соціа</w:t>
      </w:r>
      <w:r>
        <w:rPr>
          <w:spacing w:val="-3"/>
          <w:sz w:val="28"/>
          <w:szCs w:val="28"/>
          <w:lang w:val="uk-UA"/>
        </w:rPr>
        <w:t>льно-побутові повісті та п’єси І. </w:t>
      </w:r>
      <w:r w:rsidRPr="00312F3D">
        <w:rPr>
          <w:spacing w:val="-3"/>
          <w:sz w:val="28"/>
          <w:szCs w:val="28"/>
          <w:lang w:val="uk-UA"/>
        </w:rPr>
        <w:t>Нечуя-Левицького, творчість О. Кобилянської та П.</w:t>
      </w:r>
      <w:r>
        <w:rPr>
          <w:spacing w:val="-3"/>
          <w:sz w:val="28"/>
          <w:szCs w:val="28"/>
          <w:lang w:val="uk-UA"/>
        </w:rPr>
        <w:t xml:space="preserve"> Мирного. Демократичні позиції у творчості М. </w:t>
      </w:r>
      <w:r w:rsidRPr="00312F3D">
        <w:rPr>
          <w:spacing w:val="-3"/>
          <w:sz w:val="28"/>
          <w:szCs w:val="28"/>
          <w:lang w:val="uk-UA"/>
        </w:rPr>
        <w:t xml:space="preserve">Коцюбинського, Л. Українки. </w:t>
      </w:r>
    </w:p>
    <w:p w:rsidR="00755B90" w:rsidRPr="00954EEC" w:rsidRDefault="00755B90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D11DA7" w:rsidRPr="00954EEC" w:rsidRDefault="00954EEC" w:rsidP="00312F3D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954EEC">
        <w:rPr>
          <w:b/>
          <w:spacing w:val="-3"/>
          <w:sz w:val="28"/>
          <w:szCs w:val="28"/>
          <w:lang w:val="uk-UA"/>
        </w:rPr>
        <w:t>Питання до самоконтролю</w:t>
      </w:r>
    </w:p>
    <w:p w:rsidR="00D11DA7" w:rsidRPr="00312F3D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lastRenderedPageBreak/>
        <w:t>Витоки українського професійного театру.</w:t>
      </w:r>
      <w:r w:rsidR="00954EEC">
        <w:rPr>
          <w:spacing w:val="-3"/>
          <w:sz w:val="28"/>
          <w:szCs w:val="28"/>
          <w:lang w:val="uk-UA"/>
        </w:rPr>
        <w:t xml:space="preserve"> </w:t>
      </w:r>
      <w:r w:rsidR="008D03B3">
        <w:rPr>
          <w:spacing w:val="-3"/>
          <w:sz w:val="28"/>
          <w:szCs w:val="28"/>
          <w:lang w:val="uk-UA"/>
        </w:rPr>
        <w:t>Творчі здобутки М. Щепкіна, К. </w:t>
      </w:r>
      <w:r w:rsidRPr="00312F3D">
        <w:rPr>
          <w:spacing w:val="-3"/>
          <w:sz w:val="28"/>
          <w:szCs w:val="28"/>
          <w:lang w:val="uk-UA"/>
        </w:rPr>
        <w:t>Соленика.</w:t>
      </w:r>
      <w:r w:rsidR="00954EEC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Перший стаціонарний український театр</w:t>
      </w:r>
      <w:r w:rsidR="00954EEC">
        <w:rPr>
          <w:spacing w:val="-3"/>
          <w:sz w:val="28"/>
          <w:szCs w:val="28"/>
          <w:lang w:val="uk-UA"/>
        </w:rPr>
        <w:t xml:space="preserve">. </w:t>
      </w:r>
      <w:r w:rsidR="00B549EA">
        <w:rPr>
          <w:spacing w:val="-3"/>
          <w:sz w:val="28"/>
          <w:szCs w:val="28"/>
          <w:lang w:val="uk-UA"/>
        </w:rPr>
        <w:t>Проблематика українських п’єс другої</w:t>
      </w:r>
      <w:r w:rsidRPr="00312F3D">
        <w:rPr>
          <w:spacing w:val="-3"/>
          <w:sz w:val="28"/>
          <w:szCs w:val="28"/>
          <w:lang w:val="uk-UA"/>
        </w:rPr>
        <w:t xml:space="preserve"> половини ХІХ ст.</w:t>
      </w:r>
    </w:p>
    <w:p w:rsidR="00D11DA7" w:rsidRPr="00312F3D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D11DA7" w:rsidRPr="00954EEC" w:rsidRDefault="00954EEC" w:rsidP="00312F3D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954EEC">
        <w:rPr>
          <w:b/>
          <w:spacing w:val="-3"/>
          <w:sz w:val="28"/>
          <w:szCs w:val="28"/>
          <w:lang w:val="uk-UA"/>
        </w:rPr>
        <w:t>Словникова робота</w:t>
      </w:r>
    </w:p>
    <w:p w:rsidR="00D11DA7" w:rsidRPr="00312F3D" w:rsidRDefault="00D11DA7" w:rsidP="00312F3D">
      <w:pPr>
        <w:ind w:firstLine="567"/>
        <w:jc w:val="both"/>
        <w:rPr>
          <w:b/>
          <w:bCs/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Вертеп, драма, корифей, брати Тобілевичі, репертуар, реприза</w:t>
      </w:r>
      <w:r w:rsidR="00954EEC">
        <w:rPr>
          <w:spacing w:val="-3"/>
          <w:sz w:val="28"/>
          <w:szCs w:val="28"/>
          <w:lang w:val="uk-UA"/>
        </w:rPr>
        <w:t>.</w:t>
      </w:r>
    </w:p>
    <w:p w:rsidR="00D11DA7" w:rsidRPr="00312F3D" w:rsidRDefault="00D11DA7" w:rsidP="00312F3D">
      <w:pPr>
        <w:ind w:firstLine="567"/>
        <w:jc w:val="both"/>
        <w:rPr>
          <w:b/>
          <w:bCs/>
          <w:spacing w:val="-3"/>
          <w:sz w:val="28"/>
          <w:szCs w:val="28"/>
          <w:lang w:val="uk-UA"/>
        </w:rPr>
      </w:pPr>
    </w:p>
    <w:p w:rsidR="00D11DA7" w:rsidRPr="00312F3D" w:rsidRDefault="00954EEC" w:rsidP="00312F3D">
      <w:pPr>
        <w:ind w:firstLine="567"/>
        <w:jc w:val="both"/>
        <w:rPr>
          <w:b/>
          <w:bCs/>
          <w:spacing w:val="-3"/>
          <w:sz w:val="28"/>
          <w:szCs w:val="28"/>
          <w:lang w:val="uk-UA"/>
        </w:rPr>
      </w:pPr>
      <w:r>
        <w:rPr>
          <w:b/>
          <w:bCs/>
          <w:spacing w:val="-3"/>
          <w:sz w:val="28"/>
          <w:szCs w:val="28"/>
          <w:lang w:val="uk-UA"/>
        </w:rPr>
        <w:t xml:space="preserve">Завдання </w:t>
      </w:r>
      <w:r w:rsidR="00D11DA7" w:rsidRPr="00312F3D">
        <w:rPr>
          <w:b/>
          <w:bCs/>
          <w:spacing w:val="-3"/>
          <w:sz w:val="28"/>
          <w:szCs w:val="28"/>
          <w:lang w:val="uk-UA"/>
        </w:rPr>
        <w:t>для індивід</w:t>
      </w:r>
      <w:r w:rsidR="00114D27">
        <w:rPr>
          <w:b/>
          <w:bCs/>
          <w:spacing w:val="-3"/>
          <w:sz w:val="28"/>
          <w:szCs w:val="28"/>
          <w:lang w:val="uk-UA"/>
        </w:rPr>
        <w:t>уальних та колективних проектів</w:t>
      </w:r>
    </w:p>
    <w:p w:rsidR="00D11DA7" w:rsidRPr="00954EEC" w:rsidRDefault="00D11DA7" w:rsidP="00312F3D">
      <w:pPr>
        <w:ind w:firstLine="567"/>
        <w:jc w:val="both"/>
        <w:rPr>
          <w:bCs/>
          <w:spacing w:val="-3"/>
          <w:sz w:val="28"/>
          <w:szCs w:val="28"/>
          <w:lang w:val="uk-UA"/>
        </w:rPr>
      </w:pPr>
      <w:r w:rsidRPr="00954EEC">
        <w:rPr>
          <w:bCs/>
          <w:spacing w:val="-3"/>
          <w:sz w:val="28"/>
          <w:szCs w:val="28"/>
          <w:lang w:val="uk-UA"/>
        </w:rPr>
        <w:t>1.</w:t>
      </w:r>
      <w:r w:rsidRPr="00954EEC">
        <w:rPr>
          <w:spacing w:val="-3"/>
          <w:sz w:val="28"/>
          <w:szCs w:val="28"/>
          <w:lang w:val="uk-UA"/>
        </w:rPr>
        <w:t xml:space="preserve"> </w:t>
      </w:r>
      <w:r w:rsidR="004516EE">
        <w:rPr>
          <w:bCs/>
          <w:spacing w:val="-3"/>
          <w:sz w:val="28"/>
          <w:szCs w:val="28"/>
          <w:lang w:val="uk-UA"/>
        </w:rPr>
        <w:t>Підготувати повідомлення за темами</w:t>
      </w:r>
      <w:r w:rsidRPr="00954EEC">
        <w:rPr>
          <w:spacing w:val="-3"/>
          <w:sz w:val="28"/>
          <w:szCs w:val="28"/>
          <w:lang w:val="uk-UA"/>
        </w:rPr>
        <w:t xml:space="preserve"> </w:t>
      </w:r>
      <w:r w:rsidR="00B35ED7" w:rsidRPr="00954EEC">
        <w:rPr>
          <w:spacing w:val="-3"/>
          <w:sz w:val="28"/>
          <w:szCs w:val="28"/>
          <w:lang w:val="uk-UA"/>
        </w:rPr>
        <w:t>«</w:t>
      </w:r>
      <w:r w:rsidRPr="00954EEC">
        <w:rPr>
          <w:spacing w:val="-3"/>
          <w:sz w:val="28"/>
          <w:szCs w:val="28"/>
          <w:lang w:val="uk-UA"/>
        </w:rPr>
        <w:t>Гастролі М.</w:t>
      </w:r>
      <w:r w:rsidR="00954EEC" w:rsidRPr="00954EEC">
        <w:rPr>
          <w:spacing w:val="-3"/>
          <w:sz w:val="28"/>
          <w:szCs w:val="28"/>
          <w:lang w:val="uk-UA"/>
        </w:rPr>
        <w:t> Заньковецької в Херсоні</w:t>
      </w:r>
      <w:r w:rsidR="00B35ED7" w:rsidRPr="00954EEC">
        <w:rPr>
          <w:spacing w:val="-3"/>
          <w:sz w:val="28"/>
          <w:szCs w:val="28"/>
          <w:lang w:val="uk-UA"/>
        </w:rPr>
        <w:t>»</w:t>
      </w:r>
      <w:r w:rsidR="00E15FBC">
        <w:rPr>
          <w:spacing w:val="-3"/>
          <w:sz w:val="28"/>
          <w:szCs w:val="28"/>
          <w:lang w:val="uk-UA"/>
        </w:rPr>
        <w:t>;</w:t>
      </w:r>
      <w:r w:rsidR="00954EEC" w:rsidRPr="00954EEC">
        <w:rPr>
          <w:spacing w:val="-3"/>
          <w:sz w:val="28"/>
          <w:szCs w:val="28"/>
          <w:lang w:val="uk-UA"/>
        </w:rPr>
        <w:t xml:space="preserve"> «І. Карпенко Карий – джерела натхнення».</w:t>
      </w:r>
    </w:p>
    <w:p w:rsidR="00D11DA7" w:rsidRPr="00954EEC" w:rsidRDefault="00D11DA7" w:rsidP="00954EEC">
      <w:pPr>
        <w:ind w:firstLine="567"/>
        <w:jc w:val="both"/>
        <w:rPr>
          <w:bCs/>
          <w:spacing w:val="-3"/>
          <w:sz w:val="28"/>
          <w:szCs w:val="28"/>
          <w:lang w:val="uk-UA"/>
        </w:rPr>
      </w:pPr>
      <w:r w:rsidRPr="00954EEC">
        <w:rPr>
          <w:bCs/>
          <w:spacing w:val="-3"/>
          <w:sz w:val="28"/>
          <w:szCs w:val="28"/>
          <w:lang w:val="uk-UA"/>
        </w:rPr>
        <w:t xml:space="preserve">2. Пояснити </w:t>
      </w:r>
      <w:r w:rsidRPr="00954EEC">
        <w:rPr>
          <w:spacing w:val="-3"/>
          <w:sz w:val="28"/>
          <w:szCs w:val="28"/>
          <w:lang w:val="uk-UA"/>
        </w:rPr>
        <w:t>вплив Валуєвського циркуляру та Емського указу на розвиток українського професійного театру</w:t>
      </w:r>
      <w:r w:rsidR="00954EEC" w:rsidRPr="00954EEC">
        <w:rPr>
          <w:spacing w:val="-3"/>
          <w:sz w:val="28"/>
          <w:szCs w:val="28"/>
          <w:lang w:val="uk-UA"/>
        </w:rPr>
        <w:t>.</w:t>
      </w:r>
    </w:p>
    <w:p w:rsidR="00D11DA7" w:rsidRPr="00954EEC" w:rsidRDefault="00954EEC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954EEC">
        <w:rPr>
          <w:bCs/>
          <w:spacing w:val="-3"/>
          <w:sz w:val="28"/>
          <w:szCs w:val="28"/>
          <w:lang w:val="uk-UA"/>
        </w:rPr>
        <w:t>3</w:t>
      </w:r>
      <w:r w:rsidR="00D11DA7" w:rsidRPr="00954EEC">
        <w:rPr>
          <w:bCs/>
          <w:spacing w:val="-3"/>
          <w:sz w:val="28"/>
          <w:szCs w:val="28"/>
          <w:lang w:val="uk-UA"/>
        </w:rPr>
        <w:t xml:space="preserve">. Проаналізувати </w:t>
      </w:r>
      <w:r w:rsidR="00D11DA7" w:rsidRPr="00954EEC">
        <w:rPr>
          <w:spacing w:val="-3"/>
          <w:sz w:val="28"/>
          <w:szCs w:val="28"/>
          <w:lang w:val="uk-UA"/>
        </w:rPr>
        <w:t xml:space="preserve">творчий доробок театру </w:t>
      </w:r>
      <w:r w:rsidR="00B35ED7" w:rsidRPr="00954EEC">
        <w:rPr>
          <w:spacing w:val="-3"/>
          <w:sz w:val="28"/>
          <w:szCs w:val="28"/>
          <w:lang w:val="uk-UA"/>
        </w:rPr>
        <w:t>«</w:t>
      </w:r>
      <w:r w:rsidR="00D11DA7" w:rsidRPr="00954EEC">
        <w:rPr>
          <w:spacing w:val="-3"/>
          <w:sz w:val="28"/>
          <w:szCs w:val="28"/>
          <w:lang w:val="uk-UA"/>
        </w:rPr>
        <w:t>Руська бесіда</w:t>
      </w:r>
      <w:r w:rsidR="00B35ED7" w:rsidRPr="00954EEC">
        <w:rPr>
          <w:spacing w:val="-3"/>
          <w:sz w:val="28"/>
          <w:szCs w:val="28"/>
          <w:lang w:val="uk-UA"/>
        </w:rPr>
        <w:t>»</w:t>
      </w:r>
      <w:r w:rsidRPr="00954EEC">
        <w:rPr>
          <w:spacing w:val="-3"/>
          <w:sz w:val="28"/>
          <w:szCs w:val="28"/>
          <w:lang w:val="uk-UA"/>
        </w:rPr>
        <w:t xml:space="preserve"> у Львові.</w:t>
      </w:r>
    </w:p>
    <w:p w:rsidR="00D11DA7" w:rsidRPr="00312F3D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D11DA7" w:rsidRPr="00954EEC" w:rsidRDefault="00954EEC" w:rsidP="00312F3D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954EEC">
        <w:rPr>
          <w:b/>
          <w:spacing w:val="-3"/>
          <w:sz w:val="28"/>
          <w:szCs w:val="28"/>
          <w:lang w:val="uk-UA"/>
        </w:rPr>
        <w:t>Література та джерела</w:t>
      </w:r>
    </w:p>
    <w:p w:rsidR="00D11DA7" w:rsidRPr="00AE3EC4" w:rsidRDefault="00D11DA7" w:rsidP="00312F3D">
      <w:pPr>
        <w:ind w:firstLine="567"/>
        <w:jc w:val="both"/>
        <w:rPr>
          <w:spacing w:val="-3"/>
          <w:lang w:val="uk-UA"/>
        </w:rPr>
      </w:pPr>
      <w:r w:rsidRPr="00AE3EC4">
        <w:rPr>
          <w:spacing w:val="-3"/>
          <w:lang w:val="uk-UA"/>
        </w:rPr>
        <w:t xml:space="preserve">Білецька Л.К. Мистецтво життєвої правди: до 100-річчя заснування театру корифеїв. </w:t>
      </w:r>
      <w:r w:rsidR="00954EEC" w:rsidRPr="00AE3EC4">
        <w:rPr>
          <w:spacing w:val="-3"/>
          <w:lang w:val="uk-UA"/>
        </w:rPr>
        <w:t>–</w:t>
      </w:r>
      <w:r w:rsidRPr="00AE3EC4">
        <w:rPr>
          <w:spacing w:val="-3"/>
          <w:lang w:val="uk-UA"/>
        </w:rPr>
        <w:t xml:space="preserve"> К., 1982.</w:t>
      </w:r>
    </w:p>
    <w:p w:rsidR="00D11DA7" w:rsidRPr="00AE3EC4" w:rsidRDefault="00D11DA7" w:rsidP="00312F3D">
      <w:pPr>
        <w:ind w:firstLine="567"/>
        <w:jc w:val="both"/>
        <w:rPr>
          <w:spacing w:val="-3"/>
          <w:lang w:val="uk-UA"/>
        </w:rPr>
      </w:pPr>
      <w:r w:rsidRPr="00AE3EC4">
        <w:rPr>
          <w:spacing w:val="-3"/>
          <w:lang w:val="uk-UA"/>
        </w:rPr>
        <w:t xml:space="preserve">Єфремов С. Історія українського письменства. </w:t>
      </w:r>
      <w:r w:rsidR="00954EEC" w:rsidRPr="00AE3EC4">
        <w:rPr>
          <w:spacing w:val="-3"/>
          <w:lang w:val="uk-UA"/>
        </w:rPr>
        <w:t>–</w:t>
      </w:r>
      <w:r w:rsidRPr="00AE3EC4">
        <w:rPr>
          <w:spacing w:val="-3"/>
          <w:lang w:val="uk-UA"/>
        </w:rPr>
        <w:t xml:space="preserve"> К., 1995.</w:t>
      </w:r>
    </w:p>
    <w:p w:rsidR="00D11DA7" w:rsidRPr="00AE3EC4" w:rsidRDefault="00D11DA7" w:rsidP="00312F3D">
      <w:pPr>
        <w:ind w:firstLine="567"/>
        <w:jc w:val="both"/>
        <w:rPr>
          <w:spacing w:val="-3"/>
          <w:lang w:val="uk-UA"/>
        </w:rPr>
      </w:pPr>
      <w:r w:rsidRPr="00AE3EC4">
        <w:rPr>
          <w:spacing w:val="-3"/>
          <w:lang w:val="uk-UA"/>
        </w:rPr>
        <w:t xml:space="preserve">Художня культура України. </w:t>
      </w:r>
      <w:r w:rsidR="00954EEC" w:rsidRPr="00AE3EC4">
        <w:rPr>
          <w:spacing w:val="-3"/>
          <w:lang w:val="uk-UA"/>
        </w:rPr>
        <w:t>–</w:t>
      </w:r>
      <w:r w:rsidRPr="00AE3EC4">
        <w:rPr>
          <w:spacing w:val="-3"/>
          <w:lang w:val="uk-UA"/>
        </w:rPr>
        <w:t xml:space="preserve"> К.:Ранок, 2010. </w:t>
      </w:r>
      <w:r w:rsidR="00954EEC" w:rsidRPr="00AE3EC4">
        <w:rPr>
          <w:spacing w:val="-3"/>
          <w:lang w:val="uk-UA"/>
        </w:rPr>
        <w:t>–</w:t>
      </w:r>
      <w:r w:rsidRPr="00AE3EC4">
        <w:rPr>
          <w:spacing w:val="-3"/>
          <w:lang w:val="uk-UA"/>
        </w:rPr>
        <w:t xml:space="preserve"> С.</w:t>
      </w:r>
      <w:r w:rsidR="00954EEC" w:rsidRPr="00AE3EC4">
        <w:rPr>
          <w:spacing w:val="-3"/>
          <w:lang w:val="uk-UA"/>
        </w:rPr>
        <w:t xml:space="preserve"> </w:t>
      </w:r>
      <w:r w:rsidRPr="00AE3EC4">
        <w:rPr>
          <w:spacing w:val="-3"/>
          <w:lang w:val="uk-UA"/>
        </w:rPr>
        <w:t>140-145.</w:t>
      </w:r>
    </w:p>
    <w:p w:rsidR="00D11DA7" w:rsidRPr="00312F3D" w:rsidRDefault="00D11DA7" w:rsidP="00312F3D">
      <w:pPr>
        <w:ind w:firstLine="567"/>
        <w:jc w:val="both"/>
        <w:rPr>
          <w:b/>
          <w:bCs/>
          <w:spacing w:val="-3"/>
          <w:sz w:val="28"/>
          <w:szCs w:val="28"/>
          <w:lang w:val="uk-UA"/>
        </w:rPr>
      </w:pPr>
      <w:r w:rsidRPr="00AE3EC4">
        <w:rPr>
          <w:spacing w:val="-3"/>
          <w:lang w:val="uk-UA"/>
        </w:rPr>
        <w:t>Чорній С. Українська драматургія і театр</w:t>
      </w:r>
      <w:r w:rsidR="00954EEC" w:rsidRPr="00AE3EC4">
        <w:rPr>
          <w:spacing w:val="-3"/>
          <w:lang w:val="uk-UA"/>
        </w:rPr>
        <w:t>.</w:t>
      </w:r>
      <w:r w:rsidRPr="00AE3EC4">
        <w:rPr>
          <w:spacing w:val="-3"/>
          <w:lang w:val="uk-UA"/>
        </w:rPr>
        <w:t xml:space="preserve"> </w:t>
      </w:r>
      <w:r w:rsidR="00954EEC" w:rsidRPr="00AE3EC4">
        <w:rPr>
          <w:spacing w:val="-3"/>
          <w:lang w:val="uk-UA"/>
        </w:rPr>
        <w:t>– Мюнхен</w:t>
      </w:r>
      <w:r w:rsidR="00AE3EC4" w:rsidRPr="00AE3EC4">
        <w:rPr>
          <w:spacing w:val="-3"/>
          <w:lang w:val="uk-UA"/>
        </w:rPr>
        <w:t>; Нью-Йорк, 1980.</w:t>
      </w:r>
    </w:p>
    <w:p w:rsidR="00D11DA7" w:rsidRPr="00312F3D" w:rsidRDefault="00D11DA7" w:rsidP="00312F3D">
      <w:pPr>
        <w:ind w:firstLine="567"/>
        <w:jc w:val="both"/>
        <w:rPr>
          <w:b/>
          <w:bCs/>
          <w:i/>
          <w:iCs/>
          <w:spacing w:val="-3"/>
          <w:sz w:val="28"/>
          <w:szCs w:val="28"/>
          <w:lang w:val="uk-UA"/>
        </w:rPr>
      </w:pPr>
    </w:p>
    <w:p w:rsidR="00D11DA7" w:rsidRPr="00312F3D" w:rsidRDefault="00D11DA7" w:rsidP="00312F3D">
      <w:pPr>
        <w:ind w:firstLine="567"/>
        <w:jc w:val="both"/>
        <w:rPr>
          <w:b/>
          <w:bCs/>
          <w:spacing w:val="-3"/>
          <w:sz w:val="28"/>
          <w:szCs w:val="28"/>
          <w:lang w:val="uk-UA"/>
        </w:rPr>
      </w:pPr>
      <w:r w:rsidRPr="00312F3D">
        <w:rPr>
          <w:b/>
          <w:bCs/>
          <w:spacing w:val="-3"/>
          <w:sz w:val="28"/>
          <w:szCs w:val="28"/>
          <w:lang w:val="uk-UA"/>
        </w:rPr>
        <w:t>Семінарське заняття № 7</w:t>
      </w:r>
    </w:p>
    <w:p w:rsidR="00D11DA7" w:rsidRPr="009428F4" w:rsidRDefault="00D11DA7" w:rsidP="00312F3D">
      <w:pPr>
        <w:ind w:firstLine="567"/>
        <w:jc w:val="both"/>
        <w:rPr>
          <w:b/>
          <w:i/>
          <w:spacing w:val="-3"/>
          <w:sz w:val="28"/>
          <w:szCs w:val="28"/>
          <w:lang w:val="uk-UA"/>
        </w:rPr>
      </w:pPr>
      <w:r w:rsidRPr="009428F4">
        <w:rPr>
          <w:b/>
          <w:i/>
          <w:spacing w:val="-3"/>
          <w:sz w:val="28"/>
          <w:szCs w:val="28"/>
          <w:lang w:val="uk-UA"/>
        </w:rPr>
        <w:t xml:space="preserve">ТЕМА: Музика </w:t>
      </w:r>
      <w:r w:rsidRPr="009428F4">
        <w:rPr>
          <w:b/>
          <w:i/>
          <w:spacing w:val="-3"/>
          <w:sz w:val="28"/>
          <w:szCs w:val="28"/>
        </w:rPr>
        <w:t xml:space="preserve">XIX </w:t>
      </w:r>
      <w:r w:rsidRPr="009428F4">
        <w:rPr>
          <w:b/>
          <w:i/>
          <w:spacing w:val="-3"/>
          <w:sz w:val="28"/>
          <w:szCs w:val="28"/>
          <w:lang w:val="uk-UA"/>
        </w:rPr>
        <w:t>ст.</w:t>
      </w:r>
    </w:p>
    <w:p w:rsidR="00D11DA7" w:rsidRPr="00312F3D" w:rsidRDefault="00AE3EC4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1. </w:t>
      </w:r>
      <w:r w:rsidR="00D11DA7" w:rsidRPr="00312F3D">
        <w:rPr>
          <w:spacing w:val="-3"/>
          <w:sz w:val="28"/>
          <w:szCs w:val="28"/>
          <w:lang w:val="uk-UA"/>
        </w:rPr>
        <w:t>Загальні тенденції розвитку музичного мистецтва України ХІХ ст.</w:t>
      </w:r>
    </w:p>
    <w:p w:rsidR="00D11DA7" w:rsidRPr="00312F3D" w:rsidRDefault="00AE3EC4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2. </w:t>
      </w:r>
      <w:r w:rsidR="00D11DA7" w:rsidRPr="00312F3D">
        <w:rPr>
          <w:spacing w:val="-3"/>
          <w:sz w:val="28"/>
          <w:szCs w:val="28"/>
          <w:lang w:val="uk-UA"/>
        </w:rPr>
        <w:t>М.</w:t>
      </w:r>
      <w:r>
        <w:rPr>
          <w:spacing w:val="-3"/>
          <w:sz w:val="28"/>
          <w:szCs w:val="28"/>
          <w:lang w:val="uk-UA"/>
        </w:rPr>
        <w:t xml:space="preserve"> </w:t>
      </w:r>
      <w:r w:rsidR="00D11DA7" w:rsidRPr="00312F3D">
        <w:rPr>
          <w:spacing w:val="-3"/>
          <w:sz w:val="28"/>
          <w:szCs w:val="28"/>
          <w:lang w:val="uk-UA"/>
        </w:rPr>
        <w:t xml:space="preserve">Лисенко </w:t>
      </w:r>
      <w:r>
        <w:rPr>
          <w:spacing w:val="-3"/>
          <w:sz w:val="28"/>
          <w:szCs w:val="28"/>
          <w:lang w:val="uk-UA"/>
        </w:rPr>
        <w:t>–</w:t>
      </w:r>
      <w:r w:rsidR="00D11DA7" w:rsidRPr="00312F3D">
        <w:rPr>
          <w:spacing w:val="-3"/>
          <w:sz w:val="28"/>
          <w:szCs w:val="28"/>
          <w:lang w:val="uk-UA"/>
        </w:rPr>
        <w:t xml:space="preserve"> фундатор українського професійного музичного мистецтва</w:t>
      </w:r>
      <w:r>
        <w:rPr>
          <w:spacing w:val="-3"/>
          <w:sz w:val="28"/>
          <w:szCs w:val="28"/>
          <w:lang w:val="uk-UA"/>
        </w:rPr>
        <w:t>.</w:t>
      </w:r>
    </w:p>
    <w:p w:rsidR="00D11DA7" w:rsidRDefault="00AE3EC4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3. </w:t>
      </w:r>
      <w:r w:rsidR="00D11DA7" w:rsidRPr="00312F3D">
        <w:rPr>
          <w:spacing w:val="-3"/>
          <w:sz w:val="28"/>
          <w:szCs w:val="28"/>
          <w:lang w:val="uk-UA"/>
        </w:rPr>
        <w:t>Розвиток музичного мистецтва ІІ половини ХІХ ст.</w:t>
      </w:r>
    </w:p>
    <w:p w:rsidR="00AE3EC4" w:rsidRPr="00312F3D" w:rsidRDefault="00AE3EC4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AE3EC4" w:rsidRPr="00312F3D" w:rsidRDefault="00AE3EC4" w:rsidP="00AE3EC4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b/>
          <w:bCs/>
          <w:spacing w:val="-3"/>
          <w:sz w:val="28"/>
          <w:szCs w:val="28"/>
          <w:lang w:val="uk-UA"/>
        </w:rPr>
        <w:t xml:space="preserve">Методичні рекомендації </w:t>
      </w:r>
    </w:p>
    <w:p w:rsidR="00AE3EC4" w:rsidRPr="00312F3D" w:rsidRDefault="00AE3EC4" w:rsidP="00AE3EC4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 xml:space="preserve">Говорячи про розвиток музичного життя України </w:t>
      </w:r>
      <w:r w:rsidRPr="00312F3D">
        <w:rPr>
          <w:spacing w:val="-3"/>
          <w:sz w:val="28"/>
          <w:szCs w:val="28"/>
        </w:rPr>
        <w:t xml:space="preserve">XIX </w:t>
      </w:r>
      <w:r w:rsidRPr="00312F3D">
        <w:rPr>
          <w:spacing w:val="-3"/>
          <w:sz w:val="28"/>
          <w:szCs w:val="28"/>
          <w:lang w:val="uk-UA"/>
        </w:rPr>
        <w:t>ст.</w:t>
      </w:r>
      <w:r>
        <w:rPr>
          <w:spacing w:val="-3"/>
          <w:sz w:val="28"/>
          <w:szCs w:val="28"/>
          <w:lang w:val="uk-UA"/>
        </w:rPr>
        <w:t>,</w:t>
      </w:r>
      <w:r w:rsidR="004F24C2">
        <w:rPr>
          <w:spacing w:val="-3"/>
          <w:sz w:val="28"/>
          <w:szCs w:val="28"/>
          <w:lang w:val="uk-UA"/>
        </w:rPr>
        <w:t xml:space="preserve"> треба звернути увагу на такий аспекти, як поява нових жанрів</w:t>
      </w:r>
      <w:r w:rsidRPr="00312F3D">
        <w:rPr>
          <w:spacing w:val="-3"/>
          <w:sz w:val="28"/>
          <w:szCs w:val="28"/>
          <w:lang w:val="uk-UA"/>
        </w:rPr>
        <w:t xml:space="preserve"> (опера, камерно-інструментальна музика). Вплив на музичне життя Харківського, Київського, Львівського університетів. Відкриття театрів у Львові, Києві</w:t>
      </w:r>
      <w:r w:rsidR="004F24C2">
        <w:rPr>
          <w:spacing w:val="-3"/>
          <w:sz w:val="28"/>
          <w:szCs w:val="28"/>
          <w:lang w:val="uk-UA"/>
        </w:rPr>
        <w:t>, Одесі. Робота композиторів І. </w:t>
      </w:r>
      <w:r w:rsidRPr="00312F3D">
        <w:rPr>
          <w:spacing w:val="-3"/>
          <w:sz w:val="28"/>
          <w:szCs w:val="28"/>
          <w:lang w:val="uk-UA"/>
        </w:rPr>
        <w:t>Витковського, І. Лозинського, Г. Рачинського.</w:t>
      </w:r>
    </w:p>
    <w:p w:rsidR="001F265C" w:rsidRDefault="00AE3EC4" w:rsidP="001F265C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Вивчення народної творчості. Розвиток наукової фольклористики. Формування української національної музичної школи у професійній музиці.</w:t>
      </w:r>
    </w:p>
    <w:p w:rsidR="00AE3EC4" w:rsidRPr="00312F3D" w:rsidRDefault="00AE3EC4" w:rsidP="001F265C">
      <w:pPr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Композиторські праці С. </w:t>
      </w:r>
      <w:r w:rsidRPr="00312F3D">
        <w:rPr>
          <w:spacing w:val="-3"/>
          <w:sz w:val="28"/>
          <w:szCs w:val="28"/>
          <w:lang w:val="uk-UA"/>
        </w:rPr>
        <w:t>Гулака-Ар</w:t>
      </w:r>
      <w:r>
        <w:rPr>
          <w:spacing w:val="-3"/>
          <w:sz w:val="28"/>
          <w:szCs w:val="28"/>
          <w:lang w:val="uk-UA"/>
        </w:rPr>
        <w:t>темовського, П. Ніщинського, П. Сокальського, М. Аркаса, М. Вербицького, А. </w:t>
      </w:r>
      <w:r w:rsidRPr="00312F3D">
        <w:rPr>
          <w:spacing w:val="-3"/>
          <w:sz w:val="28"/>
          <w:szCs w:val="28"/>
          <w:lang w:val="uk-UA"/>
        </w:rPr>
        <w:t xml:space="preserve">Вахнянина та ін. Розвиток хорового мистецтва (М. Леонтович, Л. Ревуцький, Б. Лятошинський). Хорові товариства </w:t>
      </w:r>
      <w:r>
        <w:rPr>
          <w:spacing w:val="-3"/>
          <w:sz w:val="28"/>
          <w:szCs w:val="28"/>
          <w:lang w:val="uk-UA"/>
        </w:rPr>
        <w:t>«</w:t>
      </w:r>
      <w:r w:rsidRPr="00312F3D">
        <w:rPr>
          <w:spacing w:val="-3"/>
          <w:sz w:val="28"/>
          <w:szCs w:val="28"/>
          <w:lang w:val="uk-UA"/>
        </w:rPr>
        <w:t>Торбан</w:t>
      </w:r>
      <w:r>
        <w:rPr>
          <w:spacing w:val="-3"/>
          <w:sz w:val="28"/>
          <w:szCs w:val="28"/>
          <w:lang w:val="uk-UA"/>
        </w:rPr>
        <w:t>»</w:t>
      </w:r>
      <w:r w:rsidRPr="00312F3D">
        <w:rPr>
          <w:spacing w:val="-3"/>
          <w:sz w:val="28"/>
          <w:szCs w:val="28"/>
          <w:lang w:val="uk-UA"/>
        </w:rPr>
        <w:t xml:space="preserve">, </w:t>
      </w:r>
      <w:r>
        <w:rPr>
          <w:spacing w:val="-3"/>
          <w:sz w:val="28"/>
          <w:szCs w:val="28"/>
          <w:lang w:val="uk-UA"/>
        </w:rPr>
        <w:t>«</w:t>
      </w:r>
      <w:r w:rsidRPr="00312F3D">
        <w:rPr>
          <w:spacing w:val="-3"/>
          <w:sz w:val="28"/>
          <w:szCs w:val="28"/>
          <w:lang w:val="uk-UA"/>
        </w:rPr>
        <w:t>Баян</w:t>
      </w:r>
      <w:r>
        <w:rPr>
          <w:spacing w:val="-3"/>
          <w:sz w:val="28"/>
          <w:szCs w:val="28"/>
          <w:lang w:val="uk-UA"/>
        </w:rPr>
        <w:t>»</w:t>
      </w:r>
      <w:r w:rsidR="004F24C2">
        <w:rPr>
          <w:spacing w:val="-3"/>
          <w:sz w:val="28"/>
          <w:szCs w:val="28"/>
          <w:lang w:val="uk-UA"/>
        </w:rPr>
        <w:t>. Філармонічне товариство</w:t>
      </w:r>
      <w:r w:rsidRPr="00312F3D">
        <w:rPr>
          <w:spacing w:val="-3"/>
          <w:sz w:val="28"/>
          <w:szCs w:val="28"/>
          <w:lang w:val="uk-UA"/>
        </w:rPr>
        <w:t xml:space="preserve"> в Одесі</w:t>
      </w:r>
      <w:r w:rsidR="004F24C2">
        <w:rPr>
          <w:spacing w:val="-3"/>
          <w:sz w:val="28"/>
          <w:szCs w:val="28"/>
          <w:lang w:val="uk-UA"/>
        </w:rPr>
        <w:t xml:space="preserve"> (1842 р)</w:t>
      </w:r>
      <w:r w:rsidRPr="00312F3D">
        <w:rPr>
          <w:spacing w:val="-3"/>
          <w:sz w:val="28"/>
          <w:szCs w:val="28"/>
          <w:lang w:val="uk-UA"/>
        </w:rPr>
        <w:t xml:space="preserve">. Оперні театри в Одесі з 1811 р., </w:t>
      </w:r>
      <w:r w:rsidR="004F24C2" w:rsidRPr="00312F3D">
        <w:rPr>
          <w:spacing w:val="-3"/>
          <w:sz w:val="28"/>
          <w:szCs w:val="28"/>
          <w:lang w:val="uk-UA"/>
        </w:rPr>
        <w:t>Києві</w:t>
      </w:r>
      <w:r w:rsidR="004F24C2">
        <w:rPr>
          <w:spacing w:val="-3"/>
          <w:sz w:val="28"/>
          <w:szCs w:val="28"/>
          <w:lang w:val="uk-UA"/>
        </w:rPr>
        <w:t xml:space="preserve"> з 1867 р.</w:t>
      </w:r>
      <w:r w:rsidRPr="00312F3D">
        <w:rPr>
          <w:spacing w:val="-3"/>
          <w:sz w:val="28"/>
          <w:szCs w:val="28"/>
          <w:lang w:val="uk-UA"/>
        </w:rPr>
        <w:t xml:space="preserve">, </w:t>
      </w:r>
      <w:r w:rsidR="004F24C2" w:rsidRPr="00312F3D">
        <w:rPr>
          <w:spacing w:val="-3"/>
          <w:sz w:val="28"/>
          <w:szCs w:val="28"/>
          <w:lang w:val="uk-UA"/>
        </w:rPr>
        <w:t xml:space="preserve">Харкові </w:t>
      </w:r>
      <w:r w:rsidR="004F24C2">
        <w:rPr>
          <w:spacing w:val="-3"/>
          <w:sz w:val="28"/>
          <w:szCs w:val="28"/>
          <w:lang w:val="uk-UA"/>
        </w:rPr>
        <w:t>з 1874 р</w:t>
      </w:r>
      <w:r w:rsidRPr="00312F3D">
        <w:rPr>
          <w:spacing w:val="-3"/>
          <w:sz w:val="28"/>
          <w:szCs w:val="28"/>
          <w:lang w:val="uk-UA"/>
        </w:rPr>
        <w:t>. Кобзарське мистецтво.</w:t>
      </w:r>
    </w:p>
    <w:p w:rsidR="00AE3EC4" w:rsidRPr="00312F3D" w:rsidRDefault="00AE3EC4" w:rsidP="00AE3EC4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Активізація діяльності музичних гуртків і товариств,</w:t>
      </w:r>
      <w:r w:rsidR="004F24C2">
        <w:rPr>
          <w:spacing w:val="-3"/>
          <w:sz w:val="28"/>
          <w:szCs w:val="28"/>
          <w:lang w:val="uk-UA"/>
        </w:rPr>
        <w:t xml:space="preserve"> хоровий рух. Оперні співаки І. </w:t>
      </w:r>
      <w:r w:rsidRPr="00312F3D">
        <w:rPr>
          <w:spacing w:val="-3"/>
          <w:sz w:val="28"/>
          <w:szCs w:val="28"/>
          <w:lang w:val="uk-UA"/>
        </w:rPr>
        <w:t>Алчевський,</w:t>
      </w:r>
      <w:r w:rsidR="004F24C2">
        <w:rPr>
          <w:spacing w:val="-3"/>
          <w:sz w:val="28"/>
          <w:szCs w:val="28"/>
          <w:lang w:val="uk-UA"/>
        </w:rPr>
        <w:t xml:space="preserve"> Є. Гушалевич, С. </w:t>
      </w:r>
      <w:r>
        <w:rPr>
          <w:spacing w:val="-3"/>
          <w:sz w:val="28"/>
          <w:szCs w:val="28"/>
          <w:lang w:val="uk-UA"/>
        </w:rPr>
        <w:t>Крушельницька,</w:t>
      </w:r>
      <w:r w:rsidR="004F24C2">
        <w:rPr>
          <w:spacing w:val="-3"/>
          <w:sz w:val="28"/>
          <w:szCs w:val="28"/>
          <w:lang w:val="uk-UA"/>
        </w:rPr>
        <w:t xml:space="preserve"> О. Мишута, М. </w:t>
      </w:r>
      <w:r w:rsidRPr="00312F3D">
        <w:rPr>
          <w:spacing w:val="-3"/>
          <w:sz w:val="28"/>
          <w:szCs w:val="28"/>
          <w:lang w:val="uk-UA"/>
        </w:rPr>
        <w:t>Менцінський. Музично-драматична школа ім. М. Лисенка. Творчі здобутки українських композиторів М. Вербицького, С. Воробкевича, П. Ніщинського.</w:t>
      </w:r>
    </w:p>
    <w:p w:rsidR="00D11DA7" w:rsidRPr="00312F3D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D11DA7" w:rsidRPr="00AE3EC4" w:rsidRDefault="00AE3EC4" w:rsidP="00312F3D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AE3EC4">
        <w:rPr>
          <w:b/>
          <w:spacing w:val="-3"/>
          <w:sz w:val="28"/>
          <w:szCs w:val="28"/>
          <w:lang w:val="uk-UA"/>
        </w:rPr>
        <w:t>Питання до самоконтролю</w:t>
      </w:r>
    </w:p>
    <w:p w:rsidR="00D11DA7" w:rsidRPr="00312F3D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Музичні твори ХІХ століття на слова Т.</w:t>
      </w:r>
      <w:r w:rsidR="004F24C2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 xml:space="preserve">Шевченка. Кантата </w:t>
      </w:r>
      <w:r w:rsidR="00B35ED7">
        <w:rPr>
          <w:spacing w:val="-3"/>
          <w:sz w:val="28"/>
          <w:szCs w:val="28"/>
          <w:lang w:val="uk-UA"/>
        </w:rPr>
        <w:t>«</w:t>
      </w:r>
      <w:r w:rsidRPr="00312F3D">
        <w:rPr>
          <w:spacing w:val="-3"/>
          <w:sz w:val="28"/>
          <w:szCs w:val="28"/>
          <w:lang w:val="uk-UA"/>
        </w:rPr>
        <w:t>Лічу в неволі дні і ночі</w:t>
      </w:r>
      <w:r w:rsidR="00B35ED7">
        <w:rPr>
          <w:spacing w:val="-3"/>
          <w:sz w:val="28"/>
          <w:szCs w:val="28"/>
          <w:lang w:val="uk-UA"/>
        </w:rPr>
        <w:t>»</w:t>
      </w:r>
      <w:r w:rsidRPr="00312F3D">
        <w:rPr>
          <w:spacing w:val="-3"/>
          <w:sz w:val="28"/>
          <w:szCs w:val="28"/>
          <w:lang w:val="uk-UA"/>
        </w:rPr>
        <w:t>.</w:t>
      </w:r>
      <w:r w:rsidR="004F24C2">
        <w:rPr>
          <w:spacing w:val="-3"/>
          <w:sz w:val="28"/>
          <w:szCs w:val="28"/>
          <w:lang w:val="uk-UA"/>
        </w:rPr>
        <w:t xml:space="preserve"> </w:t>
      </w:r>
      <w:r w:rsidR="00AE3EC4">
        <w:rPr>
          <w:spacing w:val="-3"/>
          <w:sz w:val="28"/>
          <w:szCs w:val="28"/>
          <w:lang w:val="uk-UA"/>
        </w:rPr>
        <w:t>Найвідоміші</w:t>
      </w:r>
      <w:r w:rsidRPr="00312F3D">
        <w:rPr>
          <w:spacing w:val="-3"/>
          <w:sz w:val="28"/>
          <w:szCs w:val="28"/>
          <w:lang w:val="uk-UA"/>
        </w:rPr>
        <w:t xml:space="preserve"> представники західноукраїнського музичного мистецтва: М.</w:t>
      </w:r>
      <w:r w:rsidR="004F24C2">
        <w:rPr>
          <w:spacing w:val="-3"/>
          <w:sz w:val="28"/>
          <w:szCs w:val="28"/>
          <w:lang w:val="uk-UA"/>
        </w:rPr>
        <w:t> </w:t>
      </w:r>
      <w:r w:rsidRPr="00312F3D">
        <w:rPr>
          <w:spacing w:val="-3"/>
          <w:sz w:val="28"/>
          <w:szCs w:val="28"/>
          <w:lang w:val="uk-UA"/>
        </w:rPr>
        <w:t>Вербицький, І.</w:t>
      </w:r>
      <w:r w:rsidR="004F24C2">
        <w:rPr>
          <w:spacing w:val="-3"/>
          <w:sz w:val="28"/>
          <w:szCs w:val="28"/>
          <w:lang w:val="uk-UA"/>
        </w:rPr>
        <w:t> Лаврівський, С. </w:t>
      </w:r>
      <w:r w:rsidRPr="00312F3D">
        <w:rPr>
          <w:spacing w:val="-3"/>
          <w:sz w:val="28"/>
          <w:szCs w:val="28"/>
          <w:lang w:val="uk-UA"/>
        </w:rPr>
        <w:t>Воробкевич</w:t>
      </w:r>
      <w:r w:rsidR="004F24C2">
        <w:rPr>
          <w:spacing w:val="-3"/>
          <w:sz w:val="28"/>
          <w:szCs w:val="28"/>
          <w:lang w:val="uk-UA"/>
        </w:rPr>
        <w:t>. Музика в українському театрі</w:t>
      </w:r>
      <w:r w:rsidRPr="00312F3D">
        <w:rPr>
          <w:spacing w:val="-3"/>
          <w:sz w:val="28"/>
          <w:szCs w:val="28"/>
          <w:lang w:val="uk-UA"/>
        </w:rPr>
        <w:t xml:space="preserve"> ( П.</w:t>
      </w:r>
      <w:r w:rsidR="004F24C2">
        <w:rPr>
          <w:spacing w:val="-3"/>
          <w:sz w:val="28"/>
          <w:szCs w:val="28"/>
          <w:lang w:val="uk-UA"/>
        </w:rPr>
        <w:t> </w:t>
      </w:r>
      <w:r w:rsidRPr="00312F3D">
        <w:rPr>
          <w:spacing w:val="-3"/>
          <w:sz w:val="28"/>
          <w:szCs w:val="28"/>
          <w:lang w:val="uk-UA"/>
        </w:rPr>
        <w:t>Нищінський</w:t>
      </w:r>
      <w:r w:rsidR="004F24C2">
        <w:rPr>
          <w:spacing w:val="-3"/>
          <w:sz w:val="28"/>
          <w:szCs w:val="28"/>
          <w:lang w:val="uk-UA"/>
        </w:rPr>
        <w:t xml:space="preserve"> «</w:t>
      </w:r>
      <w:r w:rsidRPr="00312F3D">
        <w:rPr>
          <w:spacing w:val="-3"/>
          <w:sz w:val="28"/>
          <w:szCs w:val="28"/>
          <w:lang w:val="uk-UA"/>
        </w:rPr>
        <w:t>Вечорниці</w:t>
      </w:r>
      <w:r w:rsidR="00B35ED7">
        <w:rPr>
          <w:spacing w:val="-3"/>
          <w:sz w:val="28"/>
          <w:szCs w:val="28"/>
          <w:lang w:val="uk-UA"/>
        </w:rPr>
        <w:t>»</w:t>
      </w:r>
      <w:r w:rsidRPr="00312F3D">
        <w:rPr>
          <w:spacing w:val="-3"/>
          <w:sz w:val="28"/>
          <w:szCs w:val="28"/>
          <w:lang w:val="uk-UA"/>
        </w:rPr>
        <w:t>).</w:t>
      </w:r>
    </w:p>
    <w:p w:rsidR="00D11DA7" w:rsidRPr="00312F3D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D11DA7" w:rsidRPr="00AE3EC4" w:rsidRDefault="00AE3EC4" w:rsidP="00312F3D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AE3EC4">
        <w:rPr>
          <w:b/>
          <w:spacing w:val="-3"/>
          <w:sz w:val="28"/>
          <w:szCs w:val="28"/>
          <w:lang w:val="uk-UA"/>
        </w:rPr>
        <w:t>Словникова робота</w:t>
      </w:r>
    </w:p>
    <w:p w:rsidR="00D11DA7" w:rsidRPr="00312F3D" w:rsidRDefault="00AE3EC4" w:rsidP="00312F3D">
      <w:pPr>
        <w:ind w:firstLine="567"/>
        <w:jc w:val="both"/>
        <w:rPr>
          <w:b/>
          <w:bCs/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Гімн, катарси</w:t>
      </w:r>
      <w:r w:rsidR="00D11DA7" w:rsidRPr="00312F3D">
        <w:rPr>
          <w:spacing w:val="-3"/>
          <w:sz w:val="28"/>
          <w:szCs w:val="28"/>
          <w:lang w:val="uk-UA"/>
        </w:rPr>
        <w:t xml:space="preserve">с, кантата, симфонія, експресіонізм, опера, </w:t>
      </w:r>
      <w:r w:rsidR="00B35ED7">
        <w:rPr>
          <w:spacing w:val="-3"/>
          <w:sz w:val="28"/>
          <w:szCs w:val="28"/>
          <w:lang w:val="uk-UA"/>
        </w:rPr>
        <w:t>«</w:t>
      </w:r>
      <w:r w:rsidR="00D11DA7" w:rsidRPr="00312F3D">
        <w:rPr>
          <w:spacing w:val="-3"/>
          <w:sz w:val="28"/>
          <w:szCs w:val="28"/>
          <w:lang w:val="uk-UA"/>
        </w:rPr>
        <w:t>Щедрик</w:t>
      </w:r>
      <w:r w:rsidR="00B35ED7">
        <w:rPr>
          <w:spacing w:val="-3"/>
          <w:sz w:val="28"/>
          <w:szCs w:val="28"/>
          <w:lang w:val="uk-UA"/>
        </w:rPr>
        <w:t>»</w:t>
      </w:r>
      <w:r>
        <w:rPr>
          <w:spacing w:val="-3"/>
          <w:sz w:val="28"/>
          <w:szCs w:val="28"/>
          <w:lang w:val="uk-UA"/>
        </w:rPr>
        <w:t>.</w:t>
      </w:r>
    </w:p>
    <w:p w:rsidR="00D11DA7" w:rsidRPr="00312F3D" w:rsidRDefault="00D11DA7" w:rsidP="00312F3D">
      <w:pPr>
        <w:ind w:firstLine="567"/>
        <w:jc w:val="both"/>
        <w:rPr>
          <w:b/>
          <w:bCs/>
          <w:spacing w:val="-3"/>
          <w:sz w:val="28"/>
          <w:szCs w:val="28"/>
          <w:lang w:val="uk-UA"/>
        </w:rPr>
      </w:pPr>
    </w:p>
    <w:p w:rsidR="00E15FBC" w:rsidRPr="00312F3D" w:rsidRDefault="00E15FBC" w:rsidP="00E15FBC">
      <w:pPr>
        <w:ind w:firstLine="567"/>
        <w:jc w:val="both"/>
        <w:rPr>
          <w:b/>
          <w:bCs/>
          <w:spacing w:val="-3"/>
          <w:sz w:val="28"/>
          <w:szCs w:val="28"/>
          <w:lang w:val="uk-UA"/>
        </w:rPr>
      </w:pPr>
      <w:r w:rsidRPr="00312F3D">
        <w:rPr>
          <w:b/>
          <w:bCs/>
          <w:spacing w:val="-3"/>
          <w:sz w:val="28"/>
          <w:szCs w:val="28"/>
          <w:lang w:val="uk-UA"/>
        </w:rPr>
        <w:t>Завдання для індивідуальних та колективних проектів</w:t>
      </w:r>
    </w:p>
    <w:p w:rsidR="00D11DA7" w:rsidRPr="004F24C2" w:rsidRDefault="00D11DA7" w:rsidP="00312F3D">
      <w:pPr>
        <w:ind w:firstLine="567"/>
        <w:jc w:val="both"/>
        <w:rPr>
          <w:bCs/>
          <w:spacing w:val="-3"/>
          <w:sz w:val="28"/>
          <w:szCs w:val="28"/>
          <w:lang w:val="uk-UA"/>
        </w:rPr>
      </w:pPr>
      <w:r w:rsidRPr="004F24C2">
        <w:rPr>
          <w:bCs/>
          <w:spacing w:val="-3"/>
          <w:sz w:val="28"/>
          <w:szCs w:val="28"/>
          <w:lang w:val="uk-UA"/>
        </w:rPr>
        <w:t>1.</w:t>
      </w:r>
      <w:r w:rsidRPr="004F24C2">
        <w:rPr>
          <w:spacing w:val="-3"/>
          <w:sz w:val="28"/>
          <w:szCs w:val="28"/>
          <w:lang w:val="uk-UA"/>
        </w:rPr>
        <w:t xml:space="preserve"> </w:t>
      </w:r>
      <w:r w:rsidR="001F265C">
        <w:rPr>
          <w:bCs/>
          <w:spacing w:val="-3"/>
          <w:sz w:val="28"/>
          <w:szCs w:val="28"/>
          <w:lang w:val="uk-UA"/>
        </w:rPr>
        <w:t xml:space="preserve">Підготувати повідомлення </w:t>
      </w:r>
      <w:r w:rsidR="004516EE">
        <w:rPr>
          <w:bCs/>
          <w:spacing w:val="-3"/>
          <w:sz w:val="28"/>
          <w:szCs w:val="28"/>
          <w:lang w:val="uk-UA"/>
        </w:rPr>
        <w:t>за темами</w:t>
      </w:r>
      <w:r w:rsidRPr="004F24C2">
        <w:rPr>
          <w:spacing w:val="-3"/>
          <w:sz w:val="28"/>
          <w:szCs w:val="28"/>
          <w:lang w:val="uk-UA"/>
        </w:rPr>
        <w:t xml:space="preserve"> </w:t>
      </w:r>
      <w:r w:rsidR="004516EE">
        <w:rPr>
          <w:spacing w:val="-3"/>
          <w:sz w:val="28"/>
          <w:szCs w:val="28"/>
          <w:lang w:val="uk-UA"/>
        </w:rPr>
        <w:t>«</w:t>
      </w:r>
      <w:r w:rsidRPr="004F24C2">
        <w:rPr>
          <w:spacing w:val="-3"/>
          <w:sz w:val="28"/>
          <w:szCs w:val="28"/>
          <w:lang w:val="uk-UA"/>
        </w:rPr>
        <w:t>Пісня-романс в Україні ХІХ ст.</w:t>
      </w:r>
      <w:r w:rsidR="004516EE">
        <w:rPr>
          <w:spacing w:val="-3"/>
          <w:sz w:val="28"/>
          <w:szCs w:val="28"/>
          <w:lang w:val="uk-UA"/>
        </w:rPr>
        <w:t>»</w:t>
      </w:r>
      <w:r w:rsidR="001F265C">
        <w:rPr>
          <w:spacing w:val="-3"/>
          <w:sz w:val="28"/>
          <w:szCs w:val="28"/>
          <w:lang w:val="uk-UA"/>
        </w:rPr>
        <w:t xml:space="preserve">; </w:t>
      </w:r>
      <w:r w:rsidR="004516EE" w:rsidRPr="004F24C2">
        <w:rPr>
          <w:spacing w:val="-3"/>
          <w:sz w:val="28"/>
          <w:szCs w:val="28"/>
          <w:lang w:val="uk-UA"/>
        </w:rPr>
        <w:t>«</w:t>
      </w:r>
      <w:r w:rsidR="004516EE" w:rsidRPr="004516EE">
        <w:rPr>
          <w:spacing w:val="-3"/>
          <w:sz w:val="28"/>
          <w:szCs w:val="28"/>
        </w:rPr>
        <w:t>“</w:t>
      </w:r>
      <w:r w:rsidR="004516EE" w:rsidRPr="004F24C2">
        <w:rPr>
          <w:spacing w:val="-3"/>
          <w:sz w:val="28"/>
          <w:szCs w:val="28"/>
          <w:lang w:val="uk-UA"/>
        </w:rPr>
        <w:t xml:space="preserve">Запорожець </w:t>
      </w:r>
      <w:r w:rsidR="004516EE">
        <w:rPr>
          <w:spacing w:val="-3"/>
          <w:sz w:val="28"/>
          <w:szCs w:val="28"/>
          <w:lang w:val="uk-UA"/>
        </w:rPr>
        <w:t>за Дунає</w:t>
      </w:r>
      <w:r w:rsidR="004516EE" w:rsidRPr="004F24C2">
        <w:rPr>
          <w:spacing w:val="-3"/>
          <w:sz w:val="28"/>
          <w:szCs w:val="28"/>
          <w:lang w:val="uk-UA"/>
        </w:rPr>
        <w:t>м</w:t>
      </w:r>
      <w:r w:rsidR="004516EE" w:rsidRPr="004516EE">
        <w:rPr>
          <w:spacing w:val="-3"/>
          <w:sz w:val="28"/>
          <w:szCs w:val="28"/>
        </w:rPr>
        <w:t>”</w:t>
      </w:r>
      <w:r w:rsidR="004516EE">
        <w:rPr>
          <w:spacing w:val="-3"/>
          <w:sz w:val="28"/>
          <w:szCs w:val="28"/>
          <w:lang w:val="uk-UA"/>
        </w:rPr>
        <w:t xml:space="preserve"> С. Гулака-Артемовського –</w:t>
      </w:r>
      <w:r w:rsidR="004516EE" w:rsidRPr="004F24C2">
        <w:rPr>
          <w:spacing w:val="-3"/>
          <w:sz w:val="28"/>
          <w:szCs w:val="28"/>
          <w:lang w:val="uk-UA"/>
        </w:rPr>
        <w:t xml:space="preserve"> перетворення кращих європейських традицій на національній основі</w:t>
      </w:r>
      <w:r w:rsidR="004516EE">
        <w:rPr>
          <w:spacing w:val="-3"/>
          <w:sz w:val="28"/>
          <w:szCs w:val="28"/>
          <w:lang w:val="uk-UA"/>
        </w:rPr>
        <w:t>»</w:t>
      </w:r>
      <w:r w:rsidR="004516EE" w:rsidRPr="004F24C2">
        <w:rPr>
          <w:spacing w:val="-3"/>
          <w:sz w:val="28"/>
          <w:szCs w:val="28"/>
          <w:lang w:val="uk-UA"/>
        </w:rPr>
        <w:t>.</w:t>
      </w:r>
    </w:p>
    <w:p w:rsidR="00D11DA7" w:rsidRPr="004F24C2" w:rsidRDefault="00D11DA7" w:rsidP="00312F3D">
      <w:pPr>
        <w:ind w:firstLine="567"/>
        <w:jc w:val="both"/>
        <w:rPr>
          <w:bCs/>
          <w:spacing w:val="-3"/>
          <w:sz w:val="28"/>
          <w:szCs w:val="28"/>
          <w:lang w:val="uk-UA"/>
        </w:rPr>
      </w:pPr>
      <w:r w:rsidRPr="004F24C2">
        <w:rPr>
          <w:bCs/>
          <w:spacing w:val="-3"/>
          <w:sz w:val="28"/>
          <w:szCs w:val="28"/>
          <w:lang w:val="uk-UA"/>
        </w:rPr>
        <w:t xml:space="preserve">2. Пояснити </w:t>
      </w:r>
      <w:r w:rsidRPr="004F24C2">
        <w:rPr>
          <w:spacing w:val="-3"/>
          <w:sz w:val="28"/>
          <w:szCs w:val="28"/>
          <w:lang w:val="uk-UA"/>
        </w:rPr>
        <w:t>розвиток симфонічної музики в Україні на прикладі творів Є.</w:t>
      </w:r>
      <w:r w:rsidR="001F265C">
        <w:rPr>
          <w:spacing w:val="-3"/>
          <w:sz w:val="28"/>
          <w:szCs w:val="28"/>
          <w:lang w:val="uk-UA"/>
        </w:rPr>
        <w:t> </w:t>
      </w:r>
      <w:r w:rsidRPr="004F24C2">
        <w:rPr>
          <w:spacing w:val="-3"/>
          <w:sz w:val="28"/>
          <w:szCs w:val="28"/>
          <w:lang w:val="uk-UA"/>
        </w:rPr>
        <w:t xml:space="preserve">Ванжури </w:t>
      </w:r>
      <w:r w:rsidR="00B35ED7" w:rsidRPr="004F24C2">
        <w:rPr>
          <w:spacing w:val="-3"/>
          <w:sz w:val="28"/>
          <w:szCs w:val="28"/>
          <w:lang w:val="uk-UA"/>
        </w:rPr>
        <w:t>«</w:t>
      </w:r>
      <w:r w:rsidRPr="004F24C2">
        <w:rPr>
          <w:spacing w:val="-3"/>
          <w:sz w:val="28"/>
          <w:szCs w:val="28"/>
          <w:lang w:val="uk-UA"/>
        </w:rPr>
        <w:t>Українська симфонія</w:t>
      </w:r>
      <w:r w:rsidR="00B35ED7" w:rsidRPr="004F24C2">
        <w:rPr>
          <w:spacing w:val="-3"/>
          <w:sz w:val="28"/>
          <w:szCs w:val="28"/>
          <w:lang w:val="uk-UA"/>
        </w:rPr>
        <w:t>»</w:t>
      </w:r>
      <w:r w:rsidRPr="004F24C2">
        <w:rPr>
          <w:spacing w:val="-3"/>
          <w:sz w:val="28"/>
          <w:szCs w:val="28"/>
          <w:lang w:val="uk-UA"/>
        </w:rPr>
        <w:t xml:space="preserve"> і М.</w:t>
      </w:r>
      <w:r w:rsidR="001F265C">
        <w:rPr>
          <w:spacing w:val="-3"/>
          <w:sz w:val="28"/>
          <w:szCs w:val="28"/>
          <w:lang w:val="uk-UA"/>
        </w:rPr>
        <w:t xml:space="preserve"> Колачевського </w:t>
      </w:r>
      <w:r w:rsidR="00B35ED7" w:rsidRPr="004F24C2">
        <w:rPr>
          <w:spacing w:val="-3"/>
          <w:sz w:val="28"/>
          <w:szCs w:val="28"/>
          <w:lang w:val="uk-UA"/>
        </w:rPr>
        <w:t>«</w:t>
      </w:r>
      <w:r w:rsidRPr="004F24C2">
        <w:rPr>
          <w:spacing w:val="-3"/>
          <w:sz w:val="28"/>
          <w:szCs w:val="28"/>
          <w:lang w:val="uk-UA"/>
        </w:rPr>
        <w:t>Українська симфонія</w:t>
      </w:r>
      <w:r w:rsidR="00B35ED7" w:rsidRPr="004F24C2">
        <w:rPr>
          <w:spacing w:val="-3"/>
          <w:sz w:val="28"/>
          <w:szCs w:val="28"/>
          <w:lang w:val="uk-UA"/>
        </w:rPr>
        <w:t>»</w:t>
      </w:r>
      <w:r w:rsidR="001F265C">
        <w:rPr>
          <w:spacing w:val="-3"/>
          <w:sz w:val="28"/>
          <w:szCs w:val="28"/>
          <w:lang w:val="uk-UA"/>
        </w:rPr>
        <w:t>.</w:t>
      </w:r>
    </w:p>
    <w:p w:rsidR="00D11DA7" w:rsidRPr="004F24C2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4F24C2">
        <w:rPr>
          <w:bCs/>
          <w:spacing w:val="-3"/>
          <w:sz w:val="28"/>
          <w:szCs w:val="28"/>
          <w:lang w:val="uk-UA"/>
        </w:rPr>
        <w:t>3.</w:t>
      </w:r>
      <w:r w:rsidRPr="004F24C2">
        <w:rPr>
          <w:spacing w:val="-3"/>
          <w:sz w:val="28"/>
          <w:szCs w:val="28"/>
          <w:lang w:val="uk-UA"/>
        </w:rPr>
        <w:t xml:space="preserve"> </w:t>
      </w:r>
      <w:r w:rsidRPr="004F24C2">
        <w:rPr>
          <w:bCs/>
          <w:spacing w:val="-3"/>
          <w:sz w:val="28"/>
          <w:szCs w:val="28"/>
          <w:lang w:val="uk-UA"/>
        </w:rPr>
        <w:t>Проаналізувати</w:t>
      </w:r>
      <w:r w:rsidRPr="004F24C2">
        <w:rPr>
          <w:spacing w:val="-3"/>
          <w:sz w:val="28"/>
          <w:szCs w:val="28"/>
          <w:lang w:val="uk-UA"/>
        </w:rPr>
        <w:t xml:space="preserve"> доробок галиць</w:t>
      </w:r>
      <w:r w:rsidR="004516EE">
        <w:rPr>
          <w:spacing w:val="-3"/>
          <w:sz w:val="28"/>
          <w:szCs w:val="28"/>
          <w:lang w:val="uk-UA"/>
        </w:rPr>
        <w:t>ких композиторів кінця ХІХ ст.:</w:t>
      </w:r>
      <w:r w:rsidRPr="004F24C2">
        <w:rPr>
          <w:spacing w:val="-3"/>
          <w:sz w:val="28"/>
          <w:szCs w:val="28"/>
          <w:lang w:val="uk-UA"/>
        </w:rPr>
        <w:t xml:space="preserve"> Остапа Нижанського, Віктора Матюка, Деніса Січинського.</w:t>
      </w:r>
    </w:p>
    <w:p w:rsidR="00D11DA7" w:rsidRPr="00312F3D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D11DA7" w:rsidRPr="00AE3EC4" w:rsidRDefault="00AE3EC4" w:rsidP="00312F3D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>
        <w:rPr>
          <w:b/>
          <w:spacing w:val="-3"/>
          <w:sz w:val="28"/>
          <w:szCs w:val="28"/>
          <w:lang w:val="uk-UA"/>
        </w:rPr>
        <w:t>Література та джерела</w:t>
      </w:r>
    </w:p>
    <w:p w:rsidR="00D11DA7" w:rsidRPr="00AE3EC4" w:rsidRDefault="00D11DA7" w:rsidP="00312F3D">
      <w:pPr>
        <w:ind w:firstLine="567"/>
        <w:jc w:val="both"/>
        <w:rPr>
          <w:spacing w:val="-3"/>
          <w:lang w:val="uk-UA"/>
        </w:rPr>
      </w:pPr>
      <w:r w:rsidRPr="00AE3EC4">
        <w:rPr>
          <w:spacing w:val="-3"/>
          <w:lang w:val="uk-UA"/>
        </w:rPr>
        <w:t xml:space="preserve">Історія української культури / за ред. І. Крип'якевича. </w:t>
      </w:r>
      <w:r w:rsidR="00AE3EC4" w:rsidRPr="00AE3EC4">
        <w:rPr>
          <w:spacing w:val="-3"/>
          <w:lang w:val="uk-UA"/>
        </w:rPr>
        <w:t>–</w:t>
      </w:r>
      <w:r w:rsidRPr="00AE3EC4">
        <w:rPr>
          <w:spacing w:val="-3"/>
          <w:lang w:val="uk-UA"/>
        </w:rPr>
        <w:t xml:space="preserve"> К., 1994.</w:t>
      </w:r>
    </w:p>
    <w:p w:rsidR="00D11DA7" w:rsidRPr="00AE3EC4" w:rsidRDefault="00D11DA7" w:rsidP="00312F3D">
      <w:pPr>
        <w:ind w:firstLine="567"/>
        <w:jc w:val="both"/>
        <w:rPr>
          <w:spacing w:val="-3"/>
          <w:lang w:val="uk-UA"/>
        </w:rPr>
      </w:pPr>
      <w:r w:rsidRPr="00AE3EC4">
        <w:rPr>
          <w:spacing w:val="-3"/>
          <w:lang w:val="uk-UA"/>
        </w:rPr>
        <w:t xml:space="preserve">Лобановський В.Б., Говдя П.І. Українське мистецтво </w:t>
      </w:r>
      <w:r w:rsidRPr="00AE3EC4">
        <w:rPr>
          <w:spacing w:val="-3"/>
        </w:rPr>
        <w:t>II</w:t>
      </w:r>
      <w:r w:rsidRPr="00AE3EC4">
        <w:rPr>
          <w:spacing w:val="-3"/>
          <w:lang w:val="uk-UA"/>
        </w:rPr>
        <w:t xml:space="preserve"> пол. </w:t>
      </w:r>
      <w:r w:rsidRPr="00AE3EC4">
        <w:rPr>
          <w:spacing w:val="-3"/>
        </w:rPr>
        <w:t xml:space="preserve">XIX </w:t>
      </w:r>
      <w:r w:rsidR="00AE3EC4" w:rsidRPr="00AE3EC4">
        <w:rPr>
          <w:spacing w:val="-3"/>
          <w:lang w:val="uk-UA"/>
        </w:rPr>
        <w:t>ст.</w:t>
      </w:r>
      <w:r w:rsidRPr="00AE3EC4">
        <w:rPr>
          <w:spacing w:val="-3"/>
          <w:lang w:val="uk-UA"/>
        </w:rPr>
        <w:t xml:space="preserve"> </w:t>
      </w:r>
      <w:r w:rsidR="00AE3EC4" w:rsidRPr="00AE3EC4">
        <w:rPr>
          <w:spacing w:val="-3"/>
          <w:lang w:val="uk-UA"/>
        </w:rPr>
        <w:t xml:space="preserve">– </w:t>
      </w:r>
      <w:r w:rsidRPr="00AE3EC4">
        <w:rPr>
          <w:spacing w:val="-3"/>
          <w:lang w:val="uk-UA"/>
        </w:rPr>
        <w:t xml:space="preserve">І пол. </w:t>
      </w:r>
      <w:r w:rsidRPr="00AE3EC4">
        <w:rPr>
          <w:spacing w:val="-3"/>
        </w:rPr>
        <w:t xml:space="preserve">XX </w:t>
      </w:r>
      <w:r w:rsidRPr="00AE3EC4">
        <w:rPr>
          <w:spacing w:val="-3"/>
          <w:lang w:val="uk-UA"/>
        </w:rPr>
        <w:t xml:space="preserve">ст. </w:t>
      </w:r>
      <w:r w:rsidR="00AE3EC4" w:rsidRPr="00AE3EC4">
        <w:rPr>
          <w:spacing w:val="-3"/>
          <w:lang w:val="uk-UA"/>
        </w:rPr>
        <w:t>–</w:t>
      </w:r>
      <w:r w:rsidRPr="00AE3EC4">
        <w:rPr>
          <w:spacing w:val="-3"/>
          <w:lang w:val="uk-UA"/>
        </w:rPr>
        <w:t xml:space="preserve"> К., 1989.</w:t>
      </w:r>
    </w:p>
    <w:p w:rsidR="00D11DA7" w:rsidRPr="00AE3EC4" w:rsidRDefault="00D11DA7" w:rsidP="00312F3D">
      <w:pPr>
        <w:ind w:firstLine="567"/>
        <w:jc w:val="both"/>
        <w:rPr>
          <w:spacing w:val="-3"/>
          <w:lang w:val="uk-UA"/>
        </w:rPr>
      </w:pPr>
      <w:r w:rsidRPr="00AE3EC4">
        <w:rPr>
          <w:spacing w:val="-3"/>
          <w:lang w:val="uk-UA"/>
        </w:rPr>
        <w:t>М.В.</w:t>
      </w:r>
      <w:r w:rsidR="00AE3EC4" w:rsidRPr="00AE3EC4">
        <w:rPr>
          <w:spacing w:val="-3"/>
          <w:lang w:val="uk-UA"/>
        </w:rPr>
        <w:t xml:space="preserve"> </w:t>
      </w:r>
      <w:r w:rsidRPr="00AE3EC4">
        <w:rPr>
          <w:spacing w:val="-3"/>
          <w:lang w:val="uk-UA"/>
        </w:rPr>
        <w:t xml:space="preserve">Лисенко у спогадах сучасників. </w:t>
      </w:r>
      <w:r w:rsidR="00AE3EC4" w:rsidRPr="00AE3EC4">
        <w:rPr>
          <w:spacing w:val="-3"/>
          <w:lang w:val="uk-UA"/>
        </w:rPr>
        <w:t>–</w:t>
      </w:r>
      <w:r w:rsidRPr="00AE3EC4">
        <w:rPr>
          <w:spacing w:val="-3"/>
          <w:lang w:val="uk-UA"/>
        </w:rPr>
        <w:t xml:space="preserve"> К., 1968.</w:t>
      </w:r>
    </w:p>
    <w:p w:rsidR="00D11DA7" w:rsidRPr="00AE3EC4" w:rsidRDefault="00D11DA7" w:rsidP="00312F3D">
      <w:pPr>
        <w:ind w:firstLine="567"/>
        <w:jc w:val="both"/>
        <w:rPr>
          <w:b/>
          <w:bCs/>
          <w:spacing w:val="-3"/>
          <w:lang w:val="uk-UA"/>
        </w:rPr>
      </w:pPr>
      <w:r w:rsidRPr="00AE3EC4">
        <w:rPr>
          <w:spacing w:val="-3"/>
          <w:lang w:val="uk-UA"/>
        </w:rPr>
        <w:t xml:space="preserve">Художня культура України. </w:t>
      </w:r>
      <w:r w:rsidR="00AE3EC4" w:rsidRPr="00AE3EC4">
        <w:rPr>
          <w:spacing w:val="-3"/>
          <w:lang w:val="uk-UA"/>
        </w:rPr>
        <w:t>–</w:t>
      </w:r>
      <w:r w:rsidRPr="00AE3EC4">
        <w:rPr>
          <w:spacing w:val="-3"/>
          <w:lang w:val="uk-UA"/>
        </w:rPr>
        <w:t xml:space="preserve"> К.:</w:t>
      </w:r>
      <w:r w:rsidR="00AE3EC4" w:rsidRPr="00AE3EC4">
        <w:rPr>
          <w:spacing w:val="-3"/>
          <w:lang w:val="uk-UA"/>
        </w:rPr>
        <w:t xml:space="preserve"> </w:t>
      </w:r>
      <w:r w:rsidRPr="00AE3EC4">
        <w:rPr>
          <w:spacing w:val="-3"/>
          <w:lang w:val="uk-UA"/>
        </w:rPr>
        <w:t xml:space="preserve">Ранок, 2010. </w:t>
      </w:r>
      <w:r w:rsidR="00AE3EC4" w:rsidRPr="00AE3EC4">
        <w:rPr>
          <w:spacing w:val="-3"/>
          <w:lang w:val="uk-UA"/>
        </w:rPr>
        <w:t>–</w:t>
      </w:r>
      <w:r w:rsidRPr="00AE3EC4">
        <w:rPr>
          <w:spacing w:val="-3"/>
          <w:lang w:val="uk-UA"/>
        </w:rPr>
        <w:t xml:space="preserve"> С.</w:t>
      </w:r>
      <w:r w:rsidR="00AE3EC4" w:rsidRPr="00AE3EC4">
        <w:rPr>
          <w:spacing w:val="-3"/>
          <w:lang w:val="uk-UA"/>
        </w:rPr>
        <w:t xml:space="preserve"> </w:t>
      </w:r>
      <w:r w:rsidRPr="00AE3EC4">
        <w:rPr>
          <w:spacing w:val="-3"/>
          <w:lang w:val="uk-UA"/>
        </w:rPr>
        <w:t>129-139.</w:t>
      </w:r>
    </w:p>
    <w:p w:rsidR="00D11DA7" w:rsidRPr="00312F3D" w:rsidRDefault="00D11DA7" w:rsidP="00AE3EC4">
      <w:pPr>
        <w:jc w:val="both"/>
        <w:rPr>
          <w:spacing w:val="-3"/>
          <w:sz w:val="28"/>
          <w:szCs w:val="28"/>
          <w:lang w:val="uk-UA"/>
        </w:rPr>
      </w:pPr>
    </w:p>
    <w:p w:rsidR="00D11DA7" w:rsidRPr="00312F3D" w:rsidRDefault="00DD156F" w:rsidP="00312F3D">
      <w:pPr>
        <w:ind w:firstLine="567"/>
        <w:jc w:val="both"/>
        <w:rPr>
          <w:b/>
          <w:bCs/>
          <w:spacing w:val="-3"/>
          <w:sz w:val="28"/>
          <w:szCs w:val="28"/>
          <w:lang w:val="uk-UA"/>
        </w:rPr>
      </w:pPr>
      <w:r w:rsidRPr="00312F3D">
        <w:rPr>
          <w:b/>
          <w:bCs/>
          <w:spacing w:val="-3"/>
          <w:sz w:val="28"/>
          <w:szCs w:val="28"/>
          <w:lang w:val="uk-UA"/>
        </w:rPr>
        <w:t>Семінарське заняття № 8</w:t>
      </w:r>
    </w:p>
    <w:p w:rsidR="00D11DA7" w:rsidRPr="009428F4" w:rsidRDefault="00D11DA7" w:rsidP="00312F3D">
      <w:pPr>
        <w:ind w:firstLine="567"/>
        <w:jc w:val="both"/>
        <w:rPr>
          <w:b/>
          <w:i/>
          <w:spacing w:val="-3"/>
          <w:sz w:val="28"/>
          <w:szCs w:val="28"/>
          <w:lang w:val="uk-UA"/>
        </w:rPr>
      </w:pPr>
      <w:r w:rsidRPr="009428F4">
        <w:rPr>
          <w:b/>
          <w:i/>
          <w:spacing w:val="-3"/>
          <w:sz w:val="28"/>
          <w:szCs w:val="28"/>
          <w:lang w:val="uk-UA"/>
        </w:rPr>
        <w:t>ТЕМА: На зламі століть</w:t>
      </w:r>
    </w:p>
    <w:p w:rsidR="00D11DA7" w:rsidRPr="00312F3D" w:rsidRDefault="00AE3EC4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1. </w:t>
      </w:r>
      <w:r w:rsidR="00D11DA7" w:rsidRPr="00312F3D">
        <w:rPr>
          <w:spacing w:val="-3"/>
          <w:sz w:val="28"/>
          <w:szCs w:val="28"/>
          <w:lang w:val="uk-UA"/>
        </w:rPr>
        <w:t>Відродження нації в україн</w:t>
      </w:r>
      <w:r>
        <w:rPr>
          <w:spacing w:val="-3"/>
          <w:sz w:val="28"/>
          <w:szCs w:val="28"/>
          <w:lang w:val="uk-UA"/>
        </w:rPr>
        <w:t>ській естетичній традиції кінця</w:t>
      </w:r>
      <w:r w:rsidR="00D11DA7" w:rsidRPr="00312F3D">
        <w:rPr>
          <w:spacing w:val="-3"/>
          <w:sz w:val="28"/>
          <w:szCs w:val="28"/>
          <w:lang w:val="uk-UA"/>
        </w:rPr>
        <w:t xml:space="preserve"> </w:t>
      </w:r>
      <w:r w:rsidR="00D11DA7" w:rsidRPr="00312F3D">
        <w:rPr>
          <w:spacing w:val="-3"/>
          <w:sz w:val="28"/>
          <w:szCs w:val="28"/>
        </w:rPr>
        <w:t xml:space="preserve">XIX </w:t>
      </w:r>
      <w:r>
        <w:rPr>
          <w:spacing w:val="-3"/>
          <w:sz w:val="28"/>
          <w:szCs w:val="28"/>
          <w:lang w:val="uk-UA"/>
        </w:rPr>
        <w:t>– початку</w:t>
      </w:r>
      <w:r w:rsidR="00D11DA7" w:rsidRPr="00312F3D">
        <w:rPr>
          <w:spacing w:val="-3"/>
          <w:sz w:val="28"/>
          <w:szCs w:val="28"/>
          <w:lang w:val="uk-UA"/>
        </w:rPr>
        <w:t xml:space="preserve"> </w:t>
      </w:r>
      <w:r w:rsidR="00D11DA7" w:rsidRPr="00312F3D">
        <w:rPr>
          <w:spacing w:val="-3"/>
          <w:sz w:val="28"/>
          <w:szCs w:val="28"/>
        </w:rPr>
        <w:t xml:space="preserve">XX </w:t>
      </w:r>
      <w:r w:rsidR="00D11DA7" w:rsidRPr="00312F3D">
        <w:rPr>
          <w:spacing w:val="-3"/>
          <w:sz w:val="28"/>
          <w:szCs w:val="28"/>
          <w:lang w:val="uk-UA"/>
        </w:rPr>
        <w:t>ст.</w:t>
      </w:r>
    </w:p>
    <w:p w:rsidR="00D11DA7" w:rsidRPr="00312F3D" w:rsidRDefault="00AE3EC4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2. </w:t>
      </w:r>
      <w:r w:rsidR="00D11DA7" w:rsidRPr="00312F3D">
        <w:rPr>
          <w:spacing w:val="-3"/>
          <w:sz w:val="28"/>
          <w:szCs w:val="28"/>
          <w:lang w:val="uk-UA"/>
        </w:rPr>
        <w:t>Гуманізм українського неоромантизму.</w:t>
      </w:r>
    </w:p>
    <w:p w:rsidR="00D11DA7" w:rsidRPr="00312F3D" w:rsidRDefault="00AE3EC4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3. </w:t>
      </w:r>
      <w:r w:rsidR="00D11DA7" w:rsidRPr="00312F3D">
        <w:rPr>
          <w:spacing w:val="-3"/>
          <w:sz w:val="28"/>
          <w:szCs w:val="28"/>
          <w:lang w:val="uk-UA"/>
        </w:rPr>
        <w:t>Український авангард 1900-1910 рр.</w:t>
      </w:r>
    </w:p>
    <w:p w:rsidR="00D11DA7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0D503A" w:rsidRPr="00312F3D" w:rsidRDefault="000D503A" w:rsidP="000D503A">
      <w:pPr>
        <w:ind w:firstLine="567"/>
        <w:jc w:val="both"/>
        <w:rPr>
          <w:b/>
          <w:bCs/>
          <w:spacing w:val="-3"/>
          <w:sz w:val="28"/>
          <w:szCs w:val="28"/>
          <w:lang w:val="uk-UA"/>
        </w:rPr>
      </w:pPr>
      <w:r w:rsidRPr="00312F3D">
        <w:rPr>
          <w:b/>
          <w:bCs/>
          <w:spacing w:val="-3"/>
          <w:sz w:val="28"/>
          <w:szCs w:val="28"/>
          <w:lang w:val="uk-UA"/>
        </w:rPr>
        <w:t>Методичні рекомендації</w:t>
      </w:r>
    </w:p>
    <w:p w:rsidR="000D503A" w:rsidRPr="00312F3D" w:rsidRDefault="00F84BC8" w:rsidP="000D503A">
      <w:pPr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Кінець ХІХ – початок ХХ</w:t>
      </w:r>
      <w:r w:rsidR="000D503A" w:rsidRPr="00312F3D">
        <w:rPr>
          <w:spacing w:val="-3"/>
          <w:sz w:val="28"/>
          <w:szCs w:val="28"/>
          <w:lang w:val="uk-UA"/>
        </w:rPr>
        <w:t xml:space="preserve"> ст. відзначається активізацією революційного процесу. В Україну широким потоком входили передові ідеї наукової і філософської думки. Діяльність прихильників </w:t>
      </w:r>
      <w:r w:rsidR="000D503A">
        <w:rPr>
          <w:spacing w:val="-3"/>
          <w:sz w:val="28"/>
          <w:szCs w:val="28"/>
          <w:lang w:val="uk-UA"/>
        </w:rPr>
        <w:t>«</w:t>
      </w:r>
      <w:r w:rsidR="000D503A" w:rsidRPr="00312F3D">
        <w:rPr>
          <w:spacing w:val="-3"/>
          <w:sz w:val="28"/>
          <w:szCs w:val="28"/>
          <w:lang w:val="uk-UA"/>
        </w:rPr>
        <w:t>чистого</w:t>
      </w:r>
      <w:r w:rsidR="000D503A">
        <w:rPr>
          <w:spacing w:val="-3"/>
          <w:sz w:val="28"/>
          <w:szCs w:val="28"/>
          <w:lang w:val="uk-UA"/>
        </w:rPr>
        <w:t>»</w:t>
      </w:r>
      <w:r w:rsidR="000D503A" w:rsidRPr="00312F3D">
        <w:rPr>
          <w:spacing w:val="-3"/>
          <w:sz w:val="28"/>
          <w:szCs w:val="28"/>
          <w:lang w:val="uk-UA"/>
        </w:rPr>
        <w:t xml:space="preserve"> мистецтва і ідейно-революційного спрямування.</w:t>
      </w:r>
    </w:p>
    <w:p w:rsidR="000D503A" w:rsidRPr="00312F3D" w:rsidRDefault="000D503A" w:rsidP="000D503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 xml:space="preserve">Діяльність Харківського та Київського Товариства письменності. Створення з 1905 р. мереж </w:t>
      </w:r>
      <w:r>
        <w:rPr>
          <w:spacing w:val="-3"/>
          <w:sz w:val="28"/>
          <w:szCs w:val="28"/>
          <w:lang w:val="uk-UA"/>
        </w:rPr>
        <w:t>«</w:t>
      </w:r>
      <w:r w:rsidRPr="00312F3D">
        <w:rPr>
          <w:spacing w:val="-3"/>
          <w:sz w:val="28"/>
          <w:szCs w:val="28"/>
          <w:lang w:val="uk-UA"/>
        </w:rPr>
        <w:t>Просвіт</w:t>
      </w:r>
      <w:r>
        <w:rPr>
          <w:spacing w:val="-3"/>
          <w:sz w:val="28"/>
          <w:szCs w:val="28"/>
          <w:lang w:val="uk-UA"/>
        </w:rPr>
        <w:t>»</w:t>
      </w:r>
      <w:r w:rsidRPr="00312F3D">
        <w:rPr>
          <w:spacing w:val="-3"/>
          <w:sz w:val="28"/>
          <w:szCs w:val="28"/>
          <w:lang w:val="uk-UA"/>
        </w:rPr>
        <w:t xml:space="preserve">, </w:t>
      </w:r>
      <w:r>
        <w:rPr>
          <w:spacing w:val="-3"/>
          <w:sz w:val="28"/>
          <w:szCs w:val="28"/>
          <w:lang w:val="uk-UA"/>
        </w:rPr>
        <w:t>«</w:t>
      </w:r>
      <w:r w:rsidRPr="00312F3D">
        <w:rPr>
          <w:spacing w:val="-3"/>
          <w:sz w:val="28"/>
          <w:szCs w:val="28"/>
          <w:lang w:val="uk-UA"/>
        </w:rPr>
        <w:t>Українських клубів</w:t>
      </w:r>
      <w:r>
        <w:rPr>
          <w:spacing w:val="-3"/>
          <w:sz w:val="28"/>
          <w:szCs w:val="28"/>
          <w:lang w:val="uk-UA"/>
        </w:rPr>
        <w:t>»</w:t>
      </w:r>
      <w:r w:rsidR="00F84BC8">
        <w:rPr>
          <w:spacing w:val="-3"/>
          <w:sz w:val="28"/>
          <w:szCs w:val="28"/>
          <w:lang w:val="uk-UA"/>
        </w:rPr>
        <w:t>. Наукове товариство ім. Т. </w:t>
      </w:r>
      <w:r w:rsidRPr="00312F3D">
        <w:rPr>
          <w:spacing w:val="-3"/>
          <w:sz w:val="28"/>
          <w:szCs w:val="28"/>
          <w:lang w:val="uk-UA"/>
        </w:rPr>
        <w:t>Шевченка. Тенденції до національного самовизначення в дослідженнях з фольклористики й етнографії. Поширення ідеї національного відродження.</w:t>
      </w:r>
    </w:p>
    <w:p w:rsidR="000D503A" w:rsidRPr="00312F3D" w:rsidRDefault="000D503A" w:rsidP="000D503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lastRenderedPageBreak/>
        <w:t>Еволюція української культури цього періоду. Формування неоромантичної гуманістичної концепції у творчості О. Кобилянської, М. Лисенка, Л. Степового, В</w:t>
      </w:r>
      <w:r w:rsidR="00F84BC8">
        <w:rPr>
          <w:spacing w:val="-3"/>
          <w:sz w:val="28"/>
          <w:szCs w:val="28"/>
          <w:lang w:val="uk-UA"/>
        </w:rPr>
        <w:t xml:space="preserve">. Сокальського, І. Франка. </w:t>
      </w:r>
      <w:r w:rsidRPr="00312F3D">
        <w:rPr>
          <w:spacing w:val="-3"/>
          <w:sz w:val="28"/>
          <w:szCs w:val="28"/>
          <w:lang w:val="uk-UA"/>
        </w:rPr>
        <w:t>Неоромантичні концепції і традиції театру корифеїв.</w:t>
      </w:r>
    </w:p>
    <w:p w:rsidR="00F84BC8" w:rsidRPr="00312F3D" w:rsidRDefault="00F84BC8" w:rsidP="00F84BC8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 xml:space="preserve">Діяльність </w:t>
      </w:r>
      <w:r>
        <w:rPr>
          <w:spacing w:val="-3"/>
          <w:sz w:val="28"/>
          <w:szCs w:val="28"/>
          <w:lang w:val="uk-UA"/>
        </w:rPr>
        <w:t>«</w:t>
      </w:r>
      <w:r w:rsidRPr="00312F3D">
        <w:rPr>
          <w:spacing w:val="-3"/>
          <w:sz w:val="28"/>
          <w:szCs w:val="28"/>
          <w:lang w:val="uk-UA"/>
        </w:rPr>
        <w:t>Молодої Музи</w:t>
      </w:r>
      <w:r>
        <w:rPr>
          <w:spacing w:val="-3"/>
          <w:sz w:val="28"/>
          <w:szCs w:val="28"/>
          <w:lang w:val="uk-UA"/>
        </w:rPr>
        <w:t>»</w:t>
      </w:r>
      <w:r w:rsidRPr="00312F3D">
        <w:rPr>
          <w:spacing w:val="-3"/>
          <w:sz w:val="28"/>
          <w:szCs w:val="28"/>
          <w:lang w:val="uk-UA"/>
        </w:rPr>
        <w:t xml:space="preserve"> (1906</w:t>
      </w:r>
      <w:r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р</w:t>
      </w:r>
      <w:r>
        <w:rPr>
          <w:spacing w:val="-3"/>
          <w:sz w:val="28"/>
          <w:szCs w:val="28"/>
          <w:lang w:val="uk-UA"/>
        </w:rPr>
        <w:t>.). Творчість М. Вороного, А. </w:t>
      </w:r>
      <w:r w:rsidRPr="00312F3D">
        <w:rPr>
          <w:spacing w:val="-3"/>
          <w:sz w:val="28"/>
          <w:szCs w:val="28"/>
          <w:lang w:val="uk-UA"/>
        </w:rPr>
        <w:t xml:space="preserve">Кримського, </w:t>
      </w:r>
      <w:r w:rsidRPr="00312F3D">
        <w:rPr>
          <w:spacing w:val="-3"/>
          <w:sz w:val="28"/>
          <w:szCs w:val="28"/>
        </w:rPr>
        <w:t xml:space="preserve">X. </w:t>
      </w:r>
      <w:r w:rsidRPr="00312F3D">
        <w:rPr>
          <w:spacing w:val="-3"/>
          <w:sz w:val="28"/>
          <w:szCs w:val="28"/>
          <w:lang w:val="uk-UA"/>
        </w:rPr>
        <w:t>Алчевського, О. Кандиби.</w:t>
      </w:r>
      <w:r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Ідеї національного й соціального відродження на засадах культуротворення.</w:t>
      </w:r>
    </w:p>
    <w:p w:rsidR="000D503A" w:rsidRPr="00312F3D" w:rsidRDefault="000D503A" w:rsidP="000D503A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Український авангард 1900-1910-х рр. Новаторські ідеї, прийоми, програма творчого пошуку молодих українських митців.</w:t>
      </w:r>
      <w:r w:rsidR="00F84BC8" w:rsidRPr="00F84BC8">
        <w:rPr>
          <w:spacing w:val="-3"/>
          <w:sz w:val="28"/>
          <w:szCs w:val="28"/>
          <w:lang w:val="uk-UA"/>
        </w:rPr>
        <w:t xml:space="preserve"> </w:t>
      </w:r>
      <w:r w:rsidR="00F84BC8">
        <w:rPr>
          <w:spacing w:val="-3"/>
          <w:sz w:val="28"/>
          <w:szCs w:val="28"/>
          <w:lang w:val="uk-UA"/>
        </w:rPr>
        <w:t>Авангардні пошуки В. </w:t>
      </w:r>
      <w:r w:rsidR="00F84BC8" w:rsidRPr="00312F3D">
        <w:rPr>
          <w:spacing w:val="-3"/>
          <w:sz w:val="28"/>
          <w:szCs w:val="28"/>
          <w:lang w:val="uk-UA"/>
        </w:rPr>
        <w:t>Кандинського, К. Малевича, М. Синякової, М. Бойчука, В. Єрмілова.</w:t>
      </w:r>
      <w:r w:rsidR="00F84BC8" w:rsidRPr="00F84BC8">
        <w:rPr>
          <w:spacing w:val="-3"/>
          <w:sz w:val="28"/>
          <w:szCs w:val="28"/>
          <w:lang w:val="uk-UA"/>
        </w:rPr>
        <w:t xml:space="preserve"> </w:t>
      </w:r>
      <w:r w:rsidR="00F84BC8" w:rsidRPr="00312F3D">
        <w:rPr>
          <w:spacing w:val="-3"/>
          <w:sz w:val="28"/>
          <w:szCs w:val="28"/>
          <w:lang w:val="uk-UA"/>
        </w:rPr>
        <w:t xml:space="preserve">Село Чернянка Херсонської губернії </w:t>
      </w:r>
      <w:r w:rsidR="00F84BC8">
        <w:rPr>
          <w:spacing w:val="-3"/>
          <w:sz w:val="28"/>
          <w:szCs w:val="28"/>
          <w:lang w:val="uk-UA"/>
        </w:rPr>
        <w:t>–</w:t>
      </w:r>
      <w:r w:rsidR="00F84BC8" w:rsidRPr="00312F3D">
        <w:rPr>
          <w:spacing w:val="-3"/>
          <w:sz w:val="28"/>
          <w:szCs w:val="28"/>
          <w:lang w:val="uk-UA"/>
        </w:rPr>
        <w:t xml:space="preserve"> </w:t>
      </w:r>
      <w:r w:rsidR="00F84BC8">
        <w:rPr>
          <w:spacing w:val="-3"/>
          <w:sz w:val="28"/>
          <w:szCs w:val="28"/>
          <w:lang w:val="uk-UA"/>
        </w:rPr>
        <w:t>«</w:t>
      </w:r>
      <w:r w:rsidR="0034149B">
        <w:rPr>
          <w:spacing w:val="-3"/>
          <w:sz w:val="28"/>
          <w:szCs w:val="28"/>
          <w:lang w:val="uk-UA"/>
        </w:rPr>
        <w:t>М</w:t>
      </w:r>
      <w:r w:rsidR="00F84BC8" w:rsidRPr="00312F3D">
        <w:rPr>
          <w:spacing w:val="-3"/>
          <w:sz w:val="28"/>
          <w:szCs w:val="28"/>
          <w:lang w:val="uk-UA"/>
        </w:rPr>
        <w:t>екка</w:t>
      </w:r>
      <w:r w:rsidR="00F84BC8">
        <w:rPr>
          <w:spacing w:val="-3"/>
          <w:sz w:val="28"/>
          <w:szCs w:val="28"/>
          <w:lang w:val="uk-UA"/>
        </w:rPr>
        <w:t>»</w:t>
      </w:r>
      <w:r w:rsidR="00F84BC8" w:rsidRPr="00312F3D">
        <w:rPr>
          <w:spacing w:val="-3"/>
          <w:sz w:val="28"/>
          <w:szCs w:val="28"/>
          <w:lang w:val="uk-UA"/>
        </w:rPr>
        <w:t xml:space="preserve"> вітчизняного футуризму.</w:t>
      </w:r>
    </w:p>
    <w:p w:rsidR="000D503A" w:rsidRPr="00312F3D" w:rsidRDefault="000D503A" w:rsidP="002114FB">
      <w:pPr>
        <w:jc w:val="both"/>
        <w:rPr>
          <w:spacing w:val="-3"/>
          <w:sz w:val="28"/>
          <w:szCs w:val="28"/>
          <w:lang w:val="uk-UA"/>
        </w:rPr>
      </w:pPr>
    </w:p>
    <w:p w:rsidR="00D11DA7" w:rsidRPr="002114FB" w:rsidRDefault="002114FB" w:rsidP="00312F3D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>
        <w:rPr>
          <w:b/>
          <w:spacing w:val="-3"/>
          <w:sz w:val="28"/>
          <w:szCs w:val="28"/>
          <w:lang w:val="uk-UA"/>
        </w:rPr>
        <w:t>Питання до самоконтролю</w:t>
      </w:r>
    </w:p>
    <w:p w:rsidR="00D11DA7" w:rsidRPr="00312F3D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У чому виявилась національна своєрідність української культури зазначеного періоду?</w:t>
      </w:r>
      <w:r w:rsidR="002114FB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Охаракте</w:t>
      </w:r>
      <w:r w:rsidR="00F84BC8">
        <w:rPr>
          <w:spacing w:val="-3"/>
          <w:sz w:val="28"/>
          <w:szCs w:val="28"/>
          <w:lang w:val="uk-UA"/>
        </w:rPr>
        <w:t>ризуйте основні стилі та напрям</w:t>
      </w:r>
      <w:r w:rsidRPr="00312F3D">
        <w:rPr>
          <w:spacing w:val="-3"/>
          <w:sz w:val="28"/>
          <w:szCs w:val="28"/>
          <w:lang w:val="uk-UA"/>
        </w:rPr>
        <w:t xml:space="preserve">и літератури та мистецтва на початку </w:t>
      </w:r>
      <w:r w:rsidRPr="00312F3D">
        <w:rPr>
          <w:spacing w:val="-3"/>
          <w:sz w:val="28"/>
          <w:szCs w:val="28"/>
        </w:rPr>
        <w:t xml:space="preserve">XX </w:t>
      </w:r>
      <w:r w:rsidRPr="00312F3D">
        <w:rPr>
          <w:spacing w:val="-3"/>
          <w:sz w:val="28"/>
          <w:szCs w:val="28"/>
          <w:lang w:val="uk-UA"/>
        </w:rPr>
        <w:t>ст.</w:t>
      </w:r>
      <w:r w:rsidR="002114FB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 xml:space="preserve">Основні екзистенційні проблеми у художній традиції початку </w:t>
      </w:r>
      <w:r w:rsidRPr="00312F3D">
        <w:rPr>
          <w:spacing w:val="-3"/>
          <w:sz w:val="28"/>
          <w:szCs w:val="28"/>
        </w:rPr>
        <w:t xml:space="preserve">XX </w:t>
      </w:r>
      <w:r w:rsidRPr="00312F3D">
        <w:rPr>
          <w:spacing w:val="-3"/>
          <w:sz w:val="28"/>
          <w:szCs w:val="28"/>
          <w:lang w:val="uk-UA"/>
        </w:rPr>
        <w:t>ст.</w:t>
      </w:r>
    </w:p>
    <w:p w:rsidR="00D11DA7" w:rsidRPr="00312F3D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D11DA7" w:rsidRPr="002114FB" w:rsidRDefault="002114FB" w:rsidP="00312F3D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>
        <w:rPr>
          <w:b/>
          <w:spacing w:val="-3"/>
          <w:sz w:val="28"/>
          <w:szCs w:val="28"/>
          <w:lang w:val="uk-UA"/>
        </w:rPr>
        <w:t>Словникова робота</w:t>
      </w:r>
    </w:p>
    <w:p w:rsidR="00D11DA7" w:rsidRPr="00312F3D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Екзистенціоналізм, символізм, авангардизм, футуризм, модерн, кубізм, еклектика</w:t>
      </w:r>
      <w:r w:rsidR="00F84BC8">
        <w:rPr>
          <w:spacing w:val="-3"/>
          <w:sz w:val="28"/>
          <w:szCs w:val="28"/>
          <w:lang w:val="uk-UA"/>
        </w:rPr>
        <w:t>.</w:t>
      </w:r>
    </w:p>
    <w:p w:rsidR="00D11DA7" w:rsidRPr="00312F3D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C16264" w:rsidRPr="00312F3D" w:rsidRDefault="00C16264" w:rsidP="00C16264">
      <w:pPr>
        <w:ind w:firstLine="567"/>
        <w:jc w:val="both"/>
        <w:rPr>
          <w:b/>
          <w:bCs/>
          <w:spacing w:val="-3"/>
          <w:sz w:val="28"/>
          <w:szCs w:val="28"/>
          <w:lang w:val="uk-UA"/>
        </w:rPr>
      </w:pPr>
      <w:r w:rsidRPr="00312F3D">
        <w:rPr>
          <w:b/>
          <w:bCs/>
          <w:spacing w:val="-3"/>
          <w:sz w:val="28"/>
          <w:szCs w:val="28"/>
          <w:lang w:val="uk-UA"/>
        </w:rPr>
        <w:t>Завдання для індивідуальних та колективних проектів</w:t>
      </w:r>
    </w:p>
    <w:p w:rsidR="00D11DA7" w:rsidRPr="00F84BC8" w:rsidRDefault="00D11DA7" w:rsidP="00312F3D">
      <w:pPr>
        <w:ind w:firstLine="567"/>
        <w:jc w:val="both"/>
        <w:rPr>
          <w:bCs/>
          <w:spacing w:val="-3"/>
          <w:sz w:val="28"/>
          <w:szCs w:val="28"/>
          <w:lang w:val="uk-UA"/>
        </w:rPr>
      </w:pPr>
      <w:r w:rsidRPr="00F84BC8">
        <w:rPr>
          <w:bCs/>
          <w:spacing w:val="-3"/>
          <w:sz w:val="28"/>
          <w:szCs w:val="28"/>
          <w:lang w:val="uk-UA"/>
        </w:rPr>
        <w:t>1.</w:t>
      </w:r>
      <w:r w:rsidRPr="00F84BC8">
        <w:rPr>
          <w:spacing w:val="-3"/>
          <w:sz w:val="28"/>
          <w:szCs w:val="28"/>
          <w:lang w:val="uk-UA"/>
        </w:rPr>
        <w:t xml:space="preserve"> </w:t>
      </w:r>
      <w:r w:rsidR="00F84BC8">
        <w:rPr>
          <w:bCs/>
          <w:spacing w:val="-3"/>
          <w:sz w:val="28"/>
          <w:szCs w:val="28"/>
          <w:lang w:val="uk-UA"/>
        </w:rPr>
        <w:t>Підготувати повідомлення за темами</w:t>
      </w:r>
      <w:r w:rsidRPr="00F84BC8">
        <w:rPr>
          <w:spacing w:val="-3"/>
          <w:sz w:val="28"/>
          <w:szCs w:val="28"/>
          <w:lang w:val="uk-UA"/>
        </w:rPr>
        <w:t xml:space="preserve"> </w:t>
      </w:r>
      <w:r w:rsidR="00B35ED7" w:rsidRPr="00F84BC8">
        <w:rPr>
          <w:spacing w:val="-3"/>
          <w:sz w:val="28"/>
          <w:szCs w:val="28"/>
          <w:lang w:val="uk-UA"/>
        </w:rPr>
        <w:t>«</w:t>
      </w:r>
      <w:r w:rsidRPr="00F84BC8">
        <w:rPr>
          <w:spacing w:val="-3"/>
          <w:sz w:val="28"/>
          <w:szCs w:val="28"/>
          <w:lang w:val="uk-UA"/>
        </w:rPr>
        <w:t>Архітектура Херсон</w:t>
      </w:r>
      <w:r w:rsidR="00F84BC8" w:rsidRPr="00F84BC8">
        <w:rPr>
          <w:spacing w:val="-3"/>
          <w:sz w:val="28"/>
          <w:szCs w:val="28"/>
          <w:lang w:val="uk-UA"/>
        </w:rPr>
        <w:t xml:space="preserve">а </w:t>
      </w:r>
      <w:r w:rsidRPr="00F84BC8">
        <w:rPr>
          <w:spacing w:val="-3"/>
          <w:sz w:val="28"/>
          <w:szCs w:val="28"/>
          <w:lang w:val="uk-UA"/>
        </w:rPr>
        <w:t>межі століть</w:t>
      </w:r>
      <w:r w:rsidR="00B35ED7" w:rsidRPr="00F84BC8">
        <w:rPr>
          <w:spacing w:val="-3"/>
          <w:sz w:val="28"/>
          <w:szCs w:val="28"/>
          <w:lang w:val="uk-UA"/>
        </w:rPr>
        <w:t>»</w:t>
      </w:r>
      <w:r w:rsidR="00F84BC8" w:rsidRPr="00F84BC8">
        <w:rPr>
          <w:spacing w:val="-3"/>
          <w:sz w:val="28"/>
          <w:szCs w:val="28"/>
          <w:lang w:val="uk-UA"/>
        </w:rPr>
        <w:t>; «Школа українських монументалістів Михайла Бойчука».</w:t>
      </w:r>
    </w:p>
    <w:p w:rsidR="00D11DA7" w:rsidRPr="00F84BC8" w:rsidRDefault="00D11DA7" w:rsidP="00F84BC8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F84BC8">
        <w:rPr>
          <w:bCs/>
          <w:spacing w:val="-3"/>
          <w:sz w:val="28"/>
          <w:szCs w:val="28"/>
          <w:lang w:val="uk-UA"/>
        </w:rPr>
        <w:t xml:space="preserve">2. Пояснити </w:t>
      </w:r>
      <w:r w:rsidRPr="00F84BC8">
        <w:rPr>
          <w:spacing w:val="-3"/>
          <w:sz w:val="28"/>
          <w:szCs w:val="28"/>
          <w:lang w:val="uk-UA"/>
        </w:rPr>
        <w:t>вплив літератури і мистецтва на формування національної свідомості на межі століть</w:t>
      </w:r>
      <w:r w:rsidR="00F84BC8" w:rsidRPr="00F84BC8">
        <w:rPr>
          <w:spacing w:val="-3"/>
          <w:sz w:val="28"/>
          <w:szCs w:val="28"/>
          <w:lang w:val="uk-UA"/>
        </w:rPr>
        <w:t>.</w:t>
      </w:r>
    </w:p>
    <w:p w:rsidR="00D11DA7" w:rsidRPr="00312F3D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D11DA7" w:rsidRPr="00F84BC8" w:rsidRDefault="00F84BC8" w:rsidP="00312F3D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>
        <w:rPr>
          <w:b/>
          <w:spacing w:val="-3"/>
          <w:sz w:val="28"/>
          <w:szCs w:val="28"/>
          <w:lang w:val="uk-UA"/>
        </w:rPr>
        <w:t>Література та джерела</w:t>
      </w:r>
    </w:p>
    <w:p w:rsidR="00D11DA7" w:rsidRPr="005313A6" w:rsidRDefault="00D11DA7" w:rsidP="00312F3D">
      <w:pPr>
        <w:ind w:firstLine="567"/>
        <w:jc w:val="both"/>
        <w:rPr>
          <w:spacing w:val="-3"/>
          <w:lang w:val="uk-UA"/>
        </w:rPr>
      </w:pPr>
      <w:r w:rsidRPr="005313A6">
        <w:rPr>
          <w:spacing w:val="-3"/>
          <w:lang w:val="uk-UA"/>
        </w:rPr>
        <w:t xml:space="preserve">Касьянов Г. Українська інтелігенція на рубежі ХІХ-ХХ ст. </w:t>
      </w:r>
      <w:r w:rsidR="00F84BC8" w:rsidRPr="005313A6">
        <w:rPr>
          <w:spacing w:val="-3"/>
          <w:lang w:val="uk-UA"/>
        </w:rPr>
        <w:t>–</w:t>
      </w:r>
      <w:r w:rsidRPr="005313A6">
        <w:rPr>
          <w:spacing w:val="-3"/>
          <w:lang w:val="uk-UA"/>
        </w:rPr>
        <w:t xml:space="preserve"> К., 1993.</w:t>
      </w:r>
    </w:p>
    <w:p w:rsidR="00D11DA7" w:rsidRPr="005313A6" w:rsidRDefault="00D11DA7" w:rsidP="00312F3D">
      <w:pPr>
        <w:ind w:firstLine="567"/>
        <w:jc w:val="both"/>
        <w:rPr>
          <w:spacing w:val="-3"/>
          <w:lang w:val="uk-UA"/>
        </w:rPr>
      </w:pPr>
      <w:r w:rsidRPr="005313A6">
        <w:rPr>
          <w:spacing w:val="-3"/>
          <w:lang w:val="uk-UA"/>
        </w:rPr>
        <w:t xml:space="preserve">Павличко С. Дискус модернізму в українській літературі. </w:t>
      </w:r>
      <w:r w:rsidR="00F84BC8" w:rsidRPr="005313A6">
        <w:rPr>
          <w:spacing w:val="-3"/>
          <w:lang w:val="uk-UA"/>
        </w:rPr>
        <w:t>–</w:t>
      </w:r>
      <w:r w:rsidRPr="005313A6">
        <w:rPr>
          <w:spacing w:val="-3"/>
          <w:lang w:val="uk-UA"/>
        </w:rPr>
        <w:t xml:space="preserve"> К., 1997.</w:t>
      </w:r>
    </w:p>
    <w:p w:rsidR="00D11DA7" w:rsidRPr="005313A6" w:rsidRDefault="00D11DA7" w:rsidP="00312F3D">
      <w:pPr>
        <w:ind w:firstLine="567"/>
        <w:jc w:val="both"/>
        <w:rPr>
          <w:spacing w:val="-3"/>
          <w:lang w:val="uk-UA"/>
        </w:rPr>
      </w:pPr>
      <w:r w:rsidRPr="005313A6">
        <w:rPr>
          <w:spacing w:val="-3"/>
          <w:lang w:val="uk-UA"/>
        </w:rPr>
        <w:t xml:space="preserve">Курбас Л. Березіль: Із творчої спадщини. </w:t>
      </w:r>
      <w:r w:rsidR="00F84BC8" w:rsidRPr="005313A6">
        <w:rPr>
          <w:spacing w:val="-3"/>
          <w:lang w:val="uk-UA"/>
        </w:rPr>
        <w:t>–</w:t>
      </w:r>
      <w:r w:rsidRPr="005313A6">
        <w:rPr>
          <w:spacing w:val="-3"/>
          <w:lang w:val="uk-UA"/>
        </w:rPr>
        <w:t xml:space="preserve"> К., 1988.</w:t>
      </w:r>
    </w:p>
    <w:p w:rsidR="00D11DA7" w:rsidRPr="005313A6" w:rsidRDefault="00D11DA7" w:rsidP="00312F3D">
      <w:pPr>
        <w:ind w:firstLine="567"/>
        <w:jc w:val="both"/>
        <w:rPr>
          <w:spacing w:val="-3"/>
          <w:lang w:val="uk-UA"/>
        </w:rPr>
      </w:pPr>
      <w:r w:rsidRPr="005313A6">
        <w:rPr>
          <w:spacing w:val="-3"/>
          <w:lang w:val="uk-UA"/>
        </w:rPr>
        <w:t xml:space="preserve">Цирк, утопія і страх: урбанізм у поезії українського авангарду </w:t>
      </w:r>
      <w:r w:rsidRPr="005313A6">
        <w:rPr>
          <w:spacing w:val="-3"/>
        </w:rPr>
        <w:t>//</w:t>
      </w:r>
      <w:r w:rsidR="00F84BC8" w:rsidRPr="005313A6">
        <w:rPr>
          <w:spacing w:val="-3"/>
          <w:lang w:val="uk-UA"/>
        </w:rPr>
        <w:t xml:space="preserve"> </w:t>
      </w:r>
      <w:r w:rsidRPr="005313A6">
        <w:rPr>
          <w:spacing w:val="-3"/>
          <w:lang w:val="uk-UA"/>
        </w:rPr>
        <w:t xml:space="preserve">Українська культура. Щомісячний всеукраїнський журнал. </w:t>
      </w:r>
      <w:r w:rsidR="00F84BC8" w:rsidRPr="005313A6">
        <w:rPr>
          <w:spacing w:val="-3"/>
          <w:lang w:val="uk-UA"/>
        </w:rPr>
        <w:t>– №4. –</w:t>
      </w:r>
      <w:r w:rsidRPr="005313A6">
        <w:rPr>
          <w:spacing w:val="-3"/>
          <w:lang w:val="uk-UA"/>
        </w:rPr>
        <w:t xml:space="preserve"> 2014</w:t>
      </w:r>
      <w:r w:rsidR="00F84BC8" w:rsidRPr="005313A6">
        <w:rPr>
          <w:spacing w:val="-3"/>
          <w:lang w:val="uk-UA"/>
        </w:rPr>
        <w:t>.</w:t>
      </w:r>
      <w:r w:rsidRPr="005313A6">
        <w:rPr>
          <w:spacing w:val="-3"/>
        </w:rPr>
        <w:t xml:space="preserve"> </w:t>
      </w:r>
      <w:r w:rsidR="00F84BC8" w:rsidRPr="005313A6">
        <w:rPr>
          <w:spacing w:val="-3"/>
        </w:rPr>
        <w:t>–</w:t>
      </w:r>
      <w:r w:rsidRPr="005313A6">
        <w:rPr>
          <w:spacing w:val="-3"/>
        </w:rPr>
        <w:t xml:space="preserve"> </w:t>
      </w:r>
      <w:r w:rsidRPr="005313A6">
        <w:rPr>
          <w:spacing w:val="-3"/>
          <w:lang w:val="en-US"/>
        </w:rPr>
        <w:t>C</w:t>
      </w:r>
      <w:r w:rsidRPr="005313A6">
        <w:rPr>
          <w:spacing w:val="-3"/>
          <w:lang w:val="uk-UA"/>
        </w:rPr>
        <w:t>.</w:t>
      </w:r>
      <w:r w:rsidR="00F84BC8" w:rsidRPr="005313A6">
        <w:rPr>
          <w:spacing w:val="-3"/>
          <w:lang w:val="uk-UA"/>
        </w:rPr>
        <w:t xml:space="preserve"> </w:t>
      </w:r>
      <w:r w:rsidRPr="005313A6">
        <w:rPr>
          <w:spacing w:val="-3"/>
          <w:lang w:val="uk-UA"/>
        </w:rPr>
        <w:t>58-63.</w:t>
      </w:r>
    </w:p>
    <w:p w:rsidR="00D11DA7" w:rsidRPr="005313A6" w:rsidRDefault="00D11DA7" w:rsidP="00312F3D">
      <w:pPr>
        <w:ind w:firstLine="567"/>
        <w:jc w:val="both"/>
        <w:rPr>
          <w:spacing w:val="-3"/>
          <w:lang w:val="uk-UA"/>
        </w:rPr>
      </w:pPr>
      <w:r w:rsidRPr="005313A6">
        <w:rPr>
          <w:spacing w:val="-3"/>
          <w:lang w:val="uk-UA"/>
        </w:rPr>
        <w:t xml:space="preserve">Художня культура України. </w:t>
      </w:r>
      <w:r w:rsidR="00F84BC8" w:rsidRPr="005313A6">
        <w:rPr>
          <w:spacing w:val="-3"/>
          <w:lang w:val="uk-UA"/>
        </w:rPr>
        <w:t>–</w:t>
      </w:r>
      <w:r w:rsidRPr="005313A6">
        <w:rPr>
          <w:spacing w:val="-3"/>
          <w:lang w:val="uk-UA"/>
        </w:rPr>
        <w:t xml:space="preserve"> К.:Ранок, 2010. </w:t>
      </w:r>
      <w:r w:rsidR="00F84BC8" w:rsidRPr="005313A6">
        <w:rPr>
          <w:spacing w:val="-3"/>
          <w:lang w:val="uk-UA"/>
        </w:rPr>
        <w:t>–</w:t>
      </w:r>
      <w:r w:rsidRPr="005313A6">
        <w:rPr>
          <w:spacing w:val="-3"/>
          <w:lang w:val="uk-UA"/>
        </w:rPr>
        <w:t xml:space="preserve"> С.</w:t>
      </w:r>
      <w:r w:rsidR="00F84BC8" w:rsidRPr="005313A6">
        <w:rPr>
          <w:spacing w:val="-3"/>
          <w:lang w:val="uk-UA"/>
        </w:rPr>
        <w:t xml:space="preserve"> </w:t>
      </w:r>
      <w:r w:rsidRPr="005313A6">
        <w:rPr>
          <w:spacing w:val="-3"/>
          <w:lang w:val="uk-UA"/>
        </w:rPr>
        <w:t>153-172.</w:t>
      </w:r>
    </w:p>
    <w:p w:rsidR="00D11DA7" w:rsidRPr="00312F3D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D11DA7" w:rsidRPr="000D503A" w:rsidRDefault="000D503A" w:rsidP="000D503A">
      <w:pPr>
        <w:ind w:firstLine="567"/>
        <w:jc w:val="center"/>
        <w:rPr>
          <w:b/>
          <w:spacing w:val="-3"/>
          <w:sz w:val="28"/>
          <w:szCs w:val="28"/>
          <w:lang w:val="uk-UA"/>
        </w:rPr>
      </w:pPr>
      <w:r>
        <w:rPr>
          <w:b/>
          <w:spacing w:val="-3"/>
          <w:sz w:val="28"/>
          <w:szCs w:val="28"/>
          <w:lang w:val="uk-UA"/>
        </w:rPr>
        <w:t>Четвертий семестр</w:t>
      </w:r>
    </w:p>
    <w:p w:rsidR="00D11DA7" w:rsidRPr="00312F3D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D11DA7" w:rsidRPr="00312F3D" w:rsidRDefault="00DD156F" w:rsidP="00312F3D">
      <w:pPr>
        <w:ind w:firstLine="567"/>
        <w:jc w:val="both"/>
        <w:rPr>
          <w:b/>
          <w:bCs/>
          <w:spacing w:val="-3"/>
          <w:sz w:val="28"/>
          <w:szCs w:val="28"/>
          <w:lang w:val="uk-UA"/>
        </w:rPr>
      </w:pPr>
      <w:r w:rsidRPr="00312F3D">
        <w:rPr>
          <w:b/>
          <w:bCs/>
          <w:spacing w:val="-3"/>
          <w:sz w:val="28"/>
          <w:szCs w:val="28"/>
          <w:lang w:val="uk-UA"/>
        </w:rPr>
        <w:t>Семінарське заняття № 1</w:t>
      </w:r>
    </w:p>
    <w:p w:rsidR="00D11DA7" w:rsidRPr="009428F4" w:rsidRDefault="005313A6" w:rsidP="00312F3D">
      <w:pPr>
        <w:ind w:firstLine="567"/>
        <w:jc w:val="both"/>
        <w:rPr>
          <w:b/>
          <w:i/>
          <w:spacing w:val="-3"/>
          <w:sz w:val="28"/>
          <w:szCs w:val="28"/>
          <w:lang w:val="uk-UA"/>
        </w:rPr>
      </w:pPr>
      <w:r w:rsidRPr="009428F4">
        <w:rPr>
          <w:b/>
          <w:i/>
          <w:spacing w:val="-3"/>
          <w:sz w:val="28"/>
          <w:szCs w:val="28"/>
          <w:lang w:val="uk-UA"/>
        </w:rPr>
        <w:t>ТЕМА: Художня культура України 1917-1920 рр.</w:t>
      </w:r>
    </w:p>
    <w:p w:rsidR="00D11DA7" w:rsidRPr="00312F3D" w:rsidRDefault="005313A6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1. </w:t>
      </w:r>
      <w:r w:rsidR="00D11DA7" w:rsidRPr="00312F3D">
        <w:rPr>
          <w:spacing w:val="-3"/>
          <w:sz w:val="28"/>
          <w:szCs w:val="28"/>
          <w:lang w:val="uk-UA"/>
        </w:rPr>
        <w:t>Загальна історико-культурна характеристика періоду</w:t>
      </w:r>
      <w:r>
        <w:rPr>
          <w:spacing w:val="-3"/>
          <w:sz w:val="28"/>
          <w:szCs w:val="28"/>
          <w:lang w:val="uk-UA"/>
        </w:rPr>
        <w:t>.</w:t>
      </w:r>
    </w:p>
    <w:p w:rsidR="00D11DA7" w:rsidRPr="00312F3D" w:rsidRDefault="005313A6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2. </w:t>
      </w:r>
      <w:r w:rsidR="00D11DA7" w:rsidRPr="00312F3D">
        <w:rPr>
          <w:spacing w:val="-3"/>
          <w:sz w:val="28"/>
          <w:szCs w:val="28"/>
          <w:lang w:val="uk-UA"/>
        </w:rPr>
        <w:t>Успіхи і труднощі освіти і науки в УНР</w:t>
      </w:r>
      <w:r>
        <w:rPr>
          <w:spacing w:val="-3"/>
          <w:sz w:val="28"/>
          <w:szCs w:val="28"/>
          <w:lang w:val="uk-UA"/>
        </w:rPr>
        <w:t>.</w:t>
      </w:r>
    </w:p>
    <w:p w:rsidR="00D11DA7" w:rsidRPr="00312F3D" w:rsidRDefault="005313A6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3 </w:t>
      </w:r>
      <w:r w:rsidR="00D11DA7" w:rsidRPr="00312F3D">
        <w:rPr>
          <w:spacing w:val="-3"/>
          <w:sz w:val="28"/>
          <w:szCs w:val="28"/>
          <w:lang w:val="uk-UA"/>
        </w:rPr>
        <w:t>Літературні процеси в революційний період.</w:t>
      </w:r>
    </w:p>
    <w:p w:rsidR="00D11DA7" w:rsidRPr="00312F3D" w:rsidRDefault="005313A6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4. </w:t>
      </w:r>
      <w:r w:rsidR="00D11DA7" w:rsidRPr="00312F3D">
        <w:rPr>
          <w:spacing w:val="-3"/>
          <w:sz w:val="28"/>
          <w:szCs w:val="28"/>
          <w:lang w:val="uk-UA"/>
        </w:rPr>
        <w:t>Українське мистецтво в період державнотворчих процесів.</w:t>
      </w:r>
    </w:p>
    <w:p w:rsidR="00D11DA7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600D53" w:rsidRPr="00312F3D" w:rsidRDefault="00600D53" w:rsidP="00600D53">
      <w:pPr>
        <w:ind w:firstLine="567"/>
        <w:jc w:val="both"/>
        <w:rPr>
          <w:spacing w:val="-3"/>
          <w:sz w:val="28"/>
          <w:szCs w:val="28"/>
        </w:rPr>
      </w:pPr>
      <w:r w:rsidRPr="00312F3D">
        <w:rPr>
          <w:b/>
          <w:bCs/>
          <w:spacing w:val="-3"/>
          <w:sz w:val="28"/>
          <w:szCs w:val="28"/>
          <w:lang w:val="uk-UA"/>
        </w:rPr>
        <w:lastRenderedPageBreak/>
        <w:t>Методичні рекомендації</w:t>
      </w:r>
    </w:p>
    <w:p w:rsidR="00600D53" w:rsidRPr="00312F3D" w:rsidRDefault="00600D53" w:rsidP="00600D53">
      <w:pPr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Революційні події в Росії та</w:t>
      </w:r>
      <w:r w:rsidRPr="00312F3D">
        <w:rPr>
          <w:spacing w:val="-3"/>
          <w:sz w:val="28"/>
          <w:szCs w:val="28"/>
          <w:lang w:val="uk-UA"/>
        </w:rPr>
        <w:t xml:space="preserve"> їх вплив на національно-політичне життя в Україні. Центральна Рада, уряд П.</w:t>
      </w:r>
      <w:r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Скоропадського, Директорія. Участь митців у державнотворчих процесах.</w:t>
      </w:r>
      <w:r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Просвітницька робота Союзу Визволення України.</w:t>
      </w:r>
    </w:p>
    <w:p w:rsidR="00600D53" w:rsidRPr="00312F3D" w:rsidRDefault="00600D53" w:rsidP="00600D53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 xml:space="preserve">Діяльність товариства шкільної освіти. Відкриття у вузах кафедр української мови. І </w:t>
      </w:r>
      <w:r>
        <w:rPr>
          <w:spacing w:val="-3"/>
          <w:sz w:val="28"/>
          <w:szCs w:val="28"/>
          <w:lang w:val="uk-UA"/>
        </w:rPr>
        <w:t>Український педагогічний з'їзд у</w:t>
      </w:r>
      <w:r w:rsidRPr="00312F3D">
        <w:rPr>
          <w:spacing w:val="-3"/>
          <w:sz w:val="28"/>
          <w:szCs w:val="28"/>
          <w:lang w:val="uk-UA"/>
        </w:rPr>
        <w:t xml:space="preserve"> Києві, з'їзд </w:t>
      </w:r>
      <w:r>
        <w:rPr>
          <w:spacing w:val="-3"/>
          <w:sz w:val="28"/>
          <w:szCs w:val="28"/>
          <w:lang w:val="uk-UA"/>
        </w:rPr>
        <w:t>«</w:t>
      </w:r>
      <w:r w:rsidRPr="00312F3D">
        <w:rPr>
          <w:spacing w:val="-3"/>
          <w:sz w:val="28"/>
          <w:szCs w:val="28"/>
          <w:lang w:val="uk-UA"/>
        </w:rPr>
        <w:t>Просвіт</w:t>
      </w:r>
      <w:r>
        <w:rPr>
          <w:spacing w:val="-3"/>
          <w:sz w:val="28"/>
          <w:szCs w:val="28"/>
          <w:lang w:val="uk-UA"/>
        </w:rPr>
        <w:t>»</w:t>
      </w:r>
      <w:r w:rsidRPr="00312F3D">
        <w:rPr>
          <w:spacing w:val="-3"/>
          <w:sz w:val="28"/>
          <w:szCs w:val="28"/>
          <w:lang w:val="uk-UA"/>
        </w:rPr>
        <w:t>. Роль Гетьманського уряду у розбудові вищої</w:t>
      </w:r>
      <w:r>
        <w:rPr>
          <w:spacing w:val="-3"/>
          <w:sz w:val="28"/>
          <w:szCs w:val="28"/>
          <w:lang w:val="uk-UA"/>
        </w:rPr>
        <w:t xml:space="preserve"> школи. Заснування А</w:t>
      </w:r>
      <w:r w:rsidRPr="00312F3D">
        <w:rPr>
          <w:spacing w:val="-3"/>
          <w:sz w:val="28"/>
          <w:szCs w:val="28"/>
          <w:lang w:val="uk-UA"/>
        </w:rPr>
        <w:t>кадемії наук.</w:t>
      </w:r>
    </w:p>
    <w:p w:rsidR="00600D53" w:rsidRPr="00312F3D" w:rsidRDefault="00600D53" w:rsidP="00600D53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Революційні події і зміст літературно-мистецького життя. Діяльність літераторів-модерністів. Неокласики М. Рильсь</w:t>
      </w:r>
      <w:r>
        <w:rPr>
          <w:spacing w:val="-3"/>
          <w:sz w:val="28"/>
          <w:szCs w:val="28"/>
          <w:lang w:val="uk-UA"/>
        </w:rPr>
        <w:t>кий, М. Зеров, П. Пилипович, М. </w:t>
      </w:r>
      <w:r w:rsidRPr="00312F3D">
        <w:rPr>
          <w:spacing w:val="-3"/>
          <w:sz w:val="28"/>
          <w:szCs w:val="28"/>
          <w:lang w:val="uk-UA"/>
        </w:rPr>
        <w:t>Драй-Хмара, О. Бургардт. Діяльність Пролеткульту.</w:t>
      </w:r>
    </w:p>
    <w:p w:rsidR="00600D53" w:rsidRPr="00312F3D" w:rsidRDefault="00600D53" w:rsidP="00600D53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 xml:space="preserve">Відкриття в 1918 році театрів </w:t>
      </w:r>
      <w:r>
        <w:rPr>
          <w:spacing w:val="-3"/>
          <w:sz w:val="28"/>
          <w:szCs w:val="28"/>
          <w:lang w:val="uk-UA"/>
        </w:rPr>
        <w:t>–</w:t>
      </w:r>
      <w:r w:rsidRPr="00312F3D">
        <w:rPr>
          <w:spacing w:val="-3"/>
          <w:sz w:val="28"/>
          <w:szCs w:val="28"/>
          <w:lang w:val="uk-UA"/>
        </w:rPr>
        <w:t xml:space="preserve"> Державного драматичного, Державного народного, Молодог</w:t>
      </w:r>
      <w:r>
        <w:rPr>
          <w:spacing w:val="-3"/>
          <w:sz w:val="28"/>
          <w:szCs w:val="28"/>
          <w:lang w:val="uk-UA"/>
        </w:rPr>
        <w:t xml:space="preserve">о. </w:t>
      </w:r>
      <w:r w:rsidRPr="00312F3D">
        <w:rPr>
          <w:spacing w:val="-3"/>
          <w:sz w:val="28"/>
          <w:szCs w:val="28"/>
          <w:lang w:val="uk-UA"/>
        </w:rPr>
        <w:t>Лесь Курбас</w:t>
      </w:r>
      <w:r>
        <w:rPr>
          <w:spacing w:val="-3"/>
          <w:sz w:val="28"/>
          <w:szCs w:val="28"/>
          <w:lang w:val="uk-UA"/>
        </w:rPr>
        <w:t xml:space="preserve"> – основоположник нового напрям</w:t>
      </w:r>
      <w:r w:rsidRPr="00312F3D">
        <w:rPr>
          <w:spacing w:val="-3"/>
          <w:sz w:val="28"/>
          <w:szCs w:val="28"/>
          <w:lang w:val="uk-UA"/>
        </w:rPr>
        <w:t>у в українському театральному мистецтві.</w:t>
      </w:r>
    </w:p>
    <w:p w:rsidR="00600D53" w:rsidRDefault="00600D53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Музична спадщина Я. Степового, К. Стеценка, М. Леонтовича, П. Демуцького, В. Косенка, М. Ревуцького, Г. Верьовки, Б. </w:t>
      </w:r>
      <w:r w:rsidRPr="00312F3D">
        <w:rPr>
          <w:spacing w:val="-3"/>
          <w:sz w:val="28"/>
          <w:szCs w:val="28"/>
          <w:lang w:val="uk-UA"/>
        </w:rPr>
        <w:t>Лятошинського. Створення нових творчих колективів.</w:t>
      </w:r>
    </w:p>
    <w:p w:rsidR="00600D53" w:rsidRPr="00312F3D" w:rsidRDefault="00600D53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D11DA7" w:rsidRPr="005313A6" w:rsidRDefault="005313A6" w:rsidP="00312F3D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>
        <w:rPr>
          <w:b/>
          <w:spacing w:val="-3"/>
          <w:sz w:val="28"/>
          <w:szCs w:val="28"/>
          <w:lang w:val="uk-UA"/>
        </w:rPr>
        <w:t>Питання до самоконтролю</w:t>
      </w:r>
    </w:p>
    <w:p w:rsidR="00D11DA7" w:rsidRPr="00312F3D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Статут Української академії наук.</w:t>
      </w:r>
      <w:r w:rsidR="005313A6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Діяльність Пролеткульту.</w:t>
      </w:r>
      <w:r w:rsidR="005313A6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Українська інтелігенція і уряди УРСР та А.</w:t>
      </w:r>
      <w:r w:rsidR="005313A6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Денікіна</w:t>
      </w:r>
      <w:r w:rsidR="005313A6">
        <w:rPr>
          <w:spacing w:val="-3"/>
          <w:sz w:val="28"/>
          <w:szCs w:val="28"/>
          <w:lang w:val="uk-UA"/>
        </w:rPr>
        <w:t>.</w:t>
      </w:r>
    </w:p>
    <w:p w:rsidR="00D11DA7" w:rsidRPr="00312F3D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D11DA7" w:rsidRPr="005313A6" w:rsidRDefault="005313A6" w:rsidP="00312F3D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>
        <w:rPr>
          <w:b/>
          <w:spacing w:val="-3"/>
          <w:sz w:val="28"/>
          <w:szCs w:val="28"/>
          <w:lang w:val="uk-UA"/>
        </w:rPr>
        <w:t>Словникова робота</w:t>
      </w:r>
    </w:p>
    <w:p w:rsidR="00D11DA7" w:rsidRPr="00312F3D" w:rsidRDefault="00D11DA7" w:rsidP="00312F3D">
      <w:pPr>
        <w:ind w:firstLine="567"/>
        <w:jc w:val="both"/>
        <w:rPr>
          <w:b/>
          <w:bCs/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Жанр, еміграція, військовий комунізм, революція, примітивізм</w:t>
      </w:r>
      <w:r w:rsidR="005313A6">
        <w:rPr>
          <w:spacing w:val="-3"/>
          <w:sz w:val="28"/>
          <w:szCs w:val="28"/>
          <w:lang w:val="uk-UA"/>
        </w:rPr>
        <w:t>.</w:t>
      </w:r>
    </w:p>
    <w:p w:rsidR="00D11DA7" w:rsidRPr="00312F3D" w:rsidRDefault="00D11DA7" w:rsidP="00312F3D">
      <w:pPr>
        <w:ind w:firstLine="567"/>
        <w:jc w:val="both"/>
        <w:rPr>
          <w:b/>
          <w:bCs/>
          <w:spacing w:val="-3"/>
          <w:sz w:val="28"/>
          <w:szCs w:val="28"/>
          <w:lang w:val="uk-UA"/>
        </w:rPr>
      </w:pPr>
    </w:p>
    <w:p w:rsidR="005313A6" w:rsidRPr="00600D53" w:rsidRDefault="005313A6" w:rsidP="005313A6">
      <w:pPr>
        <w:ind w:firstLine="567"/>
        <w:jc w:val="both"/>
        <w:rPr>
          <w:bCs/>
          <w:spacing w:val="-3"/>
          <w:sz w:val="28"/>
          <w:szCs w:val="28"/>
          <w:lang w:val="uk-UA"/>
        </w:rPr>
      </w:pPr>
      <w:r w:rsidRPr="00312F3D">
        <w:rPr>
          <w:b/>
          <w:bCs/>
          <w:spacing w:val="-3"/>
          <w:sz w:val="28"/>
          <w:szCs w:val="28"/>
          <w:lang w:val="uk-UA"/>
        </w:rPr>
        <w:t>Завдання для індивідуальних та колективних проектів</w:t>
      </w:r>
    </w:p>
    <w:p w:rsidR="00D11DA7" w:rsidRPr="00600D53" w:rsidRDefault="00D11DA7" w:rsidP="00312F3D">
      <w:pPr>
        <w:ind w:firstLine="567"/>
        <w:jc w:val="both"/>
        <w:rPr>
          <w:bCs/>
          <w:spacing w:val="-3"/>
          <w:sz w:val="28"/>
          <w:szCs w:val="28"/>
          <w:lang w:val="uk-UA"/>
        </w:rPr>
      </w:pPr>
      <w:r w:rsidRPr="00600D53">
        <w:rPr>
          <w:bCs/>
          <w:spacing w:val="-3"/>
          <w:sz w:val="28"/>
          <w:szCs w:val="28"/>
          <w:lang w:val="uk-UA"/>
        </w:rPr>
        <w:t>1.</w:t>
      </w:r>
      <w:r w:rsidRPr="00600D53">
        <w:rPr>
          <w:spacing w:val="-3"/>
          <w:sz w:val="28"/>
          <w:szCs w:val="28"/>
          <w:lang w:val="uk-UA"/>
        </w:rPr>
        <w:t xml:space="preserve"> </w:t>
      </w:r>
      <w:r w:rsidR="00600D53">
        <w:rPr>
          <w:bCs/>
          <w:spacing w:val="-3"/>
          <w:sz w:val="28"/>
          <w:szCs w:val="28"/>
          <w:lang w:val="uk-UA"/>
        </w:rPr>
        <w:t>Підготувати повідомлення за темами</w:t>
      </w:r>
      <w:r w:rsidRPr="00600D53">
        <w:rPr>
          <w:spacing w:val="-3"/>
          <w:sz w:val="28"/>
          <w:szCs w:val="28"/>
          <w:lang w:val="uk-UA"/>
        </w:rPr>
        <w:t xml:space="preserve"> </w:t>
      </w:r>
      <w:r w:rsidR="00B35ED7" w:rsidRPr="00600D53">
        <w:rPr>
          <w:spacing w:val="-3"/>
          <w:sz w:val="28"/>
          <w:szCs w:val="28"/>
          <w:lang w:val="uk-UA"/>
        </w:rPr>
        <w:t>«</w:t>
      </w:r>
      <w:r w:rsidRPr="00600D53">
        <w:rPr>
          <w:spacing w:val="-3"/>
          <w:sz w:val="28"/>
          <w:szCs w:val="28"/>
          <w:lang w:val="uk-UA"/>
        </w:rPr>
        <w:t>Історико-культурне значення політики гетьмана П.</w:t>
      </w:r>
      <w:r w:rsidR="00600D53">
        <w:rPr>
          <w:spacing w:val="-3"/>
          <w:sz w:val="28"/>
          <w:szCs w:val="28"/>
          <w:lang w:val="uk-UA"/>
        </w:rPr>
        <w:t xml:space="preserve"> </w:t>
      </w:r>
      <w:r w:rsidRPr="00600D53">
        <w:rPr>
          <w:spacing w:val="-3"/>
          <w:sz w:val="28"/>
          <w:szCs w:val="28"/>
          <w:lang w:val="uk-UA"/>
        </w:rPr>
        <w:t>Скоропадського 1918</w:t>
      </w:r>
      <w:r w:rsidR="00600D53">
        <w:rPr>
          <w:spacing w:val="-3"/>
          <w:sz w:val="28"/>
          <w:szCs w:val="28"/>
          <w:lang w:val="uk-UA"/>
        </w:rPr>
        <w:t xml:space="preserve"> </w:t>
      </w:r>
      <w:r w:rsidRPr="00600D53">
        <w:rPr>
          <w:spacing w:val="-3"/>
          <w:sz w:val="28"/>
          <w:szCs w:val="28"/>
          <w:lang w:val="uk-UA"/>
        </w:rPr>
        <w:t>р.</w:t>
      </w:r>
      <w:r w:rsidR="00B35ED7" w:rsidRPr="00600D53">
        <w:rPr>
          <w:spacing w:val="-3"/>
          <w:sz w:val="28"/>
          <w:szCs w:val="28"/>
          <w:lang w:val="uk-UA"/>
        </w:rPr>
        <w:t>»</w:t>
      </w:r>
      <w:r w:rsidR="00600D53">
        <w:rPr>
          <w:spacing w:val="-3"/>
          <w:sz w:val="28"/>
          <w:szCs w:val="28"/>
          <w:lang w:val="uk-UA"/>
        </w:rPr>
        <w:t>;</w:t>
      </w:r>
      <w:r w:rsidR="00600D53" w:rsidRPr="00600D53">
        <w:rPr>
          <w:spacing w:val="-3"/>
          <w:sz w:val="28"/>
          <w:szCs w:val="28"/>
          <w:lang w:val="uk-UA"/>
        </w:rPr>
        <w:t xml:space="preserve"> «Зародження українського кіно»</w:t>
      </w:r>
    </w:p>
    <w:p w:rsidR="00D11DA7" w:rsidRPr="00600D53" w:rsidRDefault="00D11DA7" w:rsidP="00600D53">
      <w:pPr>
        <w:ind w:firstLine="567"/>
        <w:jc w:val="both"/>
        <w:rPr>
          <w:bCs/>
          <w:spacing w:val="-3"/>
          <w:sz w:val="28"/>
          <w:szCs w:val="28"/>
          <w:lang w:val="uk-UA"/>
        </w:rPr>
      </w:pPr>
      <w:r w:rsidRPr="00600D53">
        <w:rPr>
          <w:bCs/>
          <w:spacing w:val="-3"/>
          <w:sz w:val="28"/>
          <w:szCs w:val="28"/>
          <w:lang w:val="uk-UA"/>
        </w:rPr>
        <w:t xml:space="preserve">2. Пояснити </w:t>
      </w:r>
      <w:r w:rsidRPr="00600D53">
        <w:rPr>
          <w:spacing w:val="-3"/>
          <w:sz w:val="28"/>
          <w:szCs w:val="28"/>
          <w:lang w:val="uk-UA"/>
        </w:rPr>
        <w:t>політику радянської держави щодо розвитку культури (лікбез, пролеткульт, агіттеатр)</w:t>
      </w:r>
      <w:r w:rsidR="00600D53">
        <w:rPr>
          <w:spacing w:val="-3"/>
          <w:sz w:val="28"/>
          <w:szCs w:val="28"/>
          <w:lang w:val="uk-UA"/>
        </w:rPr>
        <w:t>.</w:t>
      </w:r>
    </w:p>
    <w:p w:rsidR="00D11DA7" w:rsidRPr="00600D53" w:rsidRDefault="00600D53" w:rsidP="00312F3D">
      <w:pPr>
        <w:ind w:firstLine="567"/>
        <w:jc w:val="both"/>
        <w:rPr>
          <w:spacing w:val="-3"/>
          <w:sz w:val="28"/>
          <w:szCs w:val="28"/>
        </w:rPr>
      </w:pPr>
      <w:r>
        <w:rPr>
          <w:bCs/>
          <w:spacing w:val="-3"/>
          <w:sz w:val="28"/>
          <w:szCs w:val="28"/>
          <w:lang w:val="uk-UA"/>
        </w:rPr>
        <w:t>3</w:t>
      </w:r>
      <w:r w:rsidR="00D11DA7" w:rsidRPr="00600D53">
        <w:rPr>
          <w:bCs/>
          <w:spacing w:val="-3"/>
          <w:sz w:val="28"/>
          <w:szCs w:val="28"/>
          <w:lang w:val="uk-UA"/>
        </w:rPr>
        <w:t xml:space="preserve">. Зробити презентацію за вибором: </w:t>
      </w:r>
      <w:r w:rsidR="00B35ED7" w:rsidRPr="00600D53">
        <w:rPr>
          <w:bCs/>
          <w:spacing w:val="-3"/>
          <w:sz w:val="28"/>
          <w:szCs w:val="28"/>
          <w:lang w:val="uk-UA"/>
        </w:rPr>
        <w:t>«</w:t>
      </w:r>
      <w:r w:rsidR="00D11DA7" w:rsidRPr="00600D53">
        <w:rPr>
          <w:spacing w:val="-3"/>
          <w:sz w:val="28"/>
          <w:szCs w:val="28"/>
          <w:lang w:val="uk-UA"/>
        </w:rPr>
        <w:t>В.</w:t>
      </w:r>
      <w:r>
        <w:rPr>
          <w:spacing w:val="-3"/>
          <w:sz w:val="28"/>
          <w:szCs w:val="28"/>
          <w:lang w:val="uk-UA"/>
        </w:rPr>
        <w:t xml:space="preserve"> </w:t>
      </w:r>
      <w:r w:rsidR="00D11DA7" w:rsidRPr="00600D53">
        <w:rPr>
          <w:spacing w:val="-3"/>
          <w:sz w:val="28"/>
          <w:szCs w:val="28"/>
          <w:lang w:val="uk-UA"/>
        </w:rPr>
        <w:t xml:space="preserve">Винниченко </w:t>
      </w:r>
      <w:r>
        <w:rPr>
          <w:spacing w:val="-3"/>
          <w:sz w:val="28"/>
          <w:szCs w:val="28"/>
          <w:lang w:val="uk-UA"/>
        </w:rPr>
        <w:t>–</w:t>
      </w:r>
      <w:r w:rsidR="00D11DA7" w:rsidRPr="00600D53">
        <w:rPr>
          <w:spacing w:val="-3"/>
          <w:sz w:val="28"/>
          <w:szCs w:val="28"/>
          <w:lang w:val="uk-UA"/>
        </w:rPr>
        <w:t xml:space="preserve"> драматург, політик, особистість</w:t>
      </w:r>
      <w:r w:rsidR="00B35ED7" w:rsidRPr="00600D53">
        <w:rPr>
          <w:spacing w:val="-3"/>
          <w:sz w:val="28"/>
          <w:szCs w:val="28"/>
          <w:lang w:val="uk-UA"/>
        </w:rPr>
        <w:t>»</w:t>
      </w:r>
      <w:r w:rsidR="00D11DA7" w:rsidRPr="00600D53">
        <w:rPr>
          <w:spacing w:val="-3"/>
          <w:sz w:val="28"/>
          <w:szCs w:val="28"/>
          <w:lang w:val="uk-UA"/>
        </w:rPr>
        <w:t xml:space="preserve"> або </w:t>
      </w:r>
      <w:r w:rsidR="00B35ED7" w:rsidRPr="00600D53">
        <w:rPr>
          <w:spacing w:val="-3"/>
          <w:sz w:val="28"/>
          <w:szCs w:val="28"/>
          <w:lang w:val="uk-UA"/>
        </w:rPr>
        <w:t>«</w:t>
      </w:r>
      <w:r w:rsidRPr="00600D53">
        <w:rPr>
          <w:spacing w:val="-3"/>
          <w:sz w:val="28"/>
          <w:szCs w:val="28"/>
        </w:rPr>
        <w:t>“</w:t>
      </w:r>
      <w:r w:rsidR="00D11DA7" w:rsidRPr="00600D53">
        <w:rPr>
          <w:spacing w:val="-3"/>
          <w:sz w:val="28"/>
          <w:szCs w:val="28"/>
          <w:lang w:val="uk-UA"/>
        </w:rPr>
        <w:t>Молода муза</w:t>
      </w:r>
      <w:r w:rsidRPr="00600D53">
        <w:rPr>
          <w:spacing w:val="-3"/>
          <w:sz w:val="28"/>
          <w:szCs w:val="28"/>
        </w:rPr>
        <w:t>”</w:t>
      </w:r>
      <w:r w:rsidR="00D11DA7" w:rsidRPr="00600D53">
        <w:rPr>
          <w:spacing w:val="-3"/>
          <w:sz w:val="28"/>
          <w:szCs w:val="28"/>
          <w:lang w:val="uk-UA"/>
        </w:rPr>
        <w:t xml:space="preserve">, </w:t>
      </w:r>
      <w:r w:rsidRPr="00600D53">
        <w:rPr>
          <w:spacing w:val="-3"/>
          <w:sz w:val="28"/>
          <w:szCs w:val="28"/>
        </w:rPr>
        <w:t>“</w:t>
      </w:r>
      <w:r w:rsidR="00D11DA7" w:rsidRPr="00600D53">
        <w:rPr>
          <w:spacing w:val="-3"/>
          <w:sz w:val="28"/>
          <w:szCs w:val="28"/>
          <w:lang w:val="uk-UA"/>
        </w:rPr>
        <w:t>Українська хата</w:t>
      </w:r>
      <w:r w:rsidRPr="00600D53">
        <w:rPr>
          <w:spacing w:val="-3"/>
          <w:sz w:val="28"/>
          <w:szCs w:val="28"/>
        </w:rPr>
        <w:t>”</w:t>
      </w:r>
      <w:r w:rsidR="00D11DA7" w:rsidRPr="00600D53">
        <w:rPr>
          <w:spacing w:val="-3"/>
          <w:sz w:val="28"/>
          <w:szCs w:val="28"/>
          <w:lang w:val="uk-UA"/>
        </w:rPr>
        <w:t xml:space="preserve"> </w:t>
      </w:r>
      <w:r>
        <w:rPr>
          <w:spacing w:val="-3"/>
          <w:sz w:val="28"/>
          <w:szCs w:val="28"/>
          <w:lang w:val="uk-UA"/>
        </w:rPr>
        <w:t>–</w:t>
      </w:r>
      <w:r w:rsidR="00D11DA7" w:rsidRPr="00600D53">
        <w:rPr>
          <w:spacing w:val="-3"/>
          <w:sz w:val="28"/>
          <w:szCs w:val="28"/>
          <w:lang w:val="uk-UA"/>
        </w:rPr>
        <w:t xml:space="preserve"> перші прояви модернізму в українській культурі</w:t>
      </w:r>
      <w:r w:rsidR="00B35ED7" w:rsidRPr="00600D53">
        <w:rPr>
          <w:spacing w:val="-3"/>
          <w:sz w:val="28"/>
          <w:szCs w:val="28"/>
          <w:lang w:val="uk-UA"/>
        </w:rPr>
        <w:t>»</w:t>
      </w:r>
      <w:r>
        <w:rPr>
          <w:spacing w:val="-3"/>
          <w:sz w:val="28"/>
          <w:szCs w:val="28"/>
          <w:lang w:val="uk-UA"/>
        </w:rPr>
        <w:t>.</w:t>
      </w:r>
    </w:p>
    <w:p w:rsidR="00D11DA7" w:rsidRPr="00312F3D" w:rsidRDefault="00D11DA7" w:rsidP="00312F3D">
      <w:pPr>
        <w:ind w:firstLine="567"/>
        <w:jc w:val="both"/>
        <w:rPr>
          <w:spacing w:val="-3"/>
          <w:sz w:val="28"/>
          <w:szCs w:val="28"/>
        </w:rPr>
      </w:pPr>
    </w:p>
    <w:p w:rsidR="00D11DA7" w:rsidRPr="00BF76EE" w:rsidRDefault="00BF76EE" w:rsidP="00312F3D">
      <w:pPr>
        <w:ind w:firstLine="567"/>
        <w:jc w:val="both"/>
        <w:rPr>
          <w:b/>
          <w:iCs/>
          <w:spacing w:val="-3"/>
          <w:sz w:val="28"/>
          <w:szCs w:val="28"/>
        </w:rPr>
      </w:pPr>
      <w:r>
        <w:rPr>
          <w:b/>
          <w:iCs/>
          <w:spacing w:val="-3"/>
          <w:sz w:val="28"/>
          <w:szCs w:val="28"/>
          <w:lang w:val="uk-UA"/>
        </w:rPr>
        <w:t>Література та джерела</w:t>
      </w:r>
    </w:p>
    <w:p w:rsidR="00D11DA7" w:rsidRPr="009A516D" w:rsidRDefault="00D11DA7" w:rsidP="00312F3D">
      <w:pPr>
        <w:ind w:firstLine="567"/>
        <w:jc w:val="both"/>
        <w:rPr>
          <w:spacing w:val="-3"/>
          <w:lang w:val="uk-UA"/>
        </w:rPr>
      </w:pPr>
      <w:r w:rsidRPr="009A516D">
        <w:rPr>
          <w:spacing w:val="-3"/>
          <w:lang w:val="uk-UA"/>
        </w:rPr>
        <w:t xml:space="preserve">Касьянов Г. Українська інтелігенція на рубежі ХІХ-ХХ ст. </w:t>
      </w:r>
      <w:r w:rsidR="00BF76EE" w:rsidRPr="009A516D">
        <w:rPr>
          <w:spacing w:val="-3"/>
          <w:lang w:val="uk-UA"/>
        </w:rPr>
        <w:t>– К., 1993.</w:t>
      </w:r>
    </w:p>
    <w:p w:rsidR="00D11DA7" w:rsidRPr="009A516D" w:rsidRDefault="00D11DA7" w:rsidP="00312F3D">
      <w:pPr>
        <w:ind w:firstLine="567"/>
        <w:jc w:val="both"/>
        <w:rPr>
          <w:spacing w:val="-3"/>
          <w:lang w:val="uk-UA"/>
        </w:rPr>
      </w:pPr>
      <w:r w:rsidRPr="009A516D">
        <w:rPr>
          <w:spacing w:val="-3"/>
          <w:lang w:val="uk-UA"/>
        </w:rPr>
        <w:t>Винниченко В. О морали господствующей и морали угнетённ</w:t>
      </w:r>
      <w:r w:rsidRPr="009A516D">
        <w:rPr>
          <w:spacing w:val="-3"/>
        </w:rPr>
        <w:t>ы</w:t>
      </w:r>
      <w:r w:rsidRPr="009A516D">
        <w:rPr>
          <w:spacing w:val="-3"/>
          <w:lang w:val="uk-UA"/>
        </w:rPr>
        <w:t>х. Открытое письмо к читателям и критикам.</w:t>
      </w:r>
      <w:r w:rsidR="00BF76EE" w:rsidRPr="009A516D">
        <w:rPr>
          <w:spacing w:val="-3"/>
          <w:lang w:val="uk-UA"/>
        </w:rPr>
        <w:t xml:space="preserve"> – Львів, 1911.</w:t>
      </w:r>
    </w:p>
    <w:p w:rsidR="00D11DA7" w:rsidRPr="009A516D" w:rsidRDefault="00D11DA7" w:rsidP="00312F3D">
      <w:pPr>
        <w:ind w:firstLine="567"/>
        <w:jc w:val="both"/>
        <w:rPr>
          <w:spacing w:val="-3"/>
          <w:lang w:val="uk-UA"/>
        </w:rPr>
      </w:pPr>
      <w:r w:rsidRPr="009A516D">
        <w:rPr>
          <w:spacing w:val="-3"/>
          <w:lang w:val="uk-UA"/>
        </w:rPr>
        <w:t>Красильникова О. Укр</w:t>
      </w:r>
      <w:r w:rsidR="00BF76EE" w:rsidRPr="009A516D">
        <w:rPr>
          <w:spacing w:val="-3"/>
          <w:lang w:val="uk-UA"/>
        </w:rPr>
        <w:t>аїнська сценографія 1920-х рр. у</w:t>
      </w:r>
      <w:r w:rsidRPr="009A516D">
        <w:rPr>
          <w:spacing w:val="-3"/>
          <w:lang w:val="uk-UA"/>
        </w:rPr>
        <w:t xml:space="preserve"> системі </w:t>
      </w:r>
      <w:r w:rsidRPr="009A516D">
        <w:rPr>
          <w:iCs/>
          <w:spacing w:val="-3"/>
          <w:lang w:val="uk-UA"/>
        </w:rPr>
        <w:t>класичного авангарду</w:t>
      </w:r>
      <w:r w:rsidR="00BF76EE" w:rsidRPr="009A516D">
        <w:rPr>
          <w:iCs/>
          <w:spacing w:val="-3"/>
          <w:lang w:val="uk-UA"/>
        </w:rPr>
        <w:t xml:space="preserve"> </w:t>
      </w:r>
      <w:r w:rsidRPr="009A516D">
        <w:rPr>
          <w:spacing w:val="-3"/>
        </w:rPr>
        <w:t xml:space="preserve">// </w:t>
      </w:r>
      <w:r w:rsidRPr="009A516D">
        <w:rPr>
          <w:spacing w:val="-3"/>
          <w:lang w:val="uk-UA"/>
        </w:rPr>
        <w:t xml:space="preserve">Сучасність. </w:t>
      </w:r>
      <w:r w:rsidR="00BF76EE" w:rsidRPr="009A516D">
        <w:rPr>
          <w:spacing w:val="-3"/>
          <w:lang w:val="uk-UA"/>
        </w:rPr>
        <w:t xml:space="preserve">– </w:t>
      </w:r>
      <w:r w:rsidRPr="009A516D">
        <w:rPr>
          <w:spacing w:val="-3"/>
          <w:lang w:val="uk-UA"/>
        </w:rPr>
        <w:t>1993.</w:t>
      </w:r>
      <w:r w:rsidR="00BF76EE" w:rsidRPr="009A516D">
        <w:rPr>
          <w:spacing w:val="-3"/>
          <w:lang w:val="uk-UA"/>
        </w:rPr>
        <w:t xml:space="preserve"> – № 12.</w:t>
      </w:r>
    </w:p>
    <w:p w:rsidR="00D11DA7" w:rsidRPr="009A516D" w:rsidRDefault="00D11DA7" w:rsidP="00312F3D">
      <w:pPr>
        <w:ind w:firstLine="567"/>
        <w:jc w:val="both"/>
        <w:rPr>
          <w:spacing w:val="-3"/>
          <w:lang w:val="uk-UA"/>
        </w:rPr>
      </w:pPr>
      <w:r w:rsidRPr="009A516D">
        <w:rPr>
          <w:spacing w:val="-3"/>
          <w:lang w:val="uk-UA"/>
        </w:rPr>
        <w:t>Лужницький</w:t>
      </w:r>
      <w:r w:rsidR="00BF76EE" w:rsidRPr="009A516D">
        <w:rPr>
          <w:spacing w:val="-3"/>
          <w:lang w:val="uk-UA"/>
        </w:rPr>
        <w:t xml:space="preserve"> Г. Праукраїнський театр</w:t>
      </w:r>
      <w:r w:rsidRPr="009A516D">
        <w:rPr>
          <w:spacing w:val="-3"/>
          <w:lang w:val="uk-UA"/>
        </w:rPr>
        <w:t xml:space="preserve"> </w:t>
      </w:r>
      <w:r w:rsidRPr="009A516D">
        <w:rPr>
          <w:spacing w:val="-3"/>
        </w:rPr>
        <w:t>//</w:t>
      </w:r>
      <w:r w:rsidRPr="009A516D">
        <w:rPr>
          <w:spacing w:val="-3"/>
          <w:lang w:val="uk-UA"/>
        </w:rPr>
        <w:t xml:space="preserve"> Записки Наукового товариства імені Тараса Шевч</w:t>
      </w:r>
      <w:r w:rsidR="00BF76EE" w:rsidRPr="009A516D">
        <w:rPr>
          <w:spacing w:val="-3"/>
          <w:lang w:val="uk-UA"/>
        </w:rPr>
        <w:t xml:space="preserve">енка. – Нью-Йорк-Париж, 1956. – С. </w:t>
      </w:r>
      <w:r w:rsidRPr="009A516D">
        <w:rPr>
          <w:spacing w:val="-3"/>
          <w:lang w:val="uk-UA"/>
        </w:rPr>
        <w:t>60-73</w:t>
      </w:r>
      <w:r w:rsidR="00BF76EE" w:rsidRPr="009A516D">
        <w:rPr>
          <w:spacing w:val="-3"/>
          <w:lang w:val="uk-UA"/>
        </w:rPr>
        <w:t>.</w:t>
      </w:r>
    </w:p>
    <w:p w:rsidR="00D11DA7" w:rsidRPr="009A516D" w:rsidRDefault="00D11DA7" w:rsidP="00312F3D">
      <w:pPr>
        <w:ind w:firstLine="567"/>
        <w:jc w:val="both"/>
        <w:rPr>
          <w:spacing w:val="-3"/>
          <w:lang w:val="uk-UA"/>
        </w:rPr>
      </w:pPr>
      <w:r w:rsidRPr="009A516D">
        <w:rPr>
          <w:spacing w:val="-3"/>
          <w:lang w:val="uk-UA"/>
        </w:rPr>
        <w:t xml:space="preserve">Художня культура України. </w:t>
      </w:r>
      <w:r w:rsidR="00BF76EE" w:rsidRPr="009A516D">
        <w:rPr>
          <w:spacing w:val="-3"/>
          <w:lang w:val="uk-UA"/>
        </w:rPr>
        <w:t>–</w:t>
      </w:r>
      <w:r w:rsidRPr="009A516D">
        <w:rPr>
          <w:spacing w:val="-3"/>
          <w:lang w:val="uk-UA"/>
        </w:rPr>
        <w:t xml:space="preserve"> К.:</w:t>
      </w:r>
      <w:r w:rsidR="00BF76EE" w:rsidRPr="009A516D">
        <w:rPr>
          <w:spacing w:val="-3"/>
          <w:lang w:val="uk-UA"/>
        </w:rPr>
        <w:t xml:space="preserve"> </w:t>
      </w:r>
      <w:r w:rsidRPr="009A516D">
        <w:rPr>
          <w:spacing w:val="-3"/>
          <w:lang w:val="uk-UA"/>
        </w:rPr>
        <w:t xml:space="preserve">Ранок, 2010. </w:t>
      </w:r>
      <w:r w:rsidR="00BF76EE" w:rsidRPr="009A516D">
        <w:rPr>
          <w:spacing w:val="-3"/>
          <w:lang w:val="uk-UA"/>
        </w:rPr>
        <w:t>–</w:t>
      </w:r>
      <w:r w:rsidRPr="009A516D">
        <w:rPr>
          <w:spacing w:val="-3"/>
          <w:lang w:val="uk-UA"/>
        </w:rPr>
        <w:t xml:space="preserve"> С.</w:t>
      </w:r>
      <w:r w:rsidR="00BF76EE" w:rsidRPr="009A516D">
        <w:rPr>
          <w:spacing w:val="-3"/>
          <w:lang w:val="uk-UA"/>
        </w:rPr>
        <w:t xml:space="preserve"> </w:t>
      </w:r>
      <w:r w:rsidRPr="009A516D">
        <w:rPr>
          <w:spacing w:val="-3"/>
          <w:lang w:val="uk-UA"/>
        </w:rPr>
        <w:t>153-172.</w:t>
      </w:r>
    </w:p>
    <w:p w:rsidR="00D11DA7" w:rsidRPr="00312F3D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D11DA7" w:rsidRPr="00312F3D" w:rsidRDefault="00D11DA7" w:rsidP="00312F3D">
      <w:pPr>
        <w:ind w:firstLine="567"/>
        <w:jc w:val="both"/>
        <w:rPr>
          <w:spacing w:val="-3"/>
          <w:sz w:val="28"/>
          <w:szCs w:val="28"/>
        </w:rPr>
      </w:pPr>
      <w:r w:rsidRPr="00312F3D">
        <w:rPr>
          <w:b/>
          <w:bCs/>
          <w:spacing w:val="-3"/>
          <w:sz w:val="28"/>
          <w:szCs w:val="28"/>
        </w:rPr>
        <w:t xml:space="preserve">Семінарське заняття № </w:t>
      </w:r>
      <w:r w:rsidR="00DD156F" w:rsidRPr="00312F3D">
        <w:rPr>
          <w:b/>
          <w:bCs/>
          <w:spacing w:val="-3"/>
          <w:sz w:val="28"/>
          <w:szCs w:val="28"/>
          <w:lang w:val="uk-UA"/>
        </w:rPr>
        <w:t>2</w:t>
      </w:r>
    </w:p>
    <w:p w:rsidR="00D11DA7" w:rsidRPr="009428F4" w:rsidRDefault="00D11DA7" w:rsidP="00312F3D">
      <w:pPr>
        <w:ind w:firstLine="567"/>
        <w:jc w:val="both"/>
        <w:rPr>
          <w:b/>
          <w:i/>
          <w:spacing w:val="-3"/>
          <w:sz w:val="28"/>
          <w:szCs w:val="28"/>
        </w:rPr>
      </w:pPr>
      <w:r w:rsidRPr="009428F4">
        <w:rPr>
          <w:b/>
          <w:i/>
          <w:spacing w:val="-3"/>
          <w:sz w:val="28"/>
          <w:szCs w:val="28"/>
        </w:rPr>
        <w:lastRenderedPageBreak/>
        <w:t xml:space="preserve">ТЕМА: Культура України в період </w:t>
      </w:r>
      <w:r w:rsidRPr="009428F4">
        <w:rPr>
          <w:b/>
          <w:i/>
          <w:spacing w:val="-3"/>
          <w:sz w:val="28"/>
          <w:szCs w:val="28"/>
          <w:lang w:val="uk-UA"/>
        </w:rPr>
        <w:t>зміцнення</w:t>
      </w:r>
      <w:r w:rsidRPr="009428F4">
        <w:rPr>
          <w:b/>
          <w:i/>
          <w:spacing w:val="-3"/>
          <w:sz w:val="28"/>
          <w:szCs w:val="28"/>
        </w:rPr>
        <w:t xml:space="preserve"> радянської влади</w:t>
      </w:r>
    </w:p>
    <w:p w:rsidR="00D11DA7" w:rsidRPr="00312F3D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1. Політи</w:t>
      </w:r>
      <w:r w:rsidR="00184BDC">
        <w:rPr>
          <w:spacing w:val="-3"/>
          <w:sz w:val="28"/>
          <w:szCs w:val="28"/>
          <w:lang w:val="uk-UA"/>
        </w:rPr>
        <w:t>ка українізації, основні напрям</w:t>
      </w:r>
      <w:r w:rsidRPr="00312F3D">
        <w:rPr>
          <w:spacing w:val="-3"/>
          <w:sz w:val="28"/>
          <w:szCs w:val="28"/>
          <w:lang w:val="uk-UA"/>
        </w:rPr>
        <w:t>и її здійснення в Україні.</w:t>
      </w:r>
    </w:p>
    <w:p w:rsidR="00D11DA7" w:rsidRPr="00312F3D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2. Мистецькі товариства і спілки 20-30-х.</w:t>
      </w:r>
      <w:r w:rsidR="00184BDC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рр.</w:t>
      </w:r>
    </w:p>
    <w:p w:rsidR="00D11DA7" w:rsidRPr="00312F3D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 xml:space="preserve">3. </w:t>
      </w:r>
      <w:r w:rsidR="00B35ED7">
        <w:rPr>
          <w:spacing w:val="-3"/>
          <w:sz w:val="28"/>
          <w:szCs w:val="28"/>
          <w:lang w:val="uk-UA"/>
        </w:rPr>
        <w:t>«</w:t>
      </w:r>
      <w:r w:rsidRPr="00312F3D">
        <w:rPr>
          <w:spacing w:val="-3"/>
          <w:sz w:val="28"/>
          <w:szCs w:val="28"/>
          <w:lang w:val="uk-UA"/>
        </w:rPr>
        <w:t>Розстріляне відродження</w:t>
      </w:r>
      <w:r w:rsidR="00B35ED7">
        <w:rPr>
          <w:spacing w:val="-3"/>
          <w:sz w:val="28"/>
          <w:szCs w:val="28"/>
          <w:lang w:val="uk-UA"/>
        </w:rPr>
        <w:t>»</w:t>
      </w:r>
      <w:r w:rsidRPr="00312F3D">
        <w:rPr>
          <w:spacing w:val="-3"/>
          <w:sz w:val="28"/>
          <w:szCs w:val="28"/>
          <w:lang w:val="uk-UA"/>
        </w:rPr>
        <w:t xml:space="preserve"> та його значення для української культури.</w:t>
      </w:r>
    </w:p>
    <w:p w:rsidR="00D11DA7" w:rsidRPr="00312F3D" w:rsidRDefault="00D11DA7" w:rsidP="00312F3D">
      <w:pPr>
        <w:ind w:firstLine="567"/>
        <w:jc w:val="both"/>
        <w:rPr>
          <w:spacing w:val="-3"/>
          <w:sz w:val="28"/>
          <w:szCs w:val="28"/>
        </w:rPr>
      </w:pPr>
      <w:r w:rsidRPr="00312F3D">
        <w:rPr>
          <w:spacing w:val="-3"/>
          <w:sz w:val="28"/>
          <w:szCs w:val="28"/>
          <w:lang w:val="uk-UA"/>
        </w:rPr>
        <w:t>4. Утвердження компартійного монопольного керівництва культурою.</w:t>
      </w:r>
    </w:p>
    <w:p w:rsidR="00D11DA7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BF2712" w:rsidRPr="00312F3D" w:rsidRDefault="00BF2712" w:rsidP="00BF2712">
      <w:pPr>
        <w:ind w:firstLine="567"/>
        <w:jc w:val="both"/>
        <w:rPr>
          <w:b/>
          <w:bCs/>
          <w:spacing w:val="-3"/>
          <w:sz w:val="28"/>
          <w:szCs w:val="28"/>
        </w:rPr>
      </w:pPr>
      <w:r w:rsidRPr="00312F3D">
        <w:rPr>
          <w:b/>
          <w:bCs/>
          <w:spacing w:val="-3"/>
          <w:sz w:val="28"/>
          <w:szCs w:val="28"/>
        </w:rPr>
        <w:t>Методичні рекомендації</w:t>
      </w:r>
    </w:p>
    <w:p w:rsidR="00BF2712" w:rsidRPr="00312F3D" w:rsidRDefault="00BF2712" w:rsidP="00BF2712">
      <w:pPr>
        <w:ind w:firstLine="567"/>
        <w:jc w:val="both"/>
        <w:rPr>
          <w:spacing w:val="-3"/>
          <w:sz w:val="28"/>
          <w:szCs w:val="28"/>
        </w:rPr>
      </w:pPr>
      <w:r w:rsidRPr="00312F3D">
        <w:rPr>
          <w:spacing w:val="-3"/>
          <w:sz w:val="28"/>
          <w:szCs w:val="28"/>
        </w:rPr>
        <w:t xml:space="preserve">Встановлення радянської влади в Україні. </w:t>
      </w:r>
      <w:r w:rsidRPr="00312F3D">
        <w:rPr>
          <w:spacing w:val="-3"/>
          <w:sz w:val="28"/>
          <w:szCs w:val="28"/>
          <w:lang w:val="en-US"/>
        </w:rPr>
        <w:t>XII</w:t>
      </w:r>
      <w:r w:rsidRPr="00312F3D">
        <w:rPr>
          <w:spacing w:val="-3"/>
          <w:sz w:val="28"/>
          <w:szCs w:val="28"/>
        </w:rPr>
        <w:t xml:space="preserve"> з'їзд РКП(б) (1923 р.) про політику коренізації. Українізація. Постанова Наркомосвіти 1919 р. </w:t>
      </w:r>
      <w:r>
        <w:rPr>
          <w:spacing w:val="-3"/>
          <w:sz w:val="28"/>
          <w:szCs w:val="28"/>
        </w:rPr>
        <w:t>«</w:t>
      </w:r>
      <w:r w:rsidRPr="00312F3D">
        <w:rPr>
          <w:spacing w:val="-3"/>
          <w:sz w:val="28"/>
          <w:szCs w:val="28"/>
        </w:rPr>
        <w:t>Про вибори шкільних працівників</w:t>
      </w:r>
      <w:r>
        <w:rPr>
          <w:spacing w:val="-3"/>
          <w:sz w:val="28"/>
          <w:szCs w:val="28"/>
        </w:rPr>
        <w:t>»</w:t>
      </w:r>
      <w:r w:rsidRPr="00312F3D">
        <w:rPr>
          <w:spacing w:val="-3"/>
          <w:sz w:val="28"/>
          <w:szCs w:val="28"/>
        </w:rPr>
        <w:t>. Запровадження всеобучу. Семирічна трудова школа</w:t>
      </w:r>
      <w:r w:rsidRPr="00312F3D">
        <w:rPr>
          <w:spacing w:val="-3"/>
          <w:sz w:val="28"/>
          <w:szCs w:val="28"/>
          <w:lang w:val="uk-UA"/>
        </w:rPr>
        <w:t xml:space="preserve">. </w:t>
      </w:r>
      <w:r w:rsidRPr="00312F3D">
        <w:rPr>
          <w:spacing w:val="-3"/>
          <w:sz w:val="28"/>
          <w:szCs w:val="28"/>
        </w:rPr>
        <w:t>Становлення української радянської літерату</w:t>
      </w:r>
      <w:r>
        <w:rPr>
          <w:spacing w:val="-3"/>
          <w:sz w:val="28"/>
          <w:szCs w:val="28"/>
        </w:rPr>
        <w:t>ри. Творча діяльність А. Головк</w:t>
      </w:r>
      <w:r>
        <w:rPr>
          <w:spacing w:val="-3"/>
          <w:sz w:val="28"/>
          <w:szCs w:val="28"/>
          <w:lang w:val="uk-UA"/>
        </w:rPr>
        <w:t>а</w:t>
      </w:r>
      <w:r>
        <w:rPr>
          <w:spacing w:val="-3"/>
          <w:sz w:val="28"/>
          <w:szCs w:val="28"/>
        </w:rPr>
        <w:t>, П.</w:t>
      </w:r>
      <w:r>
        <w:rPr>
          <w:spacing w:val="-3"/>
          <w:sz w:val="28"/>
          <w:szCs w:val="28"/>
          <w:lang w:val="uk-UA"/>
        </w:rPr>
        <w:t> </w:t>
      </w:r>
      <w:r w:rsidRPr="00312F3D">
        <w:rPr>
          <w:spacing w:val="-3"/>
          <w:sz w:val="28"/>
          <w:szCs w:val="28"/>
        </w:rPr>
        <w:t>Панч</w:t>
      </w:r>
      <w:r>
        <w:rPr>
          <w:spacing w:val="-3"/>
          <w:sz w:val="28"/>
          <w:szCs w:val="28"/>
          <w:lang w:val="uk-UA"/>
        </w:rPr>
        <w:t>а</w:t>
      </w:r>
      <w:r w:rsidRPr="00312F3D">
        <w:rPr>
          <w:spacing w:val="-3"/>
          <w:sz w:val="28"/>
          <w:szCs w:val="28"/>
        </w:rPr>
        <w:t>, М. Ірчан</w:t>
      </w:r>
      <w:r>
        <w:rPr>
          <w:spacing w:val="-3"/>
          <w:sz w:val="28"/>
          <w:szCs w:val="28"/>
          <w:lang w:val="uk-UA"/>
        </w:rPr>
        <w:t>а</w:t>
      </w:r>
      <w:r w:rsidRPr="00312F3D">
        <w:rPr>
          <w:spacing w:val="-3"/>
          <w:sz w:val="28"/>
          <w:szCs w:val="28"/>
        </w:rPr>
        <w:t>, І. Дніпровського, Івана Ле, М. Бажана, Ю. Яновського та інших.</w:t>
      </w:r>
      <w:r w:rsidRPr="00312F3D">
        <w:rPr>
          <w:spacing w:val="-3"/>
          <w:sz w:val="28"/>
          <w:szCs w:val="28"/>
          <w:lang w:val="uk-UA"/>
        </w:rPr>
        <w:t xml:space="preserve"> Професійні літературні та мистецькі об'єднання (</w:t>
      </w:r>
      <w:r>
        <w:rPr>
          <w:spacing w:val="-3"/>
          <w:sz w:val="28"/>
          <w:szCs w:val="28"/>
          <w:lang w:val="uk-UA"/>
        </w:rPr>
        <w:t>«</w:t>
      </w:r>
      <w:r w:rsidRPr="00312F3D">
        <w:rPr>
          <w:spacing w:val="-3"/>
          <w:sz w:val="28"/>
          <w:szCs w:val="28"/>
          <w:lang w:val="uk-UA"/>
        </w:rPr>
        <w:t>Плуг</w:t>
      </w:r>
      <w:r>
        <w:rPr>
          <w:spacing w:val="-3"/>
          <w:sz w:val="28"/>
          <w:szCs w:val="28"/>
          <w:lang w:val="uk-UA"/>
        </w:rPr>
        <w:t>»</w:t>
      </w:r>
      <w:r w:rsidRPr="00312F3D">
        <w:rPr>
          <w:spacing w:val="-3"/>
          <w:sz w:val="28"/>
          <w:szCs w:val="28"/>
          <w:lang w:val="uk-UA"/>
        </w:rPr>
        <w:t xml:space="preserve">, </w:t>
      </w:r>
      <w:r>
        <w:rPr>
          <w:spacing w:val="-3"/>
          <w:sz w:val="28"/>
          <w:szCs w:val="28"/>
          <w:lang w:val="uk-UA"/>
        </w:rPr>
        <w:t>«</w:t>
      </w:r>
      <w:r w:rsidRPr="00312F3D">
        <w:rPr>
          <w:spacing w:val="-3"/>
          <w:sz w:val="28"/>
          <w:szCs w:val="28"/>
          <w:lang w:val="uk-UA"/>
        </w:rPr>
        <w:t>Гарт</w:t>
      </w:r>
      <w:r>
        <w:rPr>
          <w:spacing w:val="-3"/>
          <w:sz w:val="28"/>
          <w:szCs w:val="28"/>
          <w:lang w:val="uk-UA"/>
        </w:rPr>
        <w:t xml:space="preserve">», </w:t>
      </w:r>
      <w:r w:rsidRPr="00312F3D">
        <w:rPr>
          <w:spacing w:val="-3"/>
          <w:sz w:val="28"/>
          <w:szCs w:val="28"/>
          <w:lang w:val="uk-UA"/>
        </w:rPr>
        <w:t>ВАПЛІТЕ</w:t>
      </w:r>
      <w:r>
        <w:rPr>
          <w:spacing w:val="-3"/>
          <w:sz w:val="28"/>
          <w:szCs w:val="28"/>
          <w:lang w:val="uk-UA"/>
        </w:rPr>
        <w:t>,</w:t>
      </w:r>
      <w:r w:rsidRPr="00312F3D">
        <w:rPr>
          <w:spacing w:val="-3"/>
          <w:sz w:val="28"/>
          <w:szCs w:val="28"/>
          <w:lang w:val="uk-UA"/>
        </w:rPr>
        <w:t xml:space="preserve"> </w:t>
      </w:r>
      <w:r w:rsidRPr="00BF2712">
        <w:rPr>
          <w:spacing w:val="-3"/>
          <w:sz w:val="28"/>
          <w:szCs w:val="28"/>
          <w:lang w:val="uk-UA"/>
        </w:rPr>
        <w:t>«Молодняк»</w:t>
      </w:r>
      <w:r>
        <w:rPr>
          <w:spacing w:val="-3"/>
          <w:sz w:val="28"/>
          <w:szCs w:val="28"/>
          <w:lang w:val="uk-UA"/>
        </w:rPr>
        <w:t xml:space="preserve">, </w:t>
      </w:r>
      <w:r w:rsidRPr="00BF2712">
        <w:rPr>
          <w:spacing w:val="-3"/>
          <w:sz w:val="28"/>
          <w:szCs w:val="28"/>
          <w:lang w:val="uk-UA"/>
        </w:rPr>
        <w:t xml:space="preserve">«Аспіс», «Ланка», «Марс»). </w:t>
      </w:r>
      <w:r w:rsidRPr="00613CD5">
        <w:rPr>
          <w:spacing w:val="-3"/>
          <w:sz w:val="28"/>
          <w:szCs w:val="28"/>
        </w:rPr>
        <w:t xml:space="preserve">Експресіоністична образність </w:t>
      </w:r>
      <w:r w:rsidRPr="00613CD5">
        <w:rPr>
          <w:spacing w:val="-3"/>
          <w:sz w:val="28"/>
          <w:szCs w:val="28"/>
          <w:lang w:val="uk-UA"/>
        </w:rPr>
        <w:t>у</w:t>
      </w:r>
      <w:r w:rsidRPr="00613CD5">
        <w:rPr>
          <w:spacing w:val="-3"/>
          <w:sz w:val="28"/>
          <w:szCs w:val="28"/>
        </w:rPr>
        <w:t xml:space="preserve"> прозі В.</w:t>
      </w:r>
      <w:r w:rsidRPr="00613CD5">
        <w:rPr>
          <w:spacing w:val="-3"/>
          <w:sz w:val="28"/>
          <w:szCs w:val="28"/>
          <w:lang w:val="uk-UA"/>
        </w:rPr>
        <w:t> </w:t>
      </w:r>
      <w:r w:rsidRPr="00613CD5">
        <w:rPr>
          <w:spacing w:val="-3"/>
          <w:sz w:val="28"/>
          <w:szCs w:val="28"/>
        </w:rPr>
        <w:t>Винниченка (</w:t>
      </w:r>
      <w:r w:rsidRPr="00613CD5">
        <w:rPr>
          <w:spacing w:val="-3"/>
          <w:sz w:val="28"/>
          <w:szCs w:val="28"/>
          <w:lang w:val="uk-UA"/>
        </w:rPr>
        <w:t>«</w:t>
      </w:r>
      <w:r w:rsidRPr="00613CD5">
        <w:rPr>
          <w:spacing w:val="-3"/>
          <w:sz w:val="28"/>
          <w:szCs w:val="28"/>
        </w:rPr>
        <w:t>Сонячна машина»), М.</w:t>
      </w:r>
      <w:r w:rsidRPr="00613CD5">
        <w:rPr>
          <w:spacing w:val="-3"/>
          <w:sz w:val="28"/>
          <w:szCs w:val="28"/>
          <w:lang w:val="uk-UA"/>
        </w:rPr>
        <w:t> </w:t>
      </w:r>
      <w:r w:rsidRPr="00613CD5">
        <w:rPr>
          <w:spacing w:val="-3"/>
          <w:sz w:val="28"/>
          <w:szCs w:val="28"/>
        </w:rPr>
        <w:t>Хвильового (</w:t>
      </w:r>
      <w:r w:rsidRPr="00613CD5">
        <w:rPr>
          <w:spacing w:val="-3"/>
          <w:sz w:val="28"/>
          <w:szCs w:val="28"/>
          <w:lang w:val="uk-UA"/>
        </w:rPr>
        <w:t>«</w:t>
      </w:r>
      <w:r w:rsidRPr="00613CD5">
        <w:rPr>
          <w:spacing w:val="-3"/>
          <w:sz w:val="28"/>
          <w:szCs w:val="28"/>
        </w:rPr>
        <w:t xml:space="preserve">Вальдшнепи»). Провісник літератури абсурду в Україні </w:t>
      </w:r>
      <w:r w:rsidRPr="00613CD5">
        <w:rPr>
          <w:spacing w:val="-3"/>
          <w:sz w:val="28"/>
          <w:szCs w:val="28"/>
          <w:lang w:val="uk-UA"/>
        </w:rPr>
        <w:t>«</w:t>
      </w:r>
      <w:r w:rsidRPr="00613CD5">
        <w:rPr>
          <w:spacing w:val="-3"/>
          <w:sz w:val="28"/>
          <w:szCs w:val="28"/>
        </w:rPr>
        <w:t>Сфінкс» О. Близька. Творчість В.</w:t>
      </w:r>
      <w:r w:rsidRPr="00613CD5">
        <w:rPr>
          <w:spacing w:val="-3"/>
          <w:sz w:val="28"/>
          <w:szCs w:val="28"/>
          <w:lang w:val="uk-UA"/>
        </w:rPr>
        <w:t> </w:t>
      </w:r>
      <w:r w:rsidRPr="00613CD5">
        <w:rPr>
          <w:spacing w:val="-3"/>
          <w:sz w:val="28"/>
          <w:szCs w:val="28"/>
        </w:rPr>
        <w:t>Сосюри. Майстер батального жанру М.</w:t>
      </w:r>
      <w:r w:rsidRPr="00613CD5">
        <w:rPr>
          <w:spacing w:val="-3"/>
          <w:sz w:val="28"/>
          <w:szCs w:val="28"/>
          <w:lang w:val="uk-UA"/>
        </w:rPr>
        <w:t> </w:t>
      </w:r>
      <w:r w:rsidRPr="00613CD5">
        <w:rPr>
          <w:spacing w:val="-3"/>
          <w:sz w:val="28"/>
          <w:szCs w:val="28"/>
        </w:rPr>
        <w:t xml:space="preserve">Самокиш </w:t>
      </w:r>
      <w:r w:rsidRPr="00613CD5">
        <w:rPr>
          <w:spacing w:val="-3"/>
          <w:sz w:val="28"/>
          <w:szCs w:val="28"/>
          <w:lang w:val="uk-UA"/>
        </w:rPr>
        <w:t>«</w:t>
      </w:r>
      <w:r w:rsidRPr="00613CD5">
        <w:rPr>
          <w:spacing w:val="-3"/>
          <w:sz w:val="28"/>
          <w:szCs w:val="28"/>
        </w:rPr>
        <w:t>В'їзд Б.</w:t>
      </w:r>
      <w:r w:rsidRPr="00613CD5">
        <w:rPr>
          <w:spacing w:val="-3"/>
          <w:sz w:val="28"/>
          <w:szCs w:val="28"/>
          <w:lang w:val="uk-UA"/>
        </w:rPr>
        <w:t> </w:t>
      </w:r>
      <w:r w:rsidRPr="00613CD5">
        <w:rPr>
          <w:spacing w:val="-3"/>
          <w:sz w:val="28"/>
          <w:szCs w:val="28"/>
        </w:rPr>
        <w:t>Хмельницького до Києва». Портретист Михайло Жук.</w:t>
      </w:r>
    </w:p>
    <w:p w:rsidR="00BF2712" w:rsidRPr="00312F3D" w:rsidRDefault="00BF2712" w:rsidP="00BF2712">
      <w:pPr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Творчість композиторів Г.</w:t>
      </w:r>
      <w:r>
        <w:rPr>
          <w:spacing w:val="-3"/>
          <w:sz w:val="28"/>
          <w:szCs w:val="28"/>
          <w:lang w:val="uk-UA"/>
        </w:rPr>
        <w:t> </w:t>
      </w:r>
      <w:r>
        <w:rPr>
          <w:spacing w:val="-3"/>
          <w:sz w:val="28"/>
          <w:szCs w:val="28"/>
        </w:rPr>
        <w:t>Верьовки, П.</w:t>
      </w:r>
      <w:r>
        <w:rPr>
          <w:spacing w:val="-3"/>
          <w:sz w:val="28"/>
          <w:szCs w:val="28"/>
          <w:lang w:val="uk-UA"/>
        </w:rPr>
        <w:t> </w:t>
      </w:r>
      <w:r>
        <w:rPr>
          <w:spacing w:val="-3"/>
          <w:sz w:val="28"/>
          <w:szCs w:val="28"/>
        </w:rPr>
        <w:t>Козицького, Л.</w:t>
      </w:r>
      <w:r>
        <w:rPr>
          <w:spacing w:val="-3"/>
          <w:sz w:val="28"/>
          <w:szCs w:val="28"/>
          <w:lang w:val="uk-UA"/>
        </w:rPr>
        <w:t> </w:t>
      </w:r>
      <w:r w:rsidRPr="00312F3D">
        <w:rPr>
          <w:spacing w:val="-3"/>
          <w:sz w:val="28"/>
          <w:szCs w:val="28"/>
        </w:rPr>
        <w:t>Ревуць</w:t>
      </w:r>
      <w:r>
        <w:rPr>
          <w:spacing w:val="-3"/>
          <w:sz w:val="28"/>
          <w:szCs w:val="28"/>
        </w:rPr>
        <w:t xml:space="preserve">кого. Створення хорової капели </w:t>
      </w:r>
      <w:r>
        <w:rPr>
          <w:spacing w:val="-3"/>
          <w:sz w:val="28"/>
          <w:szCs w:val="28"/>
          <w:lang w:val="uk-UA"/>
        </w:rPr>
        <w:t>«</w:t>
      </w:r>
      <w:r w:rsidRPr="00312F3D">
        <w:rPr>
          <w:spacing w:val="-3"/>
          <w:sz w:val="28"/>
          <w:szCs w:val="28"/>
        </w:rPr>
        <w:t>Думка</w:t>
      </w:r>
      <w:r>
        <w:rPr>
          <w:spacing w:val="-3"/>
          <w:sz w:val="28"/>
          <w:szCs w:val="28"/>
        </w:rPr>
        <w:t>»</w:t>
      </w:r>
      <w:r w:rsidRPr="00312F3D">
        <w:rPr>
          <w:spacing w:val="-3"/>
          <w:sz w:val="28"/>
          <w:szCs w:val="28"/>
        </w:rPr>
        <w:t xml:space="preserve"> (1920</w:t>
      </w:r>
      <w:r>
        <w:rPr>
          <w:spacing w:val="-3"/>
          <w:sz w:val="28"/>
          <w:szCs w:val="28"/>
          <w:lang w:val="uk-UA"/>
        </w:rPr>
        <w:t xml:space="preserve"> </w:t>
      </w:r>
      <w:r>
        <w:rPr>
          <w:spacing w:val="-3"/>
          <w:sz w:val="28"/>
          <w:szCs w:val="28"/>
        </w:rPr>
        <w:t>р.). Музичне товариство ім. М.</w:t>
      </w:r>
      <w:r>
        <w:rPr>
          <w:spacing w:val="-3"/>
          <w:sz w:val="28"/>
          <w:szCs w:val="28"/>
          <w:lang w:val="uk-UA"/>
        </w:rPr>
        <w:t> </w:t>
      </w:r>
      <w:r w:rsidRPr="00312F3D">
        <w:rPr>
          <w:spacing w:val="-3"/>
          <w:sz w:val="28"/>
          <w:szCs w:val="28"/>
        </w:rPr>
        <w:t>Леонтовича</w:t>
      </w:r>
      <w:r>
        <w:rPr>
          <w:spacing w:val="-3"/>
          <w:sz w:val="28"/>
          <w:szCs w:val="28"/>
          <w:lang w:val="uk-UA"/>
        </w:rPr>
        <w:t>.</w:t>
      </w:r>
      <w:r w:rsidRPr="00312F3D">
        <w:rPr>
          <w:spacing w:val="-3"/>
          <w:sz w:val="28"/>
          <w:szCs w:val="28"/>
        </w:rPr>
        <w:t xml:space="preserve"> Б. Лятошинський </w:t>
      </w:r>
      <w:r>
        <w:rPr>
          <w:spacing w:val="-3"/>
          <w:sz w:val="28"/>
          <w:szCs w:val="28"/>
        </w:rPr>
        <w:t>–</w:t>
      </w:r>
      <w:r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</w:rPr>
        <w:t>репрезентація напряму модерніз</w:t>
      </w:r>
      <w:r>
        <w:rPr>
          <w:spacing w:val="-3"/>
          <w:sz w:val="28"/>
          <w:szCs w:val="28"/>
        </w:rPr>
        <w:t xml:space="preserve">му в українській музиці. Опера </w:t>
      </w:r>
      <w:r>
        <w:rPr>
          <w:spacing w:val="-3"/>
          <w:sz w:val="28"/>
          <w:szCs w:val="28"/>
          <w:lang w:val="uk-UA"/>
        </w:rPr>
        <w:t>«</w:t>
      </w:r>
      <w:r w:rsidRPr="00312F3D">
        <w:rPr>
          <w:spacing w:val="-3"/>
          <w:sz w:val="28"/>
          <w:szCs w:val="28"/>
        </w:rPr>
        <w:t>Золотий обруч</w:t>
      </w:r>
      <w:r>
        <w:rPr>
          <w:spacing w:val="-3"/>
          <w:sz w:val="28"/>
          <w:szCs w:val="28"/>
        </w:rPr>
        <w:t>»</w:t>
      </w:r>
      <w:r w:rsidRPr="00312F3D">
        <w:rPr>
          <w:spacing w:val="-3"/>
          <w:sz w:val="28"/>
          <w:szCs w:val="28"/>
        </w:rPr>
        <w:t xml:space="preserve"> (1930).</w:t>
      </w:r>
      <w:r w:rsidRPr="00312F3D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</w:rPr>
        <w:t xml:space="preserve">М. Вериківський </w:t>
      </w:r>
      <w:r>
        <w:rPr>
          <w:spacing w:val="-3"/>
          <w:sz w:val="28"/>
          <w:szCs w:val="28"/>
          <w:lang w:val="uk-UA"/>
        </w:rPr>
        <w:t>– а</w:t>
      </w:r>
      <w:r w:rsidRPr="00312F3D">
        <w:rPr>
          <w:spacing w:val="-3"/>
          <w:sz w:val="28"/>
          <w:szCs w:val="28"/>
        </w:rPr>
        <w:t>вт</w:t>
      </w:r>
      <w:r>
        <w:rPr>
          <w:spacing w:val="-3"/>
          <w:sz w:val="28"/>
          <w:szCs w:val="28"/>
        </w:rPr>
        <w:t xml:space="preserve">ор першого українського балету </w:t>
      </w:r>
      <w:r>
        <w:rPr>
          <w:spacing w:val="-3"/>
          <w:sz w:val="28"/>
          <w:szCs w:val="28"/>
          <w:lang w:val="uk-UA"/>
        </w:rPr>
        <w:t>«</w:t>
      </w:r>
      <w:r w:rsidRPr="00312F3D">
        <w:rPr>
          <w:spacing w:val="-3"/>
          <w:sz w:val="28"/>
          <w:szCs w:val="28"/>
        </w:rPr>
        <w:t>Пан Каньовський</w:t>
      </w:r>
      <w:r>
        <w:rPr>
          <w:spacing w:val="-3"/>
          <w:sz w:val="28"/>
          <w:szCs w:val="28"/>
        </w:rPr>
        <w:t>»</w:t>
      </w:r>
      <w:r w:rsidRPr="00312F3D">
        <w:rPr>
          <w:spacing w:val="-3"/>
          <w:sz w:val="28"/>
          <w:szCs w:val="28"/>
        </w:rPr>
        <w:t xml:space="preserve"> (1930).</w:t>
      </w:r>
      <w:r w:rsidRPr="00312F3D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</w:rPr>
        <w:t xml:space="preserve">Театр </w:t>
      </w:r>
      <w:r>
        <w:rPr>
          <w:spacing w:val="-3"/>
          <w:sz w:val="28"/>
          <w:szCs w:val="28"/>
        </w:rPr>
        <w:t>«</w:t>
      </w:r>
      <w:r w:rsidRPr="00312F3D">
        <w:rPr>
          <w:spacing w:val="-3"/>
          <w:sz w:val="28"/>
          <w:szCs w:val="28"/>
        </w:rPr>
        <w:t>Березіль</w:t>
      </w:r>
      <w:r>
        <w:rPr>
          <w:spacing w:val="-3"/>
          <w:sz w:val="28"/>
          <w:szCs w:val="28"/>
        </w:rPr>
        <w:t>»</w:t>
      </w:r>
      <w:r w:rsidRPr="00312F3D">
        <w:rPr>
          <w:spacing w:val="-3"/>
          <w:sz w:val="28"/>
          <w:szCs w:val="28"/>
        </w:rPr>
        <w:t>, творчість Леся Курбаса.</w:t>
      </w:r>
    </w:p>
    <w:p w:rsidR="00BF2712" w:rsidRPr="00312F3D" w:rsidRDefault="00BF2712" w:rsidP="00BF2712">
      <w:pPr>
        <w:ind w:firstLine="567"/>
        <w:jc w:val="both"/>
        <w:rPr>
          <w:spacing w:val="-3"/>
          <w:sz w:val="28"/>
          <w:szCs w:val="28"/>
        </w:rPr>
      </w:pPr>
      <w:r w:rsidRPr="00312F3D">
        <w:rPr>
          <w:spacing w:val="-3"/>
          <w:sz w:val="28"/>
          <w:szCs w:val="28"/>
        </w:rPr>
        <w:t xml:space="preserve">Створення Всеукраїнського фотокіноуправління. Кіностудії України. Популярні українські реалістичні фільми 20-х років </w:t>
      </w:r>
      <w:r>
        <w:rPr>
          <w:spacing w:val="-3"/>
          <w:sz w:val="28"/>
          <w:szCs w:val="28"/>
        </w:rPr>
        <w:t>«</w:t>
      </w:r>
      <w:r w:rsidRPr="00312F3D">
        <w:rPr>
          <w:spacing w:val="-3"/>
          <w:sz w:val="28"/>
          <w:szCs w:val="28"/>
        </w:rPr>
        <w:t>Два дні</w:t>
      </w:r>
      <w:r>
        <w:rPr>
          <w:spacing w:val="-3"/>
          <w:sz w:val="28"/>
          <w:szCs w:val="28"/>
        </w:rPr>
        <w:t>» режисера Г.</w:t>
      </w:r>
      <w:r>
        <w:rPr>
          <w:spacing w:val="-3"/>
          <w:sz w:val="28"/>
          <w:szCs w:val="28"/>
          <w:lang w:val="uk-UA"/>
        </w:rPr>
        <w:t> </w:t>
      </w:r>
      <w:r w:rsidRPr="00312F3D">
        <w:rPr>
          <w:spacing w:val="-3"/>
          <w:sz w:val="28"/>
          <w:szCs w:val="28"/>
        </w:rPr>
        <w:t xml:space="preserve">Стабового, </w:t>
      </w:r>
      <w:r>
        <w:rPr>
          <w:spacing w:val="-3"/>
          <w:sz w:val="28"/>
          <w:szCs w:val="28"/>
        </w:rPr>
        <w:t>«</w:t>
      </w:r>
      <w:r w:rsidRPr="00312F3D">
        <w:rPr>
          <w:spacing w:val="-3"/>
          <w:sz w:val="28"/>
          <w:szCs w:val="28"/>
        </w:rPr>
        <w:t>Тарас Шевченко</w:t>
      </w:r>
      <w:r>
        <w:rPr>
          <w:spacing w:val="-3"/>
          <w:sz w:val="28"/>
          <w:szCs w:val="28"/>
        </w:rPr>
        <w:t>»</w:t>
      </w:r>
      <w:r w:rsidRPr="00312F3D">
        <w:rPr>
          <w:spacing w:val="-3"/>
          <w:sz w:val="28"/>
          <w:szCs w:val="28"/>
        </w:rPr>
        <w:t xml:space="preserve"> П. Чардиніна. Перший фільм О. Довженка </w:t>
      </w:r>
      <w:r>
        <w:rPr>
          <w:spacing w:val="-3"/>
          <w:sz w:val="28"/>
          <w:szCs w:val="28"/>
        </w:rPr>
        <w:t>«</w:t>
      </w:r>
      <w:r w:rsidRPr="00312F3D">
        <w:rPr>
          <w:spacing w:val="-3"/>
          <w:sz w:val="28"/>
          <w:szCs w:val="28"/>
        </w:rPr>
        <w:t>Звенигора</w:t>
      </w:r>
      <w:r>
        <w:rPr>
          <w:spacing w:val="-3"/>
          <w:sz w:val="28"/>
          <w:szCs w:val="28"/>
        </w:rPr>
        <w:t>»</w:t>
      </w:r>
      <w:r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</w:rPr>
        <w:t>(1928). Відкриття першої радіостанції у Харкові у 1924 р.</w:t>
      </w:r>
    </w:p>
    <w:p w:rsidR="00BF2712" w:rsidRPr="00312F3D" w:rsidRDefault="00BF2712" w:rsidP="00BF2712">
      <w:pPr>
        <w:ind w:firstLine="567"/>
        <w:jc w:val="both"/>
        <w:rPr>
          <w:spacing w:val="-3"/>
          <w:sz w:val="28"/>
          <w:szCs w:val="28"/>
        </w:rPr>
      </w:pPr>
      <w:r w:rsidRPr="00312F3D">
        <w:rPr>
          <w:spacing w:val="-3"/>
          <w:sz w:val="28"/>
          <w:szCs w:val="28"/>
        </w:rPr>
        <w:t>Суперечливий характер культурного будівництва 30-х років. Репресії</w:t>
      </w:r>
      <w:r w:rsidRPr="00312F3D">
        <w:rPr>
          <w:spacing w:val="-3"/>
          <w:sz w:val="28"/>
          <w:szCs w:val="28"/>
          <w:lang w:val="uk-UA"/>
        </w:rPr>
        <w:t xml:space="preserve"> </w:t>
      </w:r>
      <w:r>
        <w:rPr>
          <w:spacing w:val="-3"/>
          <w:sz w:val="28"/>
          <w:szCs w:val="28"/>
        </w:rPr>
        <w:t>–</w:t>
      </w:r>
      <w:r w:rsidRPr="00312F3D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невід'ємна частина сталінської </w:t>
      </w:r>
      <w:r>
        <w:rPr>
          <w:spacing w:val="-3"/>
          <w:sz w:val="28"/>
          <w:szCs w:val="28"/>
          <w:lang w:val="uk-UA"/>
        </w:rPr>
        <w:t>«</w:t>
      </w:r>
      <w:r w:rsidRPr="00312F3D">
        <w:rPr>
          <w:spacing w:val="-3"/>
          <w:sz w:val="28"/>
          <w:szCs w:val="28"/>
        </w:rPr>
        <w:t>культурної політики</w:t>
      </w:r>
      <w:r>
        <w:rPr>
          <w:spacing w:val="-3"/>
          <w:sz w:val="28"/>
          <w:szCs w:val="28"/>
        </w:rPr>
        <w:t>»</w:t>
      </w:r>
      <w:r w:rsidRPr="00312F3D">
        <w:rPr>
          <w:spacing w:val="-3"/>
          <w:sz w:val="28"/>
          <w:szCs w:val="28"/>
        </w:rPr>
        <w:t>.</w:t>
      </w:r>
      <w:r w:rsidR="001A0E8B">
        <w:rPr>
          <w:spacing w:val="-3"/>
          <w:sz w:val="28"/>
          <w:szCs w:val="28"/>
          <w:lang w:val="uk-UA"/>
        </w:rPr>
        <w:t xml:space="preserve"> </w:t>
      </w:r>
      <w:r w:rsidRPr="001A0E8B">
        <w:rPr>
          <w:spacing w:val="-3"/>
          <w:sz w:val="28"/>
          <w:szCs w:val="28"/>
          <w:lang w:val="uk-UA"/>
        </w:rPr>
        <w:t xml:space="preserve">Досягнення української історичної прози 30-х років: </w:t>
      </w:r>
      <w:r>
        <w:rPr>
          <w:spacing w:val="-3"/>
          <w:sz w:val="28"/>
          <w:szCs w:val="28"/>
          <w:lang w:val="uk-UA"/>
        </w:rPr>
        <w:t>«</w:t>
      </w:r>
      <w:r w:rsidRPr="001A0E8B">
        <w:rPr>
          <w:spacing w:val="-3"/>
          <w:sz w:val="28"/>
          <w:szCs w:val="28"/>
          <w:lang w:val="uk-UA"/>
        </w:rPr>
        <w:t xml:space="preserve">Людолови» Зінаїди Тулуб, </w:t>
      </w:r>
      <w:r>
        <w:rPr>
          <w:spacing w:val="-3"/>
          <w:sz w:val="28"/>
          <w:szCs w:val="28"/>
          <w:lang w:val="uk-UA"/>
        </w:rPr>
        <w:t>«</w:t>
      </w:r>
      <w:r w:rsidRPr="001A0E8B">
        <w:rPr>
          <w:spacing w:val="-3"/>
          <w:sz w:val="28"/>
          <w:szCs w:val="28"/>
          <w:lang w:val="uk-UA"/>
        </w:rPr>
        <w:t xml:space="preserve">Наливайко» Івана Ле. </w:t>
      </w:r>
      <w:r w:rsidRPr="00E47A7F">
        <w:rPr>
          <w:spacing w:val="-3"/>
          <w:sz w:val="28"/>
          <w:szCs w:val="28"/>
          <w:lang w:val="uk-UA"/>
        </w:rPr>
        <w:t xml:space="preserve">П'єси О.Корнійчука </w:t>
      </w:r>
      <w:r>
        <w:rPr>
          <w:spacing w:val="-3"/>
          <w:sz w:val="28"/>
          <w:szCs w:val="28"/>
          <w:lang w:val="uk-UA"/>
        </w:rPr>
        <w:t>«</w:t>
      </w:r>
      <w:r w:rsidRPr="00E47A7F">
        <w:rPr>
          <w:spacing w:val="-3"/>
          <w:sz w:val="28"/>
          <w:szCs w:val="28"/>
          <w:lang w:val="uk-UA"/>
        </w:rPr>
        <w:t xml:space="preserve">Загибель ескадри», </w:t>
      </w:r>
      <w:r>
        <w:rPr>
          <w:spacing w:val="-3"/>
          <w:sz w:val="28"/>
          <w:szCs w:val="28"/>
          <w:lang w:val="uk-UA"/>
        </w:rPr>
        <w:t>«</w:t>
      </w:r>
      <w:r w:rsidRPr="00E47A7F">
        <w:rPr>
          <w:spacing w:val="-3"/>
          <w:sz w:val="28"/>
          <w:szCs w:val="28"/>
          <w:lang w:val="uk-UA"/>
        </w:rPr>
        <w:t xml:space="preserve">В степах України». Перший з'їзд письменників та утворення Спілки радянських письменників України. </w:t>
      </w:r>
      <w:r w:rsidRPr="00312F3D">
        <w:rPr>
          <w:spacing w:val="-3"/>
          <w:sz w:val="28"/>
          <w:szCs w:val="28"/>
        </w:rPr>
        <w:t>Вихід громадсько-політ</w:t>
      </w:r>
      <w:r>
        <w:rPr>
          <w:spacing w:val="-3"/>
          <w:sz w:val="28"/>
          <w:szCs w:val="28"/>
        </w:rPr>
        <w:t xml:space="preserve">ичних та літературних журналів </w:t>
      </w:r>
      <w:r>
        <w:rPr>
          <w:spacing w:val="-3"/>
          <w:sz w:val="28"/>
          <w:szCs w:val="28"/>
          <w:lang w:val="uk-UA"/>
        </w:rPr>
        <w:t>«</w:t>
      </w:r>
      <w:r w:rsidRPr="00312F3D">
        <w:rPr>
          <w:spacing w:val="-3"/>
          <w:sz w:val="28"/>
          <w:szCs w:val="28"/>
        </w:rPr>
        <w:t>Літературна критика</w:t>
      </w:r>
      <w:r>
        <w:rPr>
          <w:spacing w:val="-3"/>
          <w:sz w:val="28"/>
          <w:szCs w:val="28"/>
        </w:rPr>
        <w:t>»</w:t>
      </w:r>
      <w:r w:rsidRPr="00312F3D">
        <w:rPr>
          <w:spacing w:val="-3"/>
          <w:sz w:val="28"/>
          <w:szCs w:val="28"/>
        </w:rPr>
        <w:t xml:space="preserve">, </w:t>
      </w:r>
      <w:r>
        <w:rPr>
          <w:spacing w:val="-3"/>
          <w:sz w:val="28"/>
          <w:szCs w:val="28"/>
        </w:rPr>
        <w:t>«</w:t>
      </w:r>
      <w:r w:rsidRPr="00312F3D">
        <w:rPr>
          <w:spacing w:val="-3"/>
          <w:sz w:val="28"/>
          <w:szCs w:val="28"/>
        </w:rPr>
        <w:t>Україна</w:t>
      </w:r>
      <w:r>
        <w:rPr>
          <w:spacing w:val="-3"/>
          <w:sz w:val="28"/>
          <w:szCs w:val="28"/>
        </w:rPr>
        <w:t>»</w:t>
      </w:r>
      <w:r w:rsidRPr="00312F3D">
        <w:rPr>
          <w:spacing w:val="-3"/>
          <w:sz w:val="28"/>
          <w:szCs w:val="28"/>
        </w:rPr>
        <w:t xml:space="preserve">. </w:t>
      </w:r>
      <w:r>
        <w:rPr>
          <w:spacing w:val="-3"/>
          <w:sz w:val="28"/>
          <w:szCs w:val="28"/>
        </w:rPr>
        <w:t>«</w:t>
      </w:r>
      <w:r w:rsidRPr="00312F3D">
        <w:rPr>
          <w:spacing w:val="-3"/>
          <w:sz w:val="28"/>
          <w:szCs w:val="28"/>
        </w:rPr>
        <w:t>Розстріляне відродження</w:t>
      </w:r>
      <w:r>
        <w:rPr>
          <w:spacing w:val="-3"/>
          <w:sz w:val="28"/>
          <w:szCs w:val="28"/>
        </w:rPr>
        <w:t>»</w:t>
      </w:r>
      <w:r w:rsidRPr="00312F3D">
        <w:rPr>
          <w:spacing w:val="-3"/>
          <w:sz w:val="28"/>
          <w:szCs w:val="28"/>
        </w:rPr>
        <w:t xml:space="preserve">. Перенесення у 1934 році столиці до Києва. Формування особливого архітектурного канону радянського будівництва </w:t>
      </w:r>
      <w:r w:rsidR="00B46792">
        <w:rPr>
          <w:spacing w:val="-3"/>
          <w:sz w:val="28"/>
          <w:szCs w:val="28"/>
        </w:rPr>
        <w:t>–</w:t>
      </w:r>
      <w:r w:rsidR="00B46792">
        <w:rPr>
          <w:spacing w:val="-3"/>
          <w:sz w:val="28"/>
          <w:szCs w:val="28"/>
          <w:lang w:val="uk-UA"/>
        </w:rPr>
        <w:t xml:space="preserve"> «</w:t>
      </w:r>
      <w:r w:rsidRPr="00312F3D">
        <w:rPr>
          <w:spacing w:val="-3"/>
          <w:sz w:val="28"/>
          <w:szCs w:val="28"/>
        </w:rPr>
        <w:t>радянського псевдокласицизму</w:t>
      </w:r>
      <w:r>
        <w:rPr>
          <w:spacing w:val="-3"/>
          <w:sz w:val="28"/>
          <w:szCs w:val="28"/>
        </w:rPr>
        <w:t>»</w:t>
      </w:r>
      <w:r w:rsidRPr="00312F3D">
        <w:rPr>
          <w:spacing w:val="-3"/>
          <w:sz w:val="28"/>
          <w:szCs w:val="28"/>
        </w:rPr>
        <w:t>. Оголошення конструктивізму космополітичним стилем.</w:t>
      </w:r>
    </w:p>
    <w:p w:rsidR="00BF2712" w:rsidRPr="00312F3D" w:rsidRDefault="00BF2712" w:rsidP="001A0E8B">
      <w:pPr>
        <w:ind w:firstLine="567"/>
        <w:jc w:val="both"/>
        <w:rPr>
          <w:spacing w:val="-3"/>
          <w:sz w:val="28"/>
          <w:szCs w:val="28"/>
        </w:rPr>
      </w:pPr>
      <w:r w:rsidRPr="00312F3D">
        <w:rPr>
          <w:spacing w:val="-3"/>
          <w:sz w:val="28"/>
          <w:szCs w:val="28"/>
        </w:rPr>
        <w:t>Перший з'їзд художників України</w:t>
      </w:r>
      <w:r w:rsidR="00B46792">
        <w:rPr>
          <w:spacing w:val="-3"/>
          <w:sz w:val="28"/>
          <w:szCs w:val="28"/>
          <w:lang w:val="uk-UA"/>
        </w:rPr>
        <w:t xml:space="preserve"> (1938 р.)</w:t>
      </w:r>
      <w:r w:rsidRPr="00312F3D">
        <w:rPr>
          <w:spacing w:val="-3"/>
          <w:sz w:val="28"/>
          <w:szCs w:val="28"/>
        </w:rPr>
        <w:t>. Популярність тематичної картини, героями яких стають сучасники події сьогодення. Ф.</w:t>
      </w:r>
      <w:r w:rsidR="00B46792">
        <w:rPr>
          <w:spacing w:val="-3"/>
          <w:sz w:val="28"/>
          <w:szCs w:val="28"/>
          <w:lang w:val="uk-UA"/>
        </w:rPr>
        <w:t xml:space="preserve"> </w:t>
      </w:r>
      <w:r w:rsidR="00B46792">
        <w:rPr>
          <w:spacing w:val="-3"/>
          <w:sz w:val="28"/>
          <w:szCs w:val="28"/>
        </w:rPr>
        <w:t xml:space="preserve">Кричевський </w:t>
      </w:r>
      <w:r w:rsidR="00B46792">
        <w:rPr>
          <w:spacing w:val="-3"/>
          <w:sz w:val="28"/>
          <w:szCs w:val="28"/>
          <w:lang w:val="uk-UA"/>
        </w:rPr>
        <w:t>«</w:t>
      </w:r>
      <w:r w:rsidRPr="00312F3D">
        <w:rPr>
          <w:spacing w:val="-3"/>
          <w:sz w:val="28"/>
          <w:szCs w:val="28"/>
        </w:rPr>
        <w:t>Переможці Врангеля</w:t>
      </w:r>
      <w:r>
        <w:rPr>
          <w:spacing w:val="-3"/>
          <w:sz w:val="28"/>
          <w:szCs w:val="28"/>
        </w:rPr>
        <w:t>»</w:t>
      </w:r>
      <w:r w:rsidR="00B46792">
        <w:rPr>
          <w:spacing w:val="-3"/>
          <w:sz w:val="28"/>
          <w:szCs w:val="28"/>
        </w:rPr>
        <w:t xml:space="preserve">, О. Шовкуненко </w:t>
      </w:r>
      <w:r w:rsidR="00B46792">
        <w:rPr>
          <w:spacing w:val="-3"/>
          <w:sz w:val="28"/>
          <w:szCs w:val="28"/>
          <w:lang w:val="uk-UA"/>
        </w:rPr>
        <w:t>«</w:t>
      </w:r>
      <w:r w:rsidRPr="00312F3D">
        <w:rPr>
          <w:spacing w:val="-3"/>
          <w:sz w:val="28"/>
          <w:szCs w:val="28"/>
        </w:rPr>
        <w:t>Будівництво домни № З</w:t>
      </w:r>
      <w:r>
        <w:rPr>
          <w:spacing w:val="-3"/>
          <w:sz w:val="28"/>
          <w:szCs w:val="28"/>
        </w:rPr>
        <w:t>»</w:t>
      </w:r>
      <w:r w:rsidR="001A0E8B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</w:rPr>
        <w:t xml:space="preserve">та ін. Розвиток монументальної скульптури. Творчість </w:t>
      </w:r>
      <w:r w:rsidR="00B46792">
        <w:rPr>
          <w:spacing w:val="-3"/>
          <w:sz w:val="28"/>
          <w:szCs w:val="28"/>
        </w:rPr>
        <w:t>М.</w:t>
      </w:r>
      <w:r w:rsidR="00B46792">
        <w:rPr>
          <w:spacing w:val="-3"/>
          <w:sz w:val="28"/>
          <w:szCs w:val="28"/>
          <w:lang w:val="uk-UA"/>
        </w:rPr>
        <w:t> </w:t>
      </w:r>
      <w:r w:rsidRPr="00312F3D">
        <w:rPr>
          <w:spacing w:val="-3"/>
          <w:sz w:val="28"/>
          <w:szCs w:val="28"/>
        </w:rPr>
        <w:t>Манізера, А. Страхова, Ю. Білостоцького.</w:t>
      </w:r>
      <w:r w:rsidR="001A0E8B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</w:rPr>
        <w:t xml:space="preserve">Розвиток народних художніх промислів. Опішнянські гончари, </w:t>
      </w:r>
      <w:r w:rsidRPr="00312F3D">
        <w:rPr>
          <w:spacing w:val="-3"/>
          <w:sz w:val="28"/>
          <w:szCs w:val="28"/>
        </w:rPr>
        <w:lastRenderedPageBreak/>
        <w:t>решетилівські вишивальниці. Основоположник декоративного живописного натюрморту в українському нар</w:t>
      </w:r>
      <w:r>
        <w:rPr>
          <w:spacing w:val="-3"/>
          <w:sz w:val="28"/>
          <w:szCs w:val="28"/>
        </w:rPr>
        <w:t>одному мистецтві – Катерина Біл</w:t>
      </w:r>
      <w:r>
        <w:rPr>
          <w:spacing w:val="-3"/>
          <w:sz w:val="28"/>
          <w:szCs w:val="28"/>
          <w:lang w:val="uk-UA"/>
        </w:rPr>
        <w:t>о</w:t>
      </w:r>
      <w:r w:rsidRPr="00312F3D">
        <w:rPr>
          <w:spacing w:val="-3"/>
          <w:sz w:val="28"/>
          <w:szCs w:val="28"/>
        </w:rPr>
        <w:t>кур.</w:t>
      </w:r>
    </w:p>
    <w:p w:rsidR="00BF2712" w:rsidRPr="00312F3D" w:rsidRDefault="00B46792" w:rsidP="00BF2712">
      <w:pPr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Ліквідація театру </w:t>
      </w:r>
      <w:r>
        <w:rPr>
          <w:spacing w:val="-3"/>
          <w:sz w:val="28"/>
          <w:szCs w:val="28"/>
          <w:lang w:val="uk-UA"/>
        </w:rPr>
        <w:t>«</w:t>
      </w:r>
      <w:r w:rsidR="00BF2712" w:rsidRPr="00312F3D">
        <w:rPr>
          <w:spacing w:val="-3"/>
          <w:sz w:val="28"/>
          <w:szCs w:val="28"/>
        </w:rPr>
        <w:t>Березіль</w:t>
      </w:r>
      <w:r w:rsidR="00BF2712">
        <w:rPr>
          <w:spacing w:val="-3"/>
          <w:sz w:val="28"/>
          <w:szCs w:val="28"/>
        </w:rPr>
        <w:t>»</w:t>
      </w:r>
      <w:r>
        <w:rPr>
          <w:spacing w:val="-3"/>
          <w:sz w:val="28"/>
          <w:szCs w:val="28"/>
          <w:lang w:val="uk-UA"/>
        </w:rPr>
        <w:t xml:space="preserve"> (1933)</w:t>
      </w:r>
      <w:r w:rsidR="00BF2712" w:rsidRPr="00312F3D">
        <w:rPr>
          <w:spacing w:val="-3"/>
          <w:sz w:val="28"/>
          <w:szCs w:val="28"/>
        </w:rPr>
        <w:t>. У 1937 році в Україні діяло 84 професійних театри. Київський драматичний театр ім. І</w:t>
      </w:r>
      <w:r>
        <w:rPr>
          <w:spacing w:val="-3"/>
          <w:sz w:val="28"/>
          <w:szCs w:val="28"/>
        </w:rPr>
        <w:t>.</w:t>
      </w:r>
      <w:r>
        <w:rPr>
          <w:spacing w:val="-3"/>
          <w:sz w:val="28"/>
          <w:szCs w:val="28"/>
          <w:lang w:val="uk-UA"/>
        </w:rPr>
        <w:t> </w:t>
      </w:r>
      <w:r>
        <w:rPr>
          <w:spacing w:val="-3"/>
          <w:sz w:val="28"/>
          <w:szCs w:val="28"/>
        </w:rPr>
        <w:t>Франка під керівництвом Г. Юр</w:t>
      </w:r>
      <w:r>
        <w:rPr>
          <w:spacing w:val="-3"/>
          <w:sz w:val="28"/>
          <w:szCs w:val="28"/>
          <w:lang w:val="uk-UA"/>
        </w:rPr>
        <w:t>и</w:t>
      </w:r>
      <w:r w:rsidR="00BF2712" w:rsidRPr="00312F3D">
        <w:rPr>
          <w:spacing w:val="-3"/>
          <w:sz w:val="28"/>
          <w:szCs w:val="28"/>
        </w:rPr>
        <w:t>. Творчість акторів Ю. Шу</w:t>
      </w:r>
      <w:r>
        <w:rPr>
          <w:spacing w:val="-3"/>
          <w:sz w:val="28"/>
          <w:szCs w:val="28"/>
        </w:rPr>
        <w:t>мського, Н. Ужвій, А. Бучми, О.</w:t>
      </w:r>
      <w:r>
        <w:rPr>
          <w:spacing w:val="-3"/>
          <w:sz w:val="28"/>
          <w:szCs w:val="28"/>
          <w:lang w:val="uk-UA"/>
        </w:rPr>
        <w:t> </w:t>
      </w:r>
      <w:r w:rsidR="00BF2712" w:rsidRPr="00312F3D">
        <w:rPr>
          <w:spacing w:val="-3"/>
          <w:sz w:val="28"/>
          <w:szCs w:val="28"/>
        </w:rPr>
        <w:t>Ватулі, Ф. Барвінського та ін.</w:t>
      </w:r>
    </w:p>
    <w:p w:rsidR="00BB4D72" w:rsidRPr="00BB4D72" w:rsidRDefault="00BB4D72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D11DA7" w:rsidRPr="00B46792" w:rsidRDefault="00B46792" w:rsidP="00312F3D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>
        <w:rPr>
          <w:b/>
          <w:spacing w:val="-3"/>
          <w:sz w:val="28"/>
          <w:szCs w:val="28"/>
          <w:lang w:val="uk-UA"/>
        </w:rPr>
        <w:t>Питання до самоконтролю</w:t>
      </w:r>
    </w:p>
    <w:p w:rsidR="00D11DA7" w:rsidRPr="00B46792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У чому полягає відмінність укра</w:t>
      </w:r>
      <w:r w:rsidR="00B46792">
        <w:rPr>
          <w:spacing w:val="-3"/>
          <w:sz w:val="28"/>
          <w:szCs w:val="28"/>
          <w:lang w:val="uk-UA"/>
        </w:rPr>
        <w:t xml:space="preserve">їнського модернізму від </w:t>
      </w:r>
      <w:r w:rsidRPr="00312F3D">
        <w:rPr>
          <w:spacing w:val="-3"/>
          <w:sz w:val="28"/>
          <w:szCs w:val="28"/>
          <w:lang w:val="uk-UA"/>
        </w:rPr>
        <w:t>західноєвропейського</w:t>
      </w:r>
      <w:r w:rsidRPr="00B46792">
        <w:rPr>
          <w:spacing w:val="-3"/>
          <w:sz w:val="28"/>
          <w:szCs w:val="28"/>
          <w:lang w:val="uk-UA"/>
        </w:rPr>
        <w:t>.</w:t>
      </w:r>
      <w:r w:rsidR="00B46792">
        <w:rPr>
          <w:spacing w:val="-3"/>
          <w:sz w:val="28"/>
          <w:szCs w:val="28"/>
          <w:lang w:val="uk-UA"/>
        </w:rPr>
        <w:t xml:space="preserve"> Т</w:t>
      </w:r>
      <w:r w:rsidRPr="00B46792">
        <w:rPr>
          <w:spacing w:val="-3"/>
          <w:sz w:val="28"/>
          <w:szCs w:val="28"/>
          <w:lang w:val="uk-UA"/>
        </w:rPr>
        <w:t>ворчі здобутки об'єднання сучасних митців України (ОСМУ).</w:t>
      </w:r>
      <w:r w:rsidR="00B46792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</w:rPr>
        <w:t>Розвиток модерної музики</w:t>
      </w:r>
      <w:r w:rsidR="00B46792">
        <w:rPr>
          <w:spacing w:val="-3"/>
          <w:sz w:val="28"/>
          <w:szCs w:val="28"/>
          <w:lang w:val="uk-UA"/>
        </w:rPr>
        <w:t>,</w:t>
      </w:r>
      <w:r w:rsidRPr="00312F3D">
        <w:rPr>
          <w:spacing w:val="-3"/>
          <w:sz w:val="28"/>
          <w:szCs w:val="28"/>
        </w:rPr>
        <w:t xml:space="preserve"> В. Косенко.</w:t>
      </w:r>
      <w:r w:rsidR="00B46792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 xml:space="preserve">Який вплив мала </w:t>
      </w:r>
      <w:r w:rsidR="00B35ED7">
        <w:rPr>
          <w:spacing w:val="-3"/>
          <w:sz w:val="28"/>
          <w:szCs w:val="28"/>
          <w:lang w:val="uk-UA"/>
        </w:rPr>
        <w:t>«</w:t>
      </w:r>
      <w:r w:rsidRPr="00312F3D">
        <w:rPr>
          <w:spacing w:val="-3"/>
          <w:sz w:val="28"/>
          <w:szCs w:val="28"/>
          <w:lang w:val="uk-UA"/>
        </w:rPr>
        <w:t>українізація</w:t>
      </w:r>
      <w:r w:rsidR="00B35ED7">
        <w:rPr>
          <w:spacing w:val="-3"/>
          <w:sz w:val="28"/>
          <w:szCs w:val="28"/>
          <w:lang w:val="uk-UA"/>
        </w:rPr>
        <w:t>»</w:t>
      </w:r>
      <w:r w:rsidRPr="00312F3D">
        <w:rPr>
          <w:spacing w:val="-3"/>
          <w:sz w:val="28"/>
          <w:szCs w:val="28"/>
          <w:lang w:val="uk-UA"/>
        </w:rPr>
        <w:t xml:space="preserve"> на розвиток української культури 20-х рр. ХХ ст.</w:t>
      </w:r>
      <w:r w:rsidR="00B46792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Національно-релігійне життя  (УАПЦ).</w:t>
      </w:r>
      <w:r w:rsidR="00B46792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Характерні риси розвитку української музики і пісні 20-х років.</w:t>
      </w:r>
      <w:r w:rsidR="00B46792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</w:rPr>
        <w:t xml:space="preserve">Які процеси відбувалися в літературному, театральному, образотворчому мистецтві України в 20-х роках </w:t>
      </w:r>
      <w:r w:rsidRPr="00312F3D">
        <w:rPr>
          <w:spacing w:val="-3"/>
          <w:sz w:val="28"/>
          <w:szCs w:val="28"/>
          <w:lang w:val="en-US"/>
        </w:rPr>
        <w:t>XX</w:t>
      </w:r>
      <w:r w:rsidR="00B46792">
        <w:rPr>
          <w:spacing w:val="-3"/>
          <w:sz w:val="28"/>
          <w:szCs w:val="28"/>
        </w:rPr>
        <w:t xml:space="preserve"> ст</w:t>
      </w:r>
      <w:r w:rsidR="00B46792">
        <w:rPr>
          <w:spacing w:val="-3"/>
          <w:sz w:val="28"/>
          <w:szCs w:val="28"/>
          <w:lang w:val="uk-UA"/>
        </w:rPr>
        <w:t>.?</w:t>
      </w:r>
    </w:p>
    <w:p w:rsidR="00D11DA7" w:rsidRPr="00312F3D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D11DA7" w:rsidRPr="00B46792" w:rsidRDefault="00B46792" w:rsidP="00312F3D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>
        <w:rPr>
          <w:b/>
          <w:spacing w:val="-3"/>
          <w:sz w:val="28"/>
          <w:szCs w:val="28"/>
          <w:lang w:val="uk-UA"/>
        </w:rPr>
        <w:t>Словникова робота</w:t>
      </w:r>
    </w:p>
    <w:p w:rsidR="00D11DA7" w:rsidRPr="00312F3D" w:rsidRDefault="00B46792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НЕП, ВАПЛІТЕ</w:t>
      </w:r>
      <w:r w:rsidR="00D11DA7" w:rsidRPr="00312F3D">
        <w:rPr>
          <w:spacing w:val="-3"/>
          <w:sz w:val="28"/>
          <w:szCs w:val="28"/>
          <w:lang w:val="uk-UA"/>
        </w:rPr>
        <w:t>, репресія, розстріляне відродження, тиранія</w:t>
      </w:r>
      <w:r>
        <w:rPr>
          <w:spacing w:val="-3"/>
          <w:sz w:val="28"/>
          <w:szCs w:val="28"/>
          <w:lang w:val="uk-UA"/>
        </w:rPr>
        <w:t>.</w:t>
      </w:r>
    </w:p>
    <w:p w:rsidR="00D11DA7" w:rsidRPr="00312F3D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D11DA7" w:rsidRPr="004C320D" w:rsidRDefault="00F37960" w:rsidP="00312F3D">
      <w:pPr>
        <w:ind w:firstLine="567"/>
        <w:jc w:val="both"/>
        <w:rPr>
          <w:bCs/>
          <w:spacing w:val="-3"/>
          <w:sz w:val="28"/>
          <w:szCs w:val="28"/>
          <w:lang w:val="uk-UA"/>
        </w:rPr>
      </w:pPr>
      <w:r>
        <w:rPr>
          <w:b/>
          <w:bCs/>
          <w:spacing w:val="-3"/>
          <w:sz w:val="28"/>
          <w:szCs w:val="28"/>
          <w:lang w:val="uk-UA"/>
        </w:rPr>
        <w:t>Завдання</w:t>
      </w:r>
      <w:r w:rsidR="00D11DA7" w:rsidRPr="00312F3D">
        <w:rPr>
          <w:b/>
          <w:bCs/>
          <w:spacing w:val="-3"/>
          <w:sz w:val="28"/>
          <w:szCs w:val="28"/>
          <w:lang w:val="uk-UA"/>
        </w:rPr>
        <w:t xml:space="preserve"> для індивід</w:t>
      </w:r>
      <w:r>
        <w:rPr>
          <w:b/>
          <w:bCs/>
          <w:spacing w:val="-3"/>
          <w:sz w:val="28"/>
          <w:szCs w:val="28"/>
          <w:lang w:val="uk-UA"/>
        </w:rPr>
        <w:t>уальних та колективних проектів</w:t>
      </w:r>
    </w:p>
    <w:p w:rsidR="00D11DA7" w:rsidRPr="004C320D" w:rsidRDefault="00D11DA7" w:rsidP="00312F3D">
      <w:pPr>
        <w:ind w:firstLine="567"/>
        <w:jc w:val="both"/>
        <w:rPr>
          <w:bCs/>
          <w:spacing w:val="-3"/>
          <w:sz w:val="28"/>
          <w:szCs w:val="28"/>
          <w:lang w:val="uk-UA"/>
        </w:rPr>
      </w:pPr>
      <w:r w:rsidRPr="004C320D">
        <w:rPr>
          <w:bCs/>
          <w:spacing w:val="-3"/>
          <w:sz w:val="28"/>
          <w:szCs w:val="28"/>
          <w:lang w:val="uk-UA"/>
        </w:rPr>
        <w:t>1.</w:t>
      </w:r>
      <w:r w:rsidRPr="004C320D">
        <w:rPr>
          <w:spacing w:val="-3"/>
          <w:sz w:val="28"/>
          <w:szCs w:val="28"/>
          <w:lang w:val="uk-UA"/>
        </w:rPr>
        <w:t xml:space="preserve"> </w:t>
      </w:r>
      <w:r w:rsidRPr="004C320D">
        <w:rPr>
          <w:bCs/>
          <w:spacing w:val="-3"/>
          <w:sz w:val="28"/>
          <w:szCs w:val="28"/>
          <w:lang w:val="uk-UA"/>
        </w:rPr>
        <w:t>Підготувати повідомленн</w:t>
      </w:r>
      <w:r w:rsidR="004C320D">
        <w:rPr>
          <w:bCs/>
          <w:spacing w:val="-3"/>
          <w:sz w:val="28"/>
          <w:szCs w:val="28"/>
          <w:lang w:val="uk-UA"/>
        </w:rPr>
        <w:t>я за темами</w:t>
      </w:r>
      <w:r w:rsidRPr="004C320D">
        <w:rPr>
          <w:spacing w:val="-3"/>
          <w:sz w:val="28"/>
          <w:szCs w:val="28"/>
          <w:lang w:val="uk-UA"/>
        </w:rPr>
        <w:t xml:space="preserve"> </w:t>
      </w:r>
      <w:r w:rsidR="00B35ED7" w:rsidRPr="004C320D">
        <w:rPr>
          <w:spacing w:val="-3"/>
          <w:sz w:val="28"/>
          <w:szCs w:val="28"/>
          <w:lang w:val="uk-UA"/>
        </w:rPr>
        <w:t>«</w:t>
      </w:r>
      <w:r w:rsidR="004C320D">
        <w:rPr>
          <w:spacing w:val="-3"/>
          <w:sz w:val="28"/>
          <w:szCs w:val="28"/>
          <w:lang w:val="uk-UA"/>
        </w:rPr>
        <w:t>Репресії 20-30-х рр. в Україні</w:t>
      </w:r>
      <w:r w:rsidR="00B35ED7" w:rsidRPr="004C320D">
        <w:rPr>
          <w:spacing w:val="-3"/>
          <w:sz w:val="28"/>
          <w:szCs w:val="28"/>
          <w:lang w:val="uk-UA"/>
        </w:rPr>
        <w:t>»</w:t>
      </w:r>
      <w:r w:rsidR="004C320D">
        <w:rPr>
          <w:spacing w:val="-3"/>
          <w:sz w:val="28"/>
          <w:szCs w:val="28"/>
          <w:lang w:val="uk-UA"/>
        </w:rPr>
        <w:t>;</w:t>
      </w:r>
      <w:r w:rsidR="004C320D" w:rsidRPr="004C320D">
        <w:rPr>
          <w:spacing w:val="-3"/>
          <w:sz w:val="28"/>
          <w:szCs w:val="28"/>
          <w:lang w:val="uk-UA"/>
        </w:rPr>
        <w:t xml:space="preserve"> «Таланти що втратила Україна» (про ви</w:t>
      </w:r>
      <w:r w:rsidR="004C320D">
        <w:rPr>
          <w:spacing w:val="-3"/>
          <w:sz w:val="28"/>
          <w:szCs w:val="28"/>
          <w:lang w:val="uk-UA"/>
        </w:rPr>
        <w:t>датних представників української</w:t>
      </w:r>
      <w:r w:rsidR="004C320D" w:rsidRPr="004C320D">
        <w:rPr>
          <w:spacing w:val="-3"/>
          <w:sz w:val="28"/>
          <w:szCs w:val="28"/>
          <w:lang w:val="uk-UA"/>
        </w:rPr>
        <w:t xml:space="preserve"> еміграції 10-30-х рр. ХХ ст.)</w:t>
      </w:r>
      <w:r w:rsidR="004C320D">
        <w:rPr>
          <w:spacing w:val="-3"/>
          <w:sz w:val="28"/>
          <w:szCs w:val="28"/>
          <w:lang w:val="uk-UA"/>
        </w:rPr>
        <w:t>.</w:t>
      </w:r>
    </w:p>
    <w:p w:rsidR="00D11DA7" w:rsidRPr="004C320D" w:rsidRDefault="00D11DA7" w:rsidP="00312F3D">
      <w:pPr>
        <w:ind w:firstLine="567"/>
        <w:jc w:val="both"/>
        <w:rPr>
          <w:bCs/>
          <w:spacing w:val="-3"/>
          <w:sz w:val="28"/>
          <w:szCs w:val="28"/>
          <w:lang w:val="uk-UA"/>
        </w:rPr>
      </w:pPr>
      <w:r w:rsidRPr="004C320D">
        <w:rPr>
          <w:bCs/>
          <w:spacing w:val="-3"/>
          <w:sz w:val="28"/>
          <w:szCs w:val="28"/>
          <w:lang w:val="uk-UA"/>
        </w:rPr>
        <w:t xml:space="preserve">2. Пояснити </w:t>
      </w:r>
      <w:r w:rsidRPr="004C320D">
        <w:rPr>
          <w:spacing w:val="-3"/>
          <w:sz w:val="28"/>
          <w:szCs w:val="28"/>
          <w:lang w:val="uk-UA"/>
        </w:rPr>
        <w:t xml:space="preserve">політику 30-х рр. радянської держави під назвою </w:t>
      </w:r>
      <w:r w:rsidR="00B35ED7" w:rsidRPr="004C320D">
        <w:rPr>
          <w:spacing w:val="-3"/>
          <w:sz w:val="28"/>
          <w:szCs w:val="28"/>
          <w:lang w:val="uk-UA"/>
        </w:rPr>
        <w:t>«</w:t>
      </w:r>
      <w:r w:rsidRPr="004C320D">
        <w:rPr>
          <w:spacing w:val="-3"/>
          <w:sz w:val="28"/>
          <w:szCs w:val="28"/>
          <w:lang w:val="uk-UA"/>
        </w:rPr>
        <w:t>культурна революція</w:t>
      </w:r>
      <w:r w:rsidR="00B35ED7" w:rsidRPr="004C320D">
        <w:rPr>
          <w:spacing w:val="-3"/>
          <w:sz w:val="28"/>
          <w:szCs w:val="28"/>
          <w:lang w:val="uk-UA"/>
        </w:rPr>
        <w:t>»</w:t>
      </w:r>
      <w:r w:rsidR="004C320D">
        <w:rPr>
          <w:spacing w:val="-3"/>
          <w:sz w:val="28"/>
          <w:szCs w:val="28"/>
          <w:lang w:val="uk-UA"/>
        </w:rPr>
        <w:t>.</w:t>
      </w:r>
    </w:p>
    <w:p w:rsidR="00D11DA7" w:rsidRPr="004C320D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4C320D">
        <w:rPr>
          <w:bCs/>
          <w:spacing w:val="-3"/>
          <w:sz w:val="28"/>
          <w:szCs w:val="28"/>
          <w:lang w:val="uk-UA"/>
        </w:rPr>
        <w:t>3.</w:t>
      </w:r>
      <w:r w:rsidRPr="004C320D">
        <w:rPr>
          <w:spacing w:val="-3"/>
          <w:sz w:val="28"/>
          <w:szCs w:val="28"/>
          <w:lang w:val="uk-UA"/>
        </w:rPr>
        <w:t xml:space="preserve"> </w:t>
      </w:r>
      <w:r w:rsidRPr="004C320D">
        <w:rPr>
          <w:bCs/>
          <w:spacing w:val="-3"/>
          <w:sz w:val="28"/>
          <w:szCs w:val="28"/>
          <w:lang w:val="uk-UA"/>
        </w:rPr>
        <w:t xml:space="preserve">Прочитати і зробити мистецький аналіз творів: </w:t>
      </w:r>
      <w:r w:rsidRPr="004C320D">
        <w:rPr>
          <w:spacing w:val="-3"/>
          <w:sz w:val="28"/>
          <w:szCs w:val="28"/>
          <w:lang w:val="uk-UA"/>
        </w:rPr>
        <w:t xml:space="preserve">Ю. Яновський </w:t>
      </w:r>
      <w:r w:rsidR="00B35ED7" w:rsidRPr="004C320D">
        <w:rPr>
          <w:spacing w:val="-3"/>
          <w:sz w:val="28"/>
          <w:szCs w:val="28"/>
          <w:lang w:val="uk-UA"/>
        </w:rPr>
        <w:t>«</w:t>
      </w:r>
      <w:r w:rsidRPr="004C320D">
        <w:rPr>
          <w:spacing w:val="-3"/>
          <w:sz w:val="28"/>
          <w:szCs w:val="28"/>
          <w:lang w:val="uk-UA"/>
        </w:rPr>
        <w:t>Чотири шаблі</w:t>
      </w:r>
      <w:r w:rsidR="00B35ED7" w:rsidRPr="004C320D">
        <w:rPr>
          <w:spacing w:val="-3"/>
          <w:sz w:val="28"/>
          <w:szCs w:val="28"/>
          <w:lang w:val="uk-UA"/>
        </w:rPr>
        <w:t>»</w:t>
      </w:r>
      <w:r w:rsidRPr="004C320D">
        <w:rPr>
          <w:spacing w:val="-3"/>
          <w:sz w:val="28"/>
          <w:szCs w:val="28"/>
          <w:lang w:val="uk-UA"/>
        </w:rPr>
        <w:t>, О.</w:t>
      </w:r>
      <w:r w:rsidR="004C320D">
        <w:rPr>
          <w:spacing w:val="-3"/>
          <w:sz w:val="28"/>
          <w:szCs w:val="28"/>
          <w:lang w:val="uk-UA"/>
        </w:rPr>
        <w:t xml:space="preserve"> Корнійчук «</w:t>
      </w:r>
      <w:r w:rsidRPr="004C320D">
        <w:rPr>
          <w:spacing w:val="-3"/>
          <w:sz w:val="28"/>
          <w:szCs w:val="28"/>
          <w:lang w:val="uk-UA"/>
        </w:rPr>
        <w:t>Загибель ескадри</w:t>
      </w:r>
      <w:r w:rsidR="00B35ED7" w:rsidRPr="004C320D">
        <w:rPr>
          <w:spacing w:val="-3"/>
          <w:sz w:val="28"/>
          <w:szCs w:val="28"/>
          <w:lang w:val="uk-UA"/>
        </w:rPr>
        <w:t>»</w:t>
      </w:r>
      <w:r w:rsidR="004C320D">
        <w:rPr>
          <w:spacing w:val="-3"/>
          <w:sz w:val="28"/>
          <w:szCs w:val="28"/>
          <w:lang w:val="uk-UA"/>
        </w:rPr>
        <w:t xml:space="preserve"> </w:t>
      </w:r>
      <w:r w:rsidRPr="004C320D">
        <w:rPr>
          <w:spacing w:val="-3"/>
          <w:sz w:val="28"/>
          <w:szCs w:val="28"/>
          <w:lang w:val="uk-UA"/>
        </w:rPr>
        <w:t>або кіносценарії О. Довженка.</w:t>
      </w:r>
    </w:p>
    <w:p w:rsidR="00D11DA7" w:rsidRPr="00312F3D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D11DA7" w:rsidRPr="004C320D" w:rsidRDefault="004C320D" w:rsidP="00312F3D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>
        <w:rPr>
          <w:b/>
          <w:spacing w:val="-3"/>
          <w:sz w:val="28"/>
          <w:szCs w:val="28"/>
          <w:lang w:val="uk-UA"/>
        </w:rPr>
        <w:t>Література та джерела</w:t>
      </w:r>
    </w:p>
    <w:p w:rsidR="00D11DA7" w:rsidRPr="004C320D" w:rsidRDefault="00D11DA7" w:rsidP="00312F3D">
      <w:pPr>
        <w:ind w:firstLine="567"/>
        <w:jc w:val="both"/>
        <w:rPr>
          <w:spacing w:val="-3"/>
        </w:rPr>
      </w:pPr>
      <w:r w:rsidRPr="004C320D">
        <w:rPr>
          <w:spacing w:val="-3"/>
        </w:rPr>
        <w:t xml:space="preserve">Бокань В., Польовий Л. Історія культури України. </w:t>
      </w:r>
      <w:r w:rsidR="004C320D" w:rsidRPr="004C320D">
        <w:rPr>
          <w:spacing w:val="-3"/>
        </w:rPr>
        <w:t>–</w:t>
      </w:r>
      <w:r w:rsidRPr="004C320D">
        <w:rPr>
          <w:spacing w:val="-3"/>
        </w:rPr>
        <w:t xml:space="preserve"> К., 1998.</w:t>
      </w:r>
    </w:p>
    <w:p w:rsidR="00D11DA7" w:rsidRPr="004C320D" w:rsidRDefault="00D11DA7" w:rsidP="00312F3D">
      <w:pPr>
        <w:ind w:firstLine="567"/>
        <w:jc w:val="both"/>
        <w:rPr>
          <w:spacing w:val="-3"/>
          <w:lang w:val="uk-UA"/>
        </w:rPr>
      </w:pPr>
      <w:r w:rsidRPr="004C320D">
        <w:rPr>
          <w:spacing w:val="-3"/>
        </w:rPr>
        <w:t>Виноградова З.Т</w:t>
      </w:r>
      <w:r w:rsidR="004C320D" w:rsidRPr="004C320D">
        <w:rPr>
          <w:spacing w:val="-3"/>
          <w:lang w:val="uk-UA"/>
        </w:rPr>
        <w:t>.</w:t>
      </w:r>
      <w:r w:rsidRPr="004C320D">
        <w:rPr>
          <w:spacing w:val="-3"/>
        </w:rPr>
        <w:t xml:space="preserve"> Українське радянське мистецтво 1918-1920 рр. </w:t>
      </w:r>
      <w:r w:rsidR="004C320D" w:rsidRPr="004C320D">
        <w:rPr>
          <w:spacing w:val="-3"/>
        </w:rPr>
        <w:t>– К., 1980</w:t>
      </w:r>
      <w:r w:rsidR="004C320D" w:rsidRPr="004C320D">
        <w:rPr>
          <w:spacing w:val="-3"/>
          <w:lang w:val="uk-UA"/>
        </w:rPr>
        <w:t>.</w:t>
      </w:r>
    </w:p>
    <w:p w:rsidR="00D11DA7" w:rsidRPr="004C320D" w:rsidRDefault="00D11DA7" w:rsidP="00312F3D">
      <w:pPr>
        <w:ind w:firstLine="567"/>
        <w:jc w:val="both"/>
        <w:rPr>
          <w:spacing w:val="-3"/>
          <w:lang w:val="uk-UA"/>
        </w:rPr>
      </w:pPr>
      <w:r w:rsidRPr="004C320D">
        <w:rPr>
          <w:spacing w:val="-3"/>
        </w:rPr>
        <w:t xml:space="preserve">Історія української літератури: У 2 т. </w:t>
      </w:r>
      <w:r w:rsidR="004C320D" w:rsidRPr="004C320D">
        <w:rPr>
          <w:spacing w:val="-3"/>
        </w:rPr>
        <w:t>–</w:t>
      </w:r>
      <w:r w:rsidRPr="004C320D">
        <w:rPr>
          <w:spacing w:val="-3"/>
        </w:rPr>
        <w:t xml:space="preserve"> К., 1996.</w:t>
      </w:r>
    </w:p>
    <w:p w:rsidR="00D11DA7" w:rsidRPr="004C320D" w:rsidRDefault="00D11DA7" w:rsidP="00312F3D">
      <w:pPr>
        <w:ind w:firstLine="567"/>
        <w:jc w:val="both"/>
        <w:rPr>
          <w:spacing w:val="-3"/>
          <w:lang w:val="uk-UA"/>
        </w:rPr>
      </w:pPr>
      <w:r w:rsidRPr="004C320D">
        <w:rPr>
          <w:spacing w:val="-3"/>
          <w:lang w:val="uk-UA"/>
        </w:rPr>
        <w:t xml:space="preserve">Семчишин М. Тисяча років української культури. </w:t>
      </w:r>
      <w:r w:rsidR="004C320D" w:rsidRPr="004C320D">
        <w:rPr>
          <w:spacing w:val="-3"/>
          <w:lang w:val="uk-UA"/>
        </w:rPr>
        <w:t>–</w:t>
      </w:r>
      <w:r w:rsidRPr="004C320D">
        <w:rPr>
          <w:spacing w:val="-3"/>
          <w:lang w:val="uk-UA"/>
        </w:rPr>
        <w:t xml:space="preserve"> Н</w:t>
      </w:r>
      <w:r w:rsidR="004C320D" w:rsidRPr="004C320D">
        <w:rPr>
          <w:spacing w:val="-3"/>
          <w:lang w:val="uk-UA"/>
        </w:rPr>
        <w:t>ью Йорк–Париж–Сидней–</w:t>
      </w:r>
      <w:r w:rsidRPr="004C320D">
        <w:rPr>
          <w:spacing w:val="-3"/>
          <w:lang w:val="uk-UA"/>
        </w:rPr>
        <w:t xml:space="preserve">Торонто. </w:t>
      </w:r>
      <w:r w:rsidR="004C320D" w:rsidRPr="004C320D">
        <w:rPr>
          <w:spacing w:val="-3"/>
          <w:lang w:val="uk-UA"/>
        </w:rPr>
        <w:t xml:space="preserve">– </w:t>
      </w:r>
      <w:r w:rsidRPr="004C320D">
        <w:rPr>
          <w:spacing w:val="-3"/>
          <w:lang w:val="uk-UA"/>
        </w:rPr>
        <w:t>Видавн</w:t>
      </w:r>
      <w:r w:rsidR="004C320D" w:rsidRPr="004C320D">
        <w:rPr>
          <w:spacing w:val="-3"/>
          <w:lang w:val="uk-UA"/>
        </w:rPr>
        <w:t>ицтво: J.K. Print Center, 1985. –</w:t>
      </w:r>
      <w:r w:rsidRPr="004C320D">
        <w:rPr>
          <w:spacing w:val="-3"/>
          <w:lang w:val="uk-UA"/>
        </w:rPr>
        <w:t xml:space="preserve"> 579 с. </w:t>
      </w:r>
    </w:p>
    <w:p w:rsidR="00D11DA7" w:rsidRPr="00312F3D" w:rsidRDefault="00D11DA7" w:rsidP="00312F3D">
      <w:pPr>
        <w:ind w:firstLine="567"/>
        <w:jc w:val="both"/>
        <w:rPr>
          <w:spacing w:val="-3"/>
          <w:sz w:val="28"/>
          <w:szCs w:val="28"/>
        </w:rPr>
      </w:pPr>
      <w:r w:rsidRPr="004C320D">
        <w:rPr>
          <w:spacing w:val="-3"/>
          <w:lang w:val="uk-UA"/>
        </w:rPr>
        <w:t xml:space="preserve">Художня культура України. </w:t>
      </w:r>
      <w:r w:rsidR="004C320D" w:rsidRPr="004C320D">
        <w:rPr>
          <w:spacing w:val="-3"/>
          <w:lang w:val="uk-UA"/>
        </w:rPr>
        <w:t>–</w:t>
      </w:r>
      <w:r w:rsidRPr="004C320D">
        <w:rPr>
          <w:spacing w:val="-3"/>
          <w:lang w:val="uk-UA"/>
        </w:rPr>
        <w:t xml:space="preserve"> К.:</w:t>
      </w:r>
      <w:r w:rsidR="004C320D" w:rsidRPr="004C320D">
        <w:rPr>
          <w:spacing w:val="-3"/>
          <w:lang w:val="uk-UA"/>
        </w:rPr>
        <w:t xml:space="preserve"> Ранок, 2010.</w:t>
      </w:r>
    </w:p>
    <w:p w:rsidR="00D11DA7" w:rsidRPr="00312F3D" w:rsidRDefault="00D11DA7" w:rsidP="00312F3D">
      <w:pPr>
        <w:ind w:firstLine="567"/>
        <w:jc w:val="both"/>
        <w:rPr>
          <w:spacing w:val="-3"/>
          <w:sz w:val="28"/>
          <w:szCs w:val="28"/>
        </w:rPr>
      </w:pPr>
    </w:p>
    <w:p w:rsidR="00D11DA7" w:rsidRPr="004C320D" w:rsidRDefault="00D11DA7" w:rsidP="004C320D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b/>
          <w:bCs/>
          <w:spacing w:val="-3"/>
          <w:sz w:val="28"/>
          <w:szCs w:val="28"/>
        </w:rPr>
        <w:t xml:space="preserve">Семінарське заняття № </w:t>
      </w:r>
      <w:r w:rsidR="00DD156F" w:rsidRPr="00312F3D">
        <w:rPr>
          <w:b/>
          <w:bCs/>
          <w:spacing w:val="-3"/>
          <w:sz w:val="28"/>
          <w:szCs w:val="28"/>
          <w:lang w:val="uk-UA"/>
        </w:rPr>
        <w:t>3</w:t>
      </w:r>
    </w:p>
    <w:p w:rsidR="00D11DA7" w:rsidRPr="009428F4" w:rsidRDefault="00D11DA7" w:rsidP="00312F3D">
      <w:pPr>
        <w:ind w:firstLine="567"/>
        <w:jc w:val="both"/>
        <w:rPr>
          <w:b/>
          <w:i/>
          <w:spacing w:val="-3"/>
          <w:sz w:val="28"/>
          <w:szCs w:val="28"/>
        </w:rPr>
      </w:pPr>
      <w:r w:rsidRPr="009428F4">
        <w:rPr>
          <w:b/>
          <w:i/>
          <w:spacing w:val="-3"/>
          <w:sz w:val="28"/>
          <w:szCs w:val="28"/>
        </w:rPr>
        <w:t xml:space="preserve">ТЕМА: Культура України в роки </w:t>
      </w:r>
      <w:r w:rsidRPr="009428F4">
        <w:rPr>
          <w:b/>
          <w:i/>
          <w:spacing w:val="-3"/>
          <w:sz w:val="28"/>
          <w:szCs w:val="28"/>
          <w:lang w:val="uk-UA"/>
        </w:rPr>
        <w:t xml:space="preserve">ІІ Світової </w:t>
      </w:r>
      <w:r w:rsidRPr="009428F4">
        <w:rPr>
          <w:b/>
          <w:i/>
          <w:spacing w:val="-3"/>
          <w:sz w:val="28"/>
          <w:szCs w:val="28"/>
        </w:rPr>
        <w:t xml:space="preserve">війни </w:t>
      </w:r>
    </w:p>
    <w:p w:rsidR="00D11DA7" w:rsidRPr="00312F3D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 xml:space="preserve">1. </w:t>
      </w:r>
      <w:r w:rsidR="00EF3CBD">
        <w:rPr>
          <w:spacing w:val="-3"/>
          <w:sz w:val="28"/>
          <w:szCs w:val="28"/>
        </w:rPr>
        <w:t>Роль радіо і преси в</w:t>
      </w:r>
      <w:r w:rsidR="009A516D">
        <w:rPr>
          <w:spacing w:val="-3"/>
          <w:sz w:val="28"/>
          <w:szCs w:val="28"/>
        </w:rPr>
        <w:t xml:space="preserve"> мобілізації народу на боротьбу з</w:t>
      </w:r>
      <w:r w:rsidRPr="00312F3D">
        <w:rPr>
          <w:spacing w:val="-3"/>
          <w:sz w:val="28"/>
          <w:szCs w:val="28"/>
        </w:rPr>
        <w:t xml:space="preserve"> німецько-фашистськими загарбниками.</w:t>
      </w:r>
    </w:p>
    <w:p w:rsidR="00D11DA7" w:rsidRPr="00312F3D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 xml:space="preserve">2. </w:t>
      </w:r>
      <w:r w:rsidRPr="00312F3D">
        <w:rPr>
          <w:spacing w:val="-3"/>
          <w:sz w:val="28"/>
          <w:szCs w:val="28"/>
        </w:rPr>
        <w:t>Внесок творчої діяльності письменників у розгром ворога.</w:t>
      </w:r>
    </w:p>
    <w:p w:rsidR="00D11DA7" w:rsidRPr="00EF3CBD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 xml:space="preserve">3. </w:t>
      </w:r>
      <w:r w:rsidRPr="00312F3D">
        <w:rPr>
          <w:spacing w:val="-3"/>
          <w:sz w:val="28"/>
          <w:szCs w:val="28"/>
        </w:rPr>
        <w:t>П</w:t>
      </w:r>
      <w:r w:rsidR="009A516D">
        <w:rPr>
          <w:spacing w:val="-3"/>
          <w:sz w:val="28"/>
          <w:szCs w:val="28"/>
        </w:rPr>
        <w:t xml:space="preserve">рацівники театру </w:t>
      </w:r>
      <w:r w:rsidR="009A516D" w:rsidRPr="00EF3CBD">
        <w:rPr>
          <w:spacing w:val="-3"/>
          <w:sz w:val="28"/>
          <w:szCs w:val="28"/>
        </w:rPr>
        <w:t xml:space="preserve">і кіно в роки </w:t>
      </w:r>
      <w:r w:rsidR="009A516D" w:rsidRPr="00EF3CBD">
        <w:rPr>
          <w:spacing w:val="-3"/>
          <w:sz w:val="28"/>
          <w:szCs w:val="28"/>
          <w:lang w:val="uk-UA"/>
        </w:rPr>
        <w:t>ІІ</w:t>
      </w:r>
      <w:r w:rsidR="009A516D" w:rsidRPr="00EF3CBD">
        <w:rPr>
          <w:spacing w:val="-3"/>
          <w:sz w:val="28"/>
          <w:szCs w:val="28"/>
        </w:rPr>
        <w:t xml:space="preserve"> </w:t>
      </w:r>
      <w:r w:rsidR="009A516D" w:rsidRPr="00EF3CBD">
        <w:rPr>
          <w:spacing w:val="-3"/>
          <w:sz w:val="28"/>
          <w:szCs w:val="28"/>
          <w:lang w:val="uk-UA"/>
        </w:rPr>
        <w:t>С</w:t>
      </w:r>
      <w:r w:rsidRPr="00EF3CBD">
        <w:rPr>
          <w:spacing w:val="-3"/>
          <w:sz w:val="28"/>
          <w:szCs w:val="28"/>
        </w:rPr>
        <w:t>вітової війни.</w:t>
      </w:r>
    </w:p>
    <w:p w:rsidR="00D11DA7" w:rsidRPr="00EF3CBD" w:rsidRDefault="00D11DA7" w:rsidP="00312F3D">
      <w:pPr>
        <w:ind w:firstLine="567"/>
        <w:jc w:val="both"/>
        <w:rPr>
          <w:spacing w:val="-3"/>
          <w:sz w:val="28"/>
          <w:szCs w:val="28"/>
        </w:rPr>
      </w:pPr>
      <w:r w:rsidRPr="00EF3CBD">
        <w:rPr>
          <w:spacing w:val="-3"/>
          <w:sz w:val="28"/>
          <w:szCs w:val="28"/>
          <w:lang w:val="uk-UA"/>
        </w:rPr>
        <w:t xml:space="preserve">4. </w:t>
      </w:r>
      <w:r w:rsidRPr="00EF3CBD">
        <w:rPr>
          <w:spacing w:val="-3"/>
          <w:sz w:val="28"/>
          <w:szCs w:val="28"/>
        </w:rPr>
        <w:t>Перебудови художнього життя (образотворче мистецтво) в роки війни.</w:t>
      </w:r>
    </w:p>
    <w:p w:rsidR="00D11DA7" w:rsidRPr="00EF3CBD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9A516D" w:rsidRPr="00EF3CBD" w:rsidRDefault="009A516D" w:rsidP="009A516D">
      <w:pPr>
        <w:ind w:firstLine="567"/>
        <w:jc w:val="both"/>
        <w:rPr>
          <w:spacing w:val="-3"/>
          <w:sz w:val="28"/>
          <w:szCs w:val="28"/>
        </w:rPr>
      </w:pPr>
      <w:r w:rsidRPr="00EF3CBD">
        <w:rPr>
          <w:b/>
          <w:bCs/>
          <w:spacing w:val="-3"/>
          <w:sz w:val="28"/>
          <w:szCs w:val="28"/>
        </w:rPr>
        <w:lastRenderedPageBreak/>
        <w:t>Методичні рекомендації</w:t>
      </w:r>
    </w:p>
    <w:p w:rsidR="009A516D" w:rsidRPr="00EF3CBD" w:rsidRDefault="009A516D" w:rsidP="00EF3CBD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EF3CBD">
        <w:rPr>
          <w:spacing w:val="-3"/>
          <w:sz w:val="28"/>
          <w:szCs w:val="28"/>
        </w:rPr>
        <w:t xml:space="preserve">Створення Українського державного видавництва. Друк літературних творів </w:t>
      </w:r>
      <w:r w:rsidRPr="00EF3CBD">
        <w:rPr>
          <w:spacing w:val="-3"/>
          <w:sz w:val="28"/>
          <w:szCs w:val="28"/>
          <w:lang w:val="uk-UA"/>
        </w:rPr>
        <w:t>у</w:t>
      </w:r>
      <w:r w:rsidRPr="00EF3CBD">
        <w:rPr>
          <w:spacing w:val="-3"/>
          <w:sz w:val="28"/>
          <w:szCs w:val="28"/>
        </w:rPr>
        <w:t xml:space="preserve"> громадсько-політичних журналах </w:t>
      </w:r>
      <w:r w:rsidRPr="00EF3CBD">
        <w:rPr>
          <w:spacing w:val="-3"/>
          <w:sz w:val="28"/>
          <w:szCs w:val="28"/>
          <w:lang w:val="uk-UA"/>
        </w:rPr>
        <w:t>«</w:t>
      </w:r>
      <w:r w:rsidRPr="00EF3CBD">
        <w:rPr>
          <w:spacing w:val="-3"/>
          <w:sz w:val="28"/>
          <w:szCs w:val="28"/>
        </w:rPr>
        <w:t xml:space="preserve">Українська література», </w:t>
      </w:r>
      <w:r w:rsidRPr="00EF3CBD">
        <w:rPr>
          <w:spacing w:val="-3"/>
          <w:sz w:val="28"/>
          <w:szCs w:val="28"/>
          <w:lang w:val="uk-UA"/>
        </w:rPr>
        <w:t>«</w:t>
      </w:r>
      <w:r w:rsidRPr="00EF3CBD">
        <w:rPr>
          <w:spacing w:val="-3"/>
          <w:sz w:val="28"/>
          <w:szCs w:val="28"/>
        </w:rPr>
        <w:t xml:space="preserve">Україна», </w:t>
      </w:r>
      <w:r w:rsidRPr="00EF3CBD">
        <w:rPr>
          <w:spacing w:val="-3"/>
          <w:sz w:val="28"/>
          <w:szCs w:val="28"/>
          <w:lang w:val="uk-UA"/>
        </w:rPr>
        <w:t>«</w:t>
      </w:r>
      <w:r w:rsidRPr="00EF3CBD">
        <w:rPr>
          <w:spacing w:val="-3"/>
          <w:sz w:val="28"/>
          <w:szCs w:val="28"/>
        </w:rPr>
        <w:t xml:space="preserve">Перець». Розповсюдження газет </w:t>
      </w:r>
      <w:r w:rsidRPr="00EF3CBD">
        <w:rPr>
          <w:spacing w:val="-3"/>
          <w:sz w:val="28"/>
          <w:szCs w:val="28"/>
          <w:lang w:val="uk-UA"/>
        </w:rPr>
        <w:t>«</w:t>
      </w:r>
      <w:r w:rsidRPr="00EF3CBD">
        <w:rPr>
          <w:spacing w:val="-3"/>
          <w:sz w:val="28"/>
          <w:szCs w:val="28"/>
        </w:rPr>
        <w:t xml:space="preserve">Радянська Україна», </w:t>
      </w:r>
      <w:r w:rsidRPr="00EF3CBD">
        <w:rPr>
          <w:spacing w:val="-3"/>
          <w:sz w:val="28"/>
          <w:szCs w:val="28"/>
          <w:lang w:val="uk-UA"/>
        </w:rPr>
        <w:t>«</w:t>
      </w:r>
      <w:r w:rsidRPr="00EF3CBD">
        <w:rPr>
          <w:spacing w:val="-3"/>
          <w:sz w:val="28"/>
          <w:szCs w:val="28"/>
        </w:rPr>
        <w:t xml:space="preserve">Література і мистецтво», «Партизанська правда», </w:t>
      </w:r>
      <w:r w:rsidRPr="00EF3CBD">
        <w:rPr>
          <w:spacing w:val="-3"/>
          <w:sz w:val="28"/>
          <w:szCs w:val="28"/>
          <w:lang w:val="uk-UA"/>
        </w:rPr>
        <w:t>«</w:t>
      </w:r>
      <w:r w:rsidRPr="00EF3CBD">
        <w:rPr>
          <w:spacing w:val="-3"/>
          <w:sz w:val="28"/>
          <w:szCs w:val="28"/>
        </w:rPr>
        <w:t xml:space="preserve">Народний месник» </w:t>
      </w:r>
      <w:r w:rsidRPr="00EF3CBD">
        <w:rPr>
          <w:spacing w:val="-3"/>
          <w:sz w:val="28"/>
          <w:szCs w:val="28"/>
          <w:lang w:val="uk-UA"/>
        </w:rPr>
        <w:t>у</w:t>
      </w:r>
      <w:r w:rsidRPr="00EF3CBD">
        <w:rPr>
          <w:spacing w:val="-3"/>
          <w:sz w:val="28"/>
          <w:szCs w:val="28"/>
        </w:rPr>
        <w:t xml:space="preserve"> тилу ворога. Діяльність з листопада 19</w:t>
      </w:r>
      <w:r w:rsidR="00567AB8" w:rsidRPr="00EF3CBD">
        <w:rPr>
          <w:spacing w:val="-3"/>
          <w:sz w:val="28"/>
          <w:szCs w:val="28"/>
        </w:rPr>
        <w:t>41 року українськ</w:t>
      </w:r>
      <w:r w:rsidR="00567AB8" w:rsidRPr="00EF3CBD">
        <w:rPr>
          <w:spacing w:val="-3"/>
          <w:sz w:val="28"/>
          <w:szCs w:val="28"/>
          <w:lang w:val="uk-UA"/>
        </w:rPr>
        <w:t>их</w:t>
      </w:r>
      <w:r w:rsidR="00567AB8" w:rsidRPr="00EF3CBD">
        <w:rPr>
          <w:spacing w:val="-3"/>
          <w:sz w:val="28"/>
          <w:szCs w:val="28"/>
        </w:rPr>
        <w:t xml:space="preserve"> радіостанці</w:t>
      </w:r>
      <w:r w:rsidR="00567AB8" w:rsidRPr="00EF3CBD">
        <w:rPr>
          <w:spacing w:val="-3"/>
          <w:sz w:val="28"/>
          <w:szCs w:val="28"/>
          <w:lang w:val="uk-UA"/>
        </w:rPr>
        <w:t>й у</w:t>
      </w:r>
      <w:r w:rsidR="00567AB8" w:rsidRPr="00EF3CBD">
        <w:rPr>
          <w:spacing w:val="-3"/>
          <w:sz w:val="28"/>
          <w:szCs w:val="28"/>
        </w:rPr>
        <w:t xml:space="preserve"> Саратові</w:t>
      </w:r>
      <w:r w:rsidR="00567AB8" w:rsidRPr="00EF3CBD">
        <w:rPr>
          <w:spacing w:val="-3"/>
          <w:sz w:val="28"/>
          <w:szCs w:val="28"/>
          <w:lang w:val="uk-UA"/>
        </w:rPr>
        <w:t xml:space="preserve"> та</w:t>
      </w:r>
      <w:r w:rsidRPr="00EF3CBD">
        <w:rPr>
          <w:spacing w:val="-3"/>
          <w:sz w:val="28"/>
          <w:szCs w:val="28"/>
        </w:rPr>
        <w:t xml:space="preserve"> Москві.</w:t>
      </w:r>
      <w:r w:rsidR="00EF3CBD" w:rsidRPr="00EF3CBD">
        <w:rPr>
          <w:spacing w:val="-3"/>
          <w:sz w:val="28"/>
          <w:szCs w:val="28"/>
          <w:lang w:val="uk-UA"/>
        </w:rPr>
        <w:t xml:space="preserve"> Діяла пересувна прифронтова радіостанція «Дніпро».</w:t>
      </w:r>
    </w:p>
    <w:p w:rsidR="009A516D" w:rsidRPr="001A0E8B" w:rsidRDefault="00EF3CBD" w:rsidP="009A516D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EF3CBD">
        <w:rPr>
          <w:spacing w:val="-3"/>
          <w:sz w:val="28"/>
          <w:szCs w:val="28"/>
          <w:lang w:val="uk-UA"/>
        </w:rPr>
        <w:t>Діяльність</w:t>
      </w:r>
      <w:r w:rsidR="009A516D" w:rsidRPr="00EF3CBD">
        <w:rPr>
          <w:spacing w:val="-3"/>
          <w:sz w:val="28"/>
          <w:szCs w:val="28"/>
        </w:rPr>
        <w:t xml:space="preserve"> українських </w:t>
      </w:r>
      <w:r w:rsidRPr="00EF3CBD">
        <w:rPr>
          <w:spacing w:val="-3"/>
          <w:sz w:val="28"/>
          <w:szCs w:val="28"/>
          <w:lang w:val="uk-UA"/>
        </w:rPr>
        <w:t>творчих</w:t>
      </w:r>
      <w:r w:rsidR="009A516D" w:rsidRPr="00EF3CBD">
        <w:rPr>
          <w:spacing w:val="-3"/>
          <w:sz w:val="28"/>
          <w:szCs w:val="28"/>
        </w:rPr>
        <w:t xml:space="preserve"> колективів на фронтах. Відкриття студій художніх фільмів: Київської в Ашхабаді, Одеської в Ташкенті. Діяльність студії </w:t>
      </w:r>
      <w:r w:rsidR="009A516D" w:rsidRPr="00EF3CBD">
        <w:rPr>
          <w:spacing w:val="-3"/>
          <w:sz w:val="28"/>
          <w:szCs w:val="28"/>
          <w:lang w:val="uk-UA"/>
        </w:rPr>
        <w:t>«</w:t>
      </w:r>
      <w:r w:rsidR="009A516D" w:rsidRPr="00EF3CBD">
        <w:rPr>
          <w:spacing w:val="-3"/>
          <w:sz w:val="28"/>
          <w:szCs w:val="28"/>
        </w:rPr>
        <w:t xml:space="preserve">Київтехфільм». Постановки фільмів </w:t>
      </w:r>
      <w:r w:rsidR="009A516D" w:rsidRPr="00EF3CBD">
        <w:rPr>
          <w:spacing w:val="-3"/>
          <w:sz w:val="28"/>
          <w:szCs w:val="28"/>
          <w:lang w:val="uk-UA"/>
        </w:rPr>
        <w:t>«</w:t>
      </w:r>
      <w:r w:rsidR="009A516D" w:rsidRPr="00EF3CBD">
        <w:rPr>
          <w:spacing w:val="-3"/>
          <w:sz w:val="28"/>
          <w:szCs w:val="28"/>
        </w:rPr>
        <w:t>Олександр Пархоменко» Л.</w:t>
      </w:r>
      <w:r w:rsidR="009A516D" w:rsidRPr="00EF3CBD">
        <w:rPr>
          <w:spacing w:val="-3"/>
          <w:sz w:val="28"/>
          <w:szCs w:val="28"/>
          <w:lang w:val="uk-UA"/>
        </w:rPr>
        <w:t xml:space="preserve"> </w:t>
      </w:r>
      <w:r w:rsidR="009A516D" w:rsidRPr="00EF3CBD">
        <w:rPr>
          <w:spacing w:val="-3"/>
          <w:sz w:val="28"/>
          <w:szCs w:val="28"/>
        </w:rPr>
        <w:t xml:space="preserve">Лукова, </w:t>
      </w:r>
      <w:r w:rsidR="009A516D" w:rsidRPr="00EF3CBD">
        <w:rPr>
          <w:spacing w:val="-3"/>
          <w:sz w:val="28"/>
          <w:szCs w:val="28"/>
          <w:lang w:val="uk-UA"/>
        </w:rPr>
        <w:t>«</w:t>
      </w:r>
      <w:r w:rsidR="009A516D" w:rsidRPr="00EF3CBD">
        <w:rPr>
          <w:spacing w:val="-3"/>
          <w:sz w:val="28"/>
          <w:szCs w:val="28"/>
        </w:rPr>
        <w:t>Як гартувалася сталь» М.</w:t>
      </w:r>
      <w:r w:rsidR="009A516D" w:rsidRPr="00EF3CBD">
        <w:rPr>
          <w:spacing w:val="-3"/>
          <w:sz w:val="28"/>
          <w:szCs w:val="28"/>
          <w:lang w:val="uk-UA"/>
        </w:rPr>
        <w:t> </w:t>
      </w:r>
      <w:r w:rsidR="0086027E" w:rsidRPr="00EF3CBD">
        <w:rPr>
          <w:spacing w:val="-3"/>
          <w:sz w:val="28"/>
          <w:szCs w:val="28"/>
        </w:rPr>
        <w:t xml:space="preserve">Донського, </w:t>
      </w:r>
      <w:r w:rsidR="0086027E" w:rsidRPr="00EF3CBD">
        <w:rPr>
          <w:spacing w:val="-3"/>
          <w:sz w:val="28"/>
          <w:szCs w:val="28"/>
          <w:lang w:val="uk-UA"/>
        </w:rPr>
        <w:t>«</w:t>
      </w:r>
      <w:r w:rsidR="009A516D" w:rsidRPr="00EF3CBD">
        <w:rPr>
          <w:spacing w:val="-3"/>
          <w:sz w:val="28"/>
          <w:szCs w:val="28"/>
        </w:rPr>
        <w:t>Партизани в степах України» І.</w:t>
      </w:r>
      <w:r w:rsidR="009A516D" w:rsidRPr="00EF3CBD">
        <w:rPr>
          <w:spacing w:val="-3"/>
          <w:sz w:val="28"/>
          <w:szCs w:val="28"/>
          <w:lang w:val="uk-UA"/>
        </w:rPr>
        <w:t xml:space="preserve"> </w:t>
      </w:r>
      <w:r w:rsidR="009A516D" w:rsidRPr="00EF3CBD">
        <w:rPr>
          <w:spacing w:val="-3"/>
          <w:sz w:val="28"/>
          <w:szCs w:val="28"/>
        </w:rPr>
        <w:t xml:space="preserve">Савченка. Фільм </w:t>
      </w:r>
      <w:r w:rsidR="009A516D" w:rsidRPr="00EF3CBD">
        <w:rPr>
          <w:spacing w:val="-3"/>
          <w:sz w:val="28"/>
          <w:szCs w:val="28"/>
          <w:lang w:val="uk-UA"/>
        </w:rPr>
        <w:t>«</w:t>
      </w:r>
      <w:r w:rsidR="009A516D" w:rsidRPr="00EF3CBD">
        <w:rPr>
          <w:spacing w:val="-3"/>
          <w:sz w:val="28"/>
          <w:szCs w:val="28"/>
        </w:rPr>
        <w:t>Райдуга» М.</w:t>
      </w:r>
      <w:r w:rsidR="009A516D" w:rsidRPr="00EF3CBD">
        <w:rPr>
          <w:spacing w:val="-3"/>
          <w:sz w:val="28"/>
          <w:szCs w:val="28"/>
          <w:lang w:val="uk-UA"/>
        </w:rPr>
        <w:t> </w:t>
      </w:r>
      <w:r w:rsidR="009A516D" w:rsidRPr="00EF3CBD">
        <w:rPr>
          <w:spacing w:val="-3"/>
          <w:sz w:val="28"/>
          <w:szCs w:val="28"/>
        </w:rPr>
        <w:t>Донського за сценарієм В.</w:t>
      </w:r>
      <w:r w:rsidR="001A0E8B">
        <w:rPr>
          <w:spacing w:val="-3"/>
          <w:sz w:val="28"/>
          <w:szCs w:val="28"/>
          <w:lang w:val="uk-UA"/>
        </w:rPr>
        <w:t xml:space="preserve"> </w:t>
      </w:r>
      <w:r w:rsidR="009A516D" w:rsidRPr="00EF3CBD">
        <w:rPr>
          <w:spacing w:val="-3"/>
          <w:sz w:val="28"/>
          <w:szCs w:val="28"/>
        </w:rPr>
        <w:t>Василевської</w:t>
      </w:r>
      <w:r w:rsidR="009A516D" w:rsidRPr="00EF3CBD">
        <w:rPr>
          <w:spacing w:val="-3"/>
          <w:sz w:val="28"/>
          <w:szCs w:val="28"/>
          <w:lang w:val="uk-UA"/>
        </w:rPr>
        <w:t xml:space="preserve"> </w:t>
      </w:r>
      <w:r w:rsidR="009A516D" w:rsidRPr="00EF3CBD">
        <w:rPr>
          <w:spacing w:val="-3"/>
          <w:sz w:val="28"/>
          <w:szCs w:val="28"/>
        </w:rPr>
        <w:t xml:space="preserve">– лауреат премії </w:t>
      </w:r>
      <w:r w:rsidR="009A516D" w:rsidRPr="00EF3CBD">
        <w:rPr>
          <w:spacing w:val="-3"/>
          <w:sz w:val="28"/>
          <w:szCs w:val="28"/>
          <w:lang w:val="uk-UA"/>
        </w:rPr>
        <w:t>«</w:t>
      </w:r>
      <w:r w:rsidR="009A516D" w:rsidRPr="00EF3CBD">
        <w:rPr>
          <w:spacing w:val="-3"/>
          <w:sz w:val="28"/>
          <w:szCs w:val="28"/>
        </w:rPr>
        <w:t xml:space="preserve">Оскар». Створення 500 номерів кіножурналів та документальних фільмів: </w:t>
      </w:r>
      <w:r w:rsidR="009A516D" w:rsidRPr="00EF3CBD">
        <w:rPr>
          <w:spacing w:val="-3"/>
          <w:sz w:val="28"/>
          <w:szCs w:val="28"/>
          <w:lang w:val="uk-UA"/>
        </w:rPr>
        <w:t>«</w:t>
      </w:r>
      <w:r w:rsidR="009A516D" w:rsidRPr="00EF3CBD">
        <w:rPr>
          <w:spacing w:val="-3"/>
          <w:sz w:val="28"/>
          <w:szCs w:val="28"/>
        </w:rPr>
        <w:t xml:space="preserve">День війни», </w:t>
      </w:r>
      <w:r w:rsidR="009A516D" w:rsidRPr="00EF3CBD">
        <w:rPr>
          <w:spacing w:val="-3"/>
          <w:sz w:val="28"/>
          <w:szCs w:val="28"/>
          <w:lang w:val="uk-UA"/>
        </w:rPr>
        <w:t>«</w:t>
      </w:r>
      <w:r w:rsidR="009A516D" w:rsidRPr="00EF3CBD">
        <w:rPr>
          <w:spacing w:val="-3"/>
          <w:sz w:val="28"/>
          <w:szCs w:val="28"/>
        </w:rPr>
        <w:t xml:space="preserve">Народні месники», </w:t>
      </w:r>
      <w:r w:rsidR="009A516D" w:rsidRPr="00EF3CBD">
        <w:rPr>
          <w:spacing w:val="-3"/>
          <w:sz w:val="28"/>
          <w:szCs w:val="28"/>
          <w:lang w:val="uk-UA"/>
        </w:rPr>
        <w:t>«</w:t>
      </w:r>
      <w:r w:rsidR="009A516D" w:rsidRPr="00EF3CBD">
        <w:rPr>
          <w:spacing w:val="-3"/>
          <w:sz w:val="28"/>
          <w:szCs w:val="28"/>
        </w:rPr>
        <w:t xml:space="preserve">Чорноморці», </w:t>
      </w:r>
      <w:r w:rsidR="009A516D" w:rsidRPr="00EF3CBD">
        <w:rPr>
          <w:spacing w:val="-3"/>
          <w:sz w:val="28"/>
          <w:szCs w:val="28"/>
          <w:lang w:val="uk-UA"/>
        </w:rPr>
        <w:t>«</w:t>
      </w:r>
      <w:r w:rsidR="009A516D" w:rsidRPr="00EF3CBD">
        <w:rPr>
          <w:spacing w:val="-3"/>
          <w:sz w:val="28"/>
          <w:szCs w:val="28"/>
        </w:rPr>
        <w:t>Битва за Кавказ» та ін. Документальний фільм О.</w:t>
      </w:r>
      <w:r w:rsidR="009A516D" w:rsidRPr="00EF3CBD">
        <w:rPr>
          <w:spacing w:val="-3"/>
          <w:sz w:val="28"/>
          <w:szCs w:val="28"/>
          <w:lang w:val="uk-UA"/>
        </w:rPr>
        <w:t xml:space="preserve"> </w:t>
      </w:r>
      <w:r w:rsidR="009A516D" w:rsidRPr="00EF3CBD">
        <w:rPr>
          <w:spacing w:val="-3"/>
          <w:sz w:val="28"/>
          <w:szCs w:val="28"/>
        </w:rPr>
        <w:t xml:space="preserve">Довженка </w:t>
      </w:r>
      <w:r w:rsidR="009A516D" w:rsidRPr="00EF3CBD">
        <w:rPr>
          <w:spacing w:val="-3"/>
          <w:sz w:val="28"/>
          <w:szCs w:val="28"/>
          <w:lang w:val="uk-UA"/>
        </w:rPr>
        <w:t>«</w:t>
      </w:r>
      <w:r w:rsidR="009A516D" w:rsidRPr="00EF3CBD">
        <w:rPr>
          <w:spacing w:val="-3"/>
          <w:sz w:val="28"/>
          <w:szCs w:val="28"/>
        </w:rPr>
        <w:t>Битва за нашу Радянську Україну». Робота художників О.</w:t>
      </w:r>
      <w:r w:rsidR="009A516D" w:rsidRPr="00EF3CBD">
        <w:rPr>
          <w:spacing w:val="-3"/>
          <w:sz w:val="28"/>
          <w:szCs w:val="28"/>
          <w:lang w:val="uk-UA"/>
        </w:rPr>
        <w:t> </w:t>
      </w:r>
      <w:r w:rsidR="009A516D" w:rsidRPr="00EF3CBD">
        <w:rPr>
          <w:spacing w:val="-3"/>
          <w:sz w:val="28"/>
          <w:szCs w:val="28"/>
        </w:rPr>
        <w:t>Будникова, М.</w:t>
      </w:r>
      <w:r w:rsidR="009A516D" w:rsidRPr="00EF3CBD">
        <w:rPr>
          <w:spacing w:val="-3"/>
          <w:sz w:val="28"/>
          <w:szCs w:val="28"/>
          <w:lang w:val="uk-UA"/>
        </w:rPr>
        <w:t> </w:t>
      </w:r>
      <w:r w:rsidR="009A516D" w:rsidRPr="00EF3CBD">
        <w:rPr>
          <w:spacing w:val="-3"/>
          <w:sz w:val="28"/>
          <w:szCs w:val="28"/>
        </w:rPr>
        <w:t>Огнівцева П.</w:t>
      </w:r>
      <w:r w:rsidR="009A516D" w:rsidRPr="00EF3CBD">
        <w:rPr>
          <w:spacing w:val="-3"/>
          <w:sz w:val="28"/>
          <w:szCs w:val="28"/>
          <w:lang w:val="uk-UA"/>
        </w:rPr>
        <w:t> </w:t>
      </w:r>
      <w:r w:rsidR="009A516D" w:rsidRPr="00EF3CBD">
        <w:rPr>
          <w:spacing w:val="-3"/>
          <w:sz w:val="28"/>
          <w:szCs w:val="28"/>
        </w:rPr>
        <w:t xml:space="preserve">Пархета у фронтових газетах. Розвиток графіки </w:t>
      </w:r>
      <w:r w:rsidR="0086027E" w:rsidRPr="00EF3CBD">
        <w:rPr>
          <w:spacing w:val="-3"/>
          <w:sz w:val="28"/>
          <w:szCs w:val="28"/>
        </w:rPr>
        <w:t>–</w:t>
      </w:r>
      <w:r w:rsidR="001A0E8B">
        <w:rPr>
          <w:spacing w:val="-3"/>
          <w:sz w:val="28"/>
          <w:szCs w:val="28"/>
        </w:rPr>
        <w:t xml:space="preserve"> плакат і сатиричний малюнок.</w:t>
      </w:r>
    </w:p>
    <w:p w:rsidR="009A516D" w:rsidRPr="00EF3CBD" w:rsidRDefault="00EF3CBD" w:rsidP="009A516D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EF3CBD">
        <w:rPr>
          <w:spacing w:val="-3"/>
          <w:sz w:val="28"/>
          <w:szCs w:val="28"/>
          <w:lang w:val="uk-UA"/>
        </w:rPr>
        <w:t>Українська</w:t>
      </w:r>
      <w:r w:rsidR="009A516D" w:rsidRPr="00EF3CBD">
        <w:rPr>
          <w:spacing w:val="-3"/>
          <w:sz w:val="28"/>
          <w:szCs w:val="28"/>
          <w:lang w:val="uk-UA"/>
        </w:rPr>
        <w:t xml:space="preserve"> інтелігенція віддавала всі сили боротьбі з фашизмом. Під гаслом </w:t>
      </w:r>
      <w:r w:rsidR="009A516D" w:rsidRPr="00EF3CBD">
        <w:rPr>
          <w:spacing w:val="-3"/>
          <w:sz w:val="28"/>
          <w:szCs w:val="28"/>
        </w:rPr>
        <w:t>«</w:t>
      </w:r>
      <w:r w:rsidR="009A516D" w:rsidRPr="00EF3CBD">
        <w:rPr>
          <w:spacing w:val="-3"/>
          <w:sz w:val="28"/>
          <w:szCs w:val="28"/>
          <w:lang w:val="uk-UA"/>
        </w:rPr>
        <w:t>Все для фронту, все для перемоги</w:t>
      </w:r>
      <w:r w:rsidR="009A516D" w:rsidRPr="00EF3CBD">
        <w:rPr>
          <w:spacing w:val="-3"/>
          <w:sz w:val="28"/>
          <w:szCs w:val="28"/>
        </w:rPr>
        <w:t xml:space="preserve">» </w:t>
      </w:r>
      <w:r w:rsidR="009A516D" w:rsidRPr="00EF3CBD">
        <w:rPr>
          <w:spacing w:val="-3"/>
          <w:sz w:val="28"/>
          <w:szCs w:val="28"/>
          <w:lang w:val="uk-UA"/>
        </w:rPr>
        <w:t>розгортали свою діяльність в евакуації вчені, працівники культури. Патріотичним пафосом, вірою в перемогу сповн</w:t>
      </w:r>
      <w:r w:rsidRPr="00EF3CBD">
        <w:rPr>
          <w:spacing w:val="-3"/>
          <w:sz w:val="28"/>
          <w:szCs w:val="28"/>
          <w:lang w:val="uk-UA"/>
        </w:rPr>
        <w:t>ені твори письменників</w:t>
      </w:r>
      <w:r w:rsidR="0086027E" w:rsidRPr="00EF3CBD">
        <w:rPr>
          <w:spacing w:val="-3"/>
          <w:sz w:val="28"/>
          <w:szCs w:val="28"/>
          <w:lang w:val="uk-UA"/>
        </w:rPr>
        <w:t xml:space="preserve"> –</w:t>
      </w:r>
      <w:r w:rsidR="009A516D" w:rsidRPr="00EF3CBD">
        <w:rPr>
          <w:spacing w:val="-3"/>
          <w:sz w:val="28"/>
          <w:szCs w:val="28"/>
          <w:lang w:val="uk-UA"/>
        </w:rPr>
        <w:t xml:space="preserve"> М. Бажан</w:t>
      </w:r>
      <w:r w:rsidR="0086027E" w:rsidRPr="00EF3CBD">
        <w:rPr>
          <w:spacing w:val="-3"/>
          <w:sz w:val="28"/>
          <w:szCs w:val="28"/>
          <w:lang w:val="uk-UA"/>
        </w:rPr>
        <w:t>а, П. Тичини, М. Рильського, В. </w:t>
      </w:r>
      <w:r w:rsidR="009A516D" w:rsidRPr="00EF3CBD">
        <w:rPr>
          <w:spacing w:val="-3"/>
          <w:sz w:val="28"/>
          <w:szCs w:val="28"/>
          <w:lang w:val="uk-UA"/>
        </w:rPr>
        <w:t>Сосюри, А. Малишка, Ю. Яновського та ін. У воєнні роки одним з головних жанрів стала публіцистика. Офіційні органи, зокрема Спілка письменників України, деякі редакції знаходились в Уфі. Там видавався тижневик «Література і мистецтво</w:t>
      </w:r>
      <w:r w:rsidRPr="00EF3CBD">
        <w:rPr>
          <w:spacing w:val="-3"/>
          <w:sz w:val="28"/>
          <w:szCs w:val="28"/>
          <w:lang w:val="uk-UA"/>
        </w:rPr>
        <w:t xml:space="preserve">». </w:t>
      </w:r>
      <w:r w:rsidR="009A516D" w:rsidRPr="00EF3CBD">
        <w:rPr>
          <w:spacing w:val="-3"/>
          <w:sz w:val="28"/>
          <w:szCs w:val="28"/>
          <w:lang w:val="uk-UA"/>
        </w:rPr>
        <w:t>Було випущено декілька книг, зокрема «Україна в огні</w:t>
      </w:r>
      <w:r w:rsidRPr="00EF3CBD">
        <w:rPr>
          <w:spacing w:val="-3"/>
          <w:sz w:val="28"/>
          <w:szCs w:val="28"/>
          <w:lang w:val="uk-UA"/>
        </w:rPr>
        <w:t>», «Ніч перед боєм» О. </w:t>
      </w:r>
      <w:r w:rsidR="009A516D" w:rsidRPr="00EF3CBD">
        <w:rPr>
          <w:spacing w:val="-3"/>
          <w:sz w:val="28"/>
          <w:szCs w:val="28"/>
          <w:lang w:val="uk-UA"/>
        </w:rPr>
        <w:t>Довженка, «Земля батьків» Ю. Яновського, «Золоті ворота» Л. Смілянського, «Кров України» В. Собка, сатиричні і гумористичні оповідання Остапа Вишні. Із фронтової ді</w:t>
      </w:r>
      <w:r w:rsidRPr="00EF3CBD">
        <w:rPr>
          <w:spacing w:val="-3"/>
          <w:sz w:val="28"/>
          <w:szCs w:val="28"/>
          <w:lang w:val="uk-UA"/>
        </w:rPr>
        <w:t>йсності взяті сюжети оповідань</w:t>
      </w:r>
      <w:r w:rsidR="009A516D" w:rsidRPr="00EF3CBD">
        <w:rPr>
          <w:spacing w:val="-3"/>
          <w:sz w:val="28"/>
          <w:szCs w:val="28"/>
          <w:lang w:val="uk-UA"/>
        </w:rPr>
        <w:t xml:space="preserve"> нов</w:t>
      </w:r>
      <w:r w:rsidRPr="00EF3CBD">
        <w:rPr>
          <w:spacing w:val="-3"/>
          <w:sz w:val="28"/>
          <w:szCs w:val="28"/>
          <w:lang w:val="uk-UA"/>
        </w:rPr>
        <w:t>ел І. Ле, Л. Первомайського, П. </w:t>
      </w:r>
      <w:r w:rsidR="009A516D" w:rsidRPr="00EF3CBD">
        <w:rPr>
          <w:spacing w:val="-3"/>
          <w:sz w:val="28"/>
          <w:szCs w:val="28"/>
          <w:lang w:val="uk-UA"/>
        </w:rPr>
        <w:t>Панча, А. Головка. Провідними темами у творчості композиторів періоду війни були патріотизм, кантата-симфонія А.</w:t>
      </w:r>
      <w:r w:rsidR="0086027E" w:rsidRPr="00EF3CBD">
        <w:rPr>
          <w:spacing w:val="-3"/>
          <w:sz w:val="28"/>
          <w:szCs w:val="28"/>
          <w:lang w:val="uk-UA"/>
        </w:rPr>
        <w:t> </w:t>
      </w:r>
      <w:r w:rsidR="009A516D" w:rsidRPr="00EF3CBD">
        <w:rPr>
          <w:spacing w:val="-3"/>
          <w:sz w:val="28"/>
          <w:szCs w:val="28"/>
          <w:lang w:val="uk-UA"/>
        </w:rPr>
        <w:t>Штогаренка «Україно моя», «Український квінтет» Б.</w:t>
      </w:r>
      <w:r w:rsidR="0086027E" w:rsidRPr="00EF3CBD">
        <w:rPr>
          <w:spacing w:val="-3"/>
          <w:sz w:val="28"/>
          <w:szCs w:val="28"/>
          <w:lang w:val="uk-UA"/>
        </w:rPr>
        <w:t xml:space="preserve"> </w:t>
      </w:r>
      <w:r w:rsidR="009A516D" w:rsidRPr="00EF3CBD">
        <w:rPr>
          <w:spacing w:val="-3"/>
          <w:sz w:val="28"/>
          <w:szCs w:val="28"/>
          <w:lang w:val="uk-UA"/>
        </w:rPr>
        <w:t>Лятошинського, опера М.</w:t>
      </w:r>
      <w:r w:rsidR="0086027E" w:rsidRPr="00EF3CBD">
        <w:rPr>
          <w:spacing w:val="-3"/>
          <w:sz w:val="28"/>
          <w:szCs w:val="28"/>
          <w:lang w:val="uk-UA"/>
        </w:rPr>
        <w:t xml:space="preserve"> </w:t>
      </w:r>
      <w:r w:rsidR="009A516D" w:rsidRPr="00EF3CBD">
        <w:rPr>
          <w:spacing w:val="-3"/>
          <w:sz w:val="28"/>
          <w:szCs w:val="28"/>
          <w:lang w:val="uk-UA"/>
        </w:rPr>
        <w:t xml:space="preserve">Вериківського «Наймичка», але найбільшу увагу приділяли створенню масової бойової пісні. </w:t>
      </w:r>
    </w:p>
    <w:p w:rsidR="009A516D" w:rsidRPr="00EF3CBD" w:rsidRDefault="009A516D" w:rsidP="009A516D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EF3CBD">
        <w:rPr>
          <w:spacing w:val="-3"/>
          <w:sz w:val="28"/>
          <w:szCs w:val="28"/>
          <w:lang w:val="uk-UA"/>
        </w:rPr>
        <w:t>У галузі живопису плідно працювали О</w:t>
      </w:r>
      <w:r w:rsidR="00EF3CBD" w:rsidRPr="00EF3CBD">
        <w:rPr>
          <w:spacing w:val="-3"/>
          <w:sz w:val="28"/>
          <w:szCs w:val="28"/>
          <w:lang w:val="uk-UA"/>
        </w:rPr>
        <w:t>. Шовкуненко, К. </w:t>
      </w:r>
      <w:r w:rsidR="0086027E" w:rsidRPr="00EF3CBD">
        <w:rPr>
          <w:spacing w:val="-3"/>
          <w:sz w:val="28"/>
          <w:szCs w:val="28"/>
          <w:lang w:val="uk-UA"/>
        </w:rPr>
        <w:t>Трохименко, С. </w:t>
      </w:r>
      <w:r w:rsidRPr="00EF3CBD">
        <w:rPr>
          <w:spacing w:val="-3"/>
          <w:sz w:val="28"/>
          <w:szCs w:val="28"/>
          <w:lang w:val="uk-UA"/>
        </w:rPr>
        <w:t>Беседін, М. Глущенко, М.</w:t>
      </w:r>
      <w:r w:rsidR="0086027E" w:rsidRPr="00EF3CBD">
        <w:rPr>
          <w:spacing w:val="-3"/>
          <w:sz w:val="28"/>
          <w:szCs w:val="28"/>
          <w:lang w:val="uk-UA"/>
        </w:rPr>
        <w:t xml:space="preserve"> </w:t>
      </w:r>
      <w:r w:rsidRPr="00EF3CBD">
        <w:rPr>
          <w:spacing w:val="-3"/>
          <w:sz w:val="28"/>
          <w:szCs w:val="28"/>
          <w:lang w:val="uk-UA"/>
        </w:rPr>
        <w:t>Дерегус та ін. У радянському тилу продовжували творчу діяльність 42 українських театральних колективи. Київський театр опери та балету ім. Т.</w:t>
      </w:r>
      <w:r w:rsidR="00EF3CBD" w:rsidRPr="00EF3CBD">
        <w:rPr>
          <w:spacing w:val="-3"/>
          <w:sz w:val="28"/>
          <w:szCs w:val="28"/>
          <w:lang w:val="uk-UA"/>
        </w:rPr>
        <w:t> </w:t>
      </w:r>
      <w:r w:rsidRPr="00EF3CBD">
        <w:rPr>
          <w:spacing w:val="-3"/>
          <w:sz w:val="28"/>
          <w:szCs w:val="28"/>
          <w:lang w:val="uk-UA"/>
        </w:rPr>
        <w:t xml:space="preserve">Шевченка </w:t>
      </w:r>
      <w:r w:rsidR="00EF3CBD" w:rsidRPr="00EF3CBD">
        <w:rPr>
          <w:spacing w:val="-3"/>
          <w:sz w:val="28"/>
          <w:szCs w:val="28"/>
          <w:lang w:val="uk-UA"/>
        </w:rPr>
        <w:t>відправив</w:t>
      </w:r>
      <w:r w:rsidRPr="00EF3CBD">
        <w:rPr>
          <w:spacing w:val="-3"/>
          <w:sz w:val="28"/>
          <w:szCs w:val="28"/>
          <w:lang w:val="uk-UA"/>
        </w:rPr>
        <w:t xml:space="preserve"> на фронт 22 бригади, які дали 920 концертів. Всього театри України </w:t>
      </w:r>
      <w:r w:rsidR="00EF3CBD" w:rsidRPr="00EF3CBD">
        <w:rPr>
          <w:spacing w:val="-3"/>
          <w:sz w:val="28"/>
          <w:szCs w:val="28"/>
          <w:lang w:val="uk-UA"/>
        </w:rPr>
        <w:t>відправили</w:t>
      </w:r>
      <w:r w:rsidRPr="00EF3CBD">
        <w:rPr>
          <w:spacing w:val="-3"/>
          <w:sz w:val="28"/>
          <w:szCs w:val="28"/>
          <w:lang w:val="uk-UA"/>
        </w:rPr>
        <w:t xml:space="preserve"> на фронт 108 концертних бригад, які несли воїнам українську пісню, танці, музику, їхні виступи бачили і слухали сотні тисяч бійців. Велику роботу проводила </w:t>
      </w:r>
      <w:r w:rsidR="00EF3CBD" w:rsidRPr="00EF3CBD">
        <w:rPr>
          <w:spacing w:val="-3"/>
          <w:sz w:val="28"/>
          <w:szCs w:val="28"/>
          <w:lang w:val="uk-UA"/>
        </w:rPr>
        <w:t>українська радіостанція ім. Т.</w:t>
      </w:r>
      <w:r w:rsidR="0086027E" w:rsidRPr="00EF3CBD">
        <w:rPr>
          <w:spacing w:val="-3"/>
          <w:sz w:val="28"/>
          <w:szCs w:val="28"/>
          <w:lang w:val="uk-UA"/>
        </w:rPr>
        <w:t> </w:t>
      </w:r>
      <w:r w:rsidRPr="00EF3CBD">
        <w:rPr>
          <w:spacing w:val="-3"/>
          <w:sz w:val="28"/>
          <w:szCs w:val="28"/>
          <w:lang w:val="uk-UA"/>
        </w:rPr>
        <w:t>Шевченка під керівництвом Ю. Шумського, яка транслювала виступи українських акторів.</w:t>
      </w:r>
    </w:p>
    <w:p w:rsidR="009A516D" w:rsidRDefault="009A516D" w:rsidP="009A516D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EF3CBD">
        <w:rPr>
          <w:spacing w:val="-3"/>
          <w:sz w:val="28"/>
          <w:szCs w:val="28"/>
          <w:lang w:val="uk-UA"/>
        </w:rPr>
        <w:t xml:space="preserve">Трагічною помилкою стали спроби налагодити видавничу діяльність, оживити літературне життя в умовах окупації у Києві, Харкові, Львові. Деякі письменники </w:t>
      </w:r>
      <w:r w:rsidR="0086027E" w:rsidRPr="00EF3CBD">
        <w:rPr>
          <w:spacing w:val="-3"/>
          <w:sz w:val="28"/>
          <w:szCs w:val="28"/>
          <w:lang w:val="uk-UA"/>
        </w:rPr>
        <w:t>–</w:t>
      </w:r>
      <w:r w:rsidRPr="00EF3CBD">
        <w:rPr>
          <w:spacing w:val="-3"/>
          <w:sz w:val="28"/>
          <w:szCs w:val="28"/>
          <w:lang w:val="uk-UA"/>
        </w:rPr>
        <w:t xml:space="preserve"> члени ОУН, вважали,</w:t>
      </w:r>
      <w:r w:rsidRPr="00312F3D">
        <w:rPr>
          <w:spacing w:val="-3"/>
          <w:sz w:val="28"/>
          <w:szCs w:val="28"/>
          <w:lang w:val="uk-UA"/>
        </w:rPr>
        <w:t xml:space="preserve"> що співпраця з окупаційною гітлерівською </w:t>
      </w:r>
      <w:r w:rsidRPr="00312F3D">
        <w:rPr>
          <w:spacing w:val="-3"/>
          <w:sz w:val="28"/>
          <w:szCs w:val="28"/>
          <w:lang w:val="uk-UA"/>
        </w:rPr>
        <w:lastRenderedPageBreak/>
        <w:t>владою ослабить тиск на національну культуру. Однак</w:t>
      </w:r>
      <w:r w:rsidR="001A0E8B">
        <w:rPr>
          <w:spacing w:val="-3"/>
          <w:sz w:val="28"/>
          <w:szCs w:val="28"/>
          <w:lang w:val="uk-UA"/>
        </w:rPr>
        <w:t>,</w:t>
      </w:r>
      <w:r w:rsidRPr="00312F3D">
        <w:rPr>
          <w:spacing w:val="-3"/>
          <w:sz w:val="28"/>
          <w:szCs w:val="28"/>
          <w:lang w:val="uk-UA"/>
        </w:rPr>
        <w:t xml:space="preserve"> у Києві були закриті </w:t>
      </w:r>
      <w:r>
        <w:rPr>
          <w:spacing w:val="-3"/>
          <w:sz w:val="28"/>
          <w:szCs w:val="28"/>
          <w:lang w:val="uk-UA"/>
        </w:rPr>
        <w:t>«</w:t>
      </w:r>
      <w:r w:rsidRPr="00312F3D">
        <w:rPr>
          <w:spacing w:val="-3"/>
          <w:sz w:val="28"/>
          <w:szCs w:val="28"/>
          <w:lang w:val="uk-UA"/>
        </w:rPr>
        <w:t>Українське слово</w:t>
      </w:r>
      <w:r>
        <w:rPr>
          <w:spacing w:val="-3"/>
          <w:sz w:val="28"/>
          <w:szCs w:val="28"/>
          <w:lang w:val="uk-UA"/>
        </w:rPr>
        <w:t>»</w:t>
      </w:r>
      <w:r w:rsidR="0086027E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 xml:space="preserve">і </w:t>
      </w:r>
      <w:r>
        <w:rPr>
          <w:spacing w:val="-3"/>
          <w:sz w:val="28"/>
          <w:szCs w:val="28"/>
          <w:lang w:val="uk-UA"/>
        </w:rPr>
        <w:t>«</w:t>
      </w:r>
      <w:r w:rsidRPr="00312F3D">
        <w:rPr>
          <w:spacing w:val="-3"/>
          <w:sz w:val="28"/>
          <w:szCs w:val="28"/>
          <w:lang w:val="uk-UA"/>
        </w:rPr>
        <w:t>Литаври</w:t>
      </w:r>
      <w:r>
        <w:rPr>
          <w:spacing w:val="-3"/>
          <w:sz w:val="28"/>
          <w:szCs w:val="28"/>
          <w:lang w:val="uk-UA"/>
        </w:rPr>
        <w:t>»</w:t>
      </w:r>
      <w:r w:rsidRPr="00312F3D">
        <w:rPr>
          <w:spacing w:val="-3"/>
          <w:sz w:val="28"/>
          <w:szCs w:val="28"/>
          <w:lang w:val="uk-UA"/>
        </w:rPr>
        <w:t>, а їх організатори О.</w:t>
      </w:r>
      <w:r w:rsidR="0086027E">
        <w:rPr>
          <w:spacing w:val="-3"/>
          <w:sz w:val="28"/>
          <w:szCs w:val="28"/>
          <w:lang w:val="uk-UA"/>
        </w:rPr>
        <w:t> </w:t>
      </w:r>
      <w:r w:rsidRPr="00312F3D">
        <w:rPr>
          <w:spacing w:val="-3"/>
          <w:sz w:val="28"/>
          <w:szCs w:val="28"/>
          <w:lang w:val="uk-UA"/>
        </w:rPr>
        <w:t>Теліга та І.</w:t>
      </w:r>
      <w:r w:rsidR="0086027E">
        <w:rPr>
          <w:spacing w:val="-3"/>
          <w:sz w:val="28"/>
          <w:szCs w:val="28"/>
          <w:lang w:val="uk-UA"/>
        </w:rPr>
        <w:t> </w:t>
      </w:r>
      <w:r w:rsidRPr="00312F3D">
        <w:rPr>
          <w:spacing w:val="-3"/>
          <w:sz w:val="28"/>
          <w:szCs w:val="28"/>
          <w:lang w:val="uk-UA"/>
        </w:rPr>
        <w:t>Ірлявський страчені фашистським гестапо.</w:t>
      </w:r>
    </w:p>
    <w:p w:rsidR="00B549EA" w:rsidRDefault="00B549EA" w:rsidP="009A516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B549EA" w:rsidRPr="00B549EA" w:rsidRDefault="00B549EA" w:rsidP="009A516D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F35E42">
        <w:rPr>
          <w:b/>
          <w:spacing w:val="-3"/>
          <w:sz w:val="28"/>
          <w:szCs w:val="28"/>
          <w:lang w:val="uk-UA"/>
        </w:rPr>
        <w:t>Питання для самоконтролю</w:t>
      </w:r>
    </w:p>
    <w:p w:rsidR="009A516D" w:rsidRDefault="00F35E42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Яку р</w:t>
      </w:r>
      <w:r w:rsidRPr="00312F3D">
        <w:rPr>
          <w:spacing w:val="-3"/>
          <w:sz w:val="28"/>
          <w:szCs w:val="28"/>
          <w:lang w:val="uk-UA"/>
        </w:rPr>
        <w:t>оль</w:t>
      </w:r>
      <w:r>
        <w:rPr>
          <w:spacing w:val="-3"/>
          <w:sz w:val="28"/>
          <w:szCs w:val="28"/>
          <w:lang w:val="uk-UA"/>
        </w:rPr>
        <w:t xml:space="preserve"> відігравали ЗМІ у боротьбі з фашистами? Проаналізувати в</w:t>
      </w:r>
      <w:r w:rsidRPr="00312F3D">
        <w:rPr>
          <w:spacing w:val="-3"/>
          <w:sz w:val="28"/>
          <w:szCs w:val="28"/>
          <w:lang w:val="uk-UA"/>
        </w:rPr>
        <w:t>несок літераторів, працівників театру і кіно у розгром фашистів.</w:t>
      </w:r>
      <w:r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Охар</w:t>
      </w:r>
      <w:r>
        <w:rPr>
          <w:spacing w:val="-3"/>
          <w:sz w:val="28"/>
          <w:szCs w:val="28"/>
          <w:lang w:val="uk-UA"/>
        </w:rPr>
        <w:t>актеризувати основні тенденції розвитку української культури</w:t>
      </w:r>
      <w:r w:rsidRPr="00312F3D">
        <w:rPr>
          <w:spacing w:val="-3"/>
          <w:sz w:val="28"/>
          <w:szCs w:val="28"/>
          <w:lang w:val="uk-UA"/>
        </w:rPr>
        <w:t xml:space="preserve"> в роки ІІ Світової війни</w:t>
      </w:r>
      <w:r>
        <w:rPr>
          <w:spacing w:val="-3"/>
          <w:sz w:val="28"/>
          <w:szCs w:val="28"/>
          <w:lang w:val="uk-UA"/>
        </w:rPr>
        <w:t>.</w:t>
      </w:r>
    </w:p>
    <w:p w:rsidR="00B549EA" w:rsidRPr="009A516D" w:rsidRDefault="00B549EA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D11DA7" w:rsidRPr="0086027E" w:rsidRDefault="0086027E" w:rsidP="00312F3D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>
        <w:rPr>
          <w:b/>
          <w:spacing w:val="-3"/>
          <w:sz w:val="28"/>
          <w:szCs w:val="28"/>
          <w:lang w:val="uk-UA"/>
        </w:rPr>
        <w:t>Словникова робота</w:t>
      </w:r>
    </w:p>
    <w:p w:rsidR="00D11DA7" w:rsidRPr="0086027E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</w:rPr>
        <w:t xml:space="preserve">Ведизм, монументальне мистецтво, перформенс, </w:t>
      </w:r>
      <w:r w:rsidRPr="00312F3D">
        <w:rPr>
          <w:spacing w:val="-3"/>
          <w:sz w:val="28"/>
          <w:szCs w:val="28"/>
          <w:lang w:val="uk-UA"/>
        </w:rPr>
        <w:t xml:space="preserve">тоталітаризм, </w:t>
      </w:r>
      <w:r w:rsidR="0086027E">
        <w:rPr>
          <w:spacing w:val="-3"/>
          <w:sz w:val="28"/>
          <w:szCs w:val="28"/>
        </w:rPr>
        <w:t>сюрреалізм.</w:t>
      </w:r>
    </w:p>
    <w:p w:rsidR="00D11DA7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F37960" w:rsidRPr="00312F3D" w:rsidRDefault="00F37960" w:rsidP="00F37960">
      <w:pPr>
        <w:ind w:firstLine="567"/>
        <w:jc w:val="both"/>
        <w:rPr>
          <w:b/>
          <w:bCs/>
          <w:spacing w:val="-3"/>
          <w:sz w:val="28"/>
          <w:szCs w:val="28"/>
          <w:lang w:val="uk-UA"/>
        </w:rPr>
      </w:pPr>
      <w:r>
        <w:rPr>
          <w:b/>
          <w:bCs/>
          <w:spacing w:val="-3"/>
          <w:sz w:val="28"/>
          <w:szCs w:val="28"/>
          <w:lang w:val="uk-UA"/>
        </w:rPr>
        <w:t>Завдання</w:t>
      </w:r>
      <w:r w:rsidRPr="00312F3D">
        <w:rPr>
          <w:b/>
          <w:bCs/>
          <w:spacing w:val="-3"/>
          <w:sz w:val="28"/>
          <w:szCs w:val="28"/>
          <w:lang w:val="uk-UA"/>
        </w:rPr>
        <w:t xml:space="preserve"> для індивід</w:t>
      </w:r>
      <w:r>
        <w:rPr>
          <w:b/>
          <w:bCs/>
          <w:spacing w:val="-3"/>
          <w:sz w:val="28"/>
          <w:szCs w:val="28"/>
          <w:lang w:val="uk-UA"/>
        </w:rPr>
        <w:t>уальних та колективних проектів</w:t>
      </w:r>
    </w:p>
    <w:p w:rsidR="008938D2" w:rsidRPr="009E00B9" w:rsidRDefault="008938D2" w:rsidP="008938D2">
      <w:pPr>
        <w:ind w:firstLine="567"/>
        <w:jc w:val="both"/>
        <w:rPr>
          <w:bCs/>
          <w:sz w:val="28"/>
          <w:szCs w:val="28"/>
          <w:lang w:val="uk-UA"/>
        </w:rPr>
      </w:pPr>
      <w:r w:rsidRPr="009E00B9">
        <w:rPr>
          <w:bCs/>
          <w:sz w:val="28"/>
          <w:szCs w:val="28"/>
          <w:lang w:val="uk-UA"/>
        </w:rPr>
        <w:t>1.</w:t>
      </w:r>
      <w:r w:rsidRPr="009E00B9">
        <w:rPr>
          <w:sz w:val="28"/>
          <w:szCs w:val="28"/>
          <w:lang w:val="uk-UA"/>
        </w:rPr>
        <w:t xml:space="preserve"> </w:t>
      </w:r>
      <w:r w:rsidRPr="009E00B9">
        <w:rPr>
          <w:bCs/>
          <w:sz w:val="28"/>
          <w:szCs w:val="28"/>
          <w:lang w:val="uk-UA"/>
        </w:rPr>
        <w:t>Підготувати повідомлення за темами</w:t>
      </w:r>
      <w:r w:rsidRPr="009E00B9">
        <w:rPr>
          <w:sz w:val="28"/>
          <w:szCs w:val="28"/>
          <w:lang w:val="uk-UA"/>
        </w:rPr>
        <w:t xml:space="preserve"> «Моя родина в роки Великої Вітчизняної війни»; «Українське мистецтво в евакуації».</w:t>
      </w:r>
    </w:p>
    <w:p w:rsidR="008938D2" w:rsidRPr="009E00B9" w:rsidRDefault="008938D2" w:rsidP="008938D2">
      <w:pPr>
        <w:ind w:firstLine="567"/>
        <w:jc w:val="both"/>
        <w:rPr>
          <w:sz w:val="28"/>
          <w:szCs w:val="28"/>
          <w:lang w:val="uk-UA"/>
        </w:rPr>
      </w:pPr>
      <w:r w:rsidRPr="009E00B9">
        <w:rPr>
          <w:bCs/>
          <w:sz w:val="28"/>
          <w:szCs w:val="28"/>
          <w:lang w:val="uk-UA"/>
        </w:rPr>
        <w:t xml:space="preserve">2. Зробити мистецький аналіз творів </w:t>
      </w:r>
      <w:r w:rsidRPr="009E00B9">
        <w:rPr>
          <w:sz w:val="28"/>
          <w:szCs w:val="28"/>
          <w:lang w:val="uk-UA"/>
        </w:rPr>
        <w:t>«Райдуга» М. Донського, «Ми йдемо на бій» П. Тичини, «Клятва» М. Бажана.</w:t>
      </w:r>
    </w:p>
    <w:p w:rsidR="00F37960" w:rsidRPr="009E00B9" w:rsidRDefault="008938D2" w:rsidP="008938D2">
      <w:pPr>
        <w:ind w:firstLine="567"/>
        <w:jc w:val="both"/>
        <w:rPr>
          <w:sz w:val="28"/>
          <w:szCs w:val="28"/>
          <w:lang w:val="uk-UA"/>
        </w:rPr>
      </w:pPr>
      <w:r w:rsidRPr="009E00B9">
        <w:rPr>
          <w:sz w:val="28"/>
          <w:szCs w:val="28"/>
          <w:lang w:val="uk-UA"/>
        </w:rPr>
        <w:t>3. Прочитати кіноповість О. Довженка «Україна в огні».</w:t>
      </w:r>
    </w:p>
    <w:p w:rsidR="00F37960" w:rsidRPr="00F37960" w:rsidRDefault="00F37960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D11DA7" w:rsidRPr="0086027E" w:rsidRDefault="0086027E" w:rsidP="00312F3D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>
        <w:rPr>
          <w:b/>
          <w:spacing w:val="-3"/>
          <w:sz w:val="28"/>
          <w:szCs w:val="28"/>
          <w:lang w:val="uk-UA"/>
        </w:rPr>
        <w:t>Література та джерела</w:t>
      </w:r>
    </w:p>
    <w:p w:rsidR="00D11DA7" w:rsidRPr="00CA0CC7" w:rsidRDefault="00D11DA7" w:rsidP="00312F3D">
      <w:pPr>
        <w:ind w:firstLine="567"/>
        <w:jc w:val="both"/>
        <w:rPr>
          <w:spacing w:val="-3"/>
        </w:rPr>
      </w:pPr>
      <w:r w:rsidRPr="00CA0CC7">
        <w:rPr>
          <w:spacing w:val="-3"/>
        </w:rPr>
        <w:t xml:space="preserve">Бокань В., Польовий Л. Історія культури України. </w:t>
      </w:r>
      <w:r w:rsidR="008938D2" w:rsidRPr="00CA0CC7">
        <w:rPr>
          <w:spacing w:val="-3"/>
        </w:rPr>
        <w:t>–</w:t>
      </w:r>
      <w:r w:rsidRPr="00CA0CC7">
        <w:rPr>
          <w:spacing w:val="-3"/>
        </w:rPr>
        <w:t xml:space="preserve"> К., 1998.</w:t>
      </w:r>
    </w:p>
    <w:p w:rsidR="00D11DA7" w:rsidRPr="00CA0CC7" w:rsidRDefault="00D11DA7" w:rsidP="00312F3D">
      <w:pPr>
        <w:ind w:firstLine="567"/>
        <w:jc w:val="both"/>
        <w:rPr>
          <w:spacing w:val="-3"/>
        </w:rPr>
      </w:pPr>
      <w:r w:rsidRPr="00CA0CC7">
        <w:rPr>
          <w:spacing w:val="-3"/>
        </w:rPr>
        <w:t xml:space="preserve">Історія України. </w:t>
      </w:r>
      <w:r w:rsidR="008938D2" w:rsidRPr="00CA0CC7">
        <w:rPr>
          <w:spacing w:val="-3"/>
        </w:rPr>
        <w:t>–</w:t>
      </w:r>
      <w:r w:rsidRPr="00CA0CC7">
        <w:rPr>
          <w:spacing w:val="-3"/>
        </w:rPr>
        <w:t xml:space="preserve"> Львів, 1996.</w:t>
      </w:r>
    </w:p>
    <w:p w:rsidR="00D11DA7" w:rsidRPr="00CA0CC7" w:rsidRDefault="00D11DA7" w:rsidP="00312F3D">
      <w:pPr>
        <w:ind w:firstLine="567"/>
        <w:jc w:val="both"/>
        <w:rPr>
          <w:spacing w:val="-3"/>
          <w:lang w:val="uk-UA"/>
        </w:rPr>
      </w:pPr>
      <w:r w:rsidRPr="00CA0CC7">
        <w:rPr>
          <w:spacing w:val="-3"/>
        </w:rPr>
        <w:t xml:space="preserve">Левченко М. Українська художня культура. </w:t>
      </w:r>
      <w:r w:rsidR="008938D2" w:rsidRPr="00CA0CC7">
        <w:rPr>
          <w:spacing w:val="-3"/>
        </w:rPr>
        <w:t>– Херсон, 200</w:t>
      </w:r>
      <w:r w:rsidR="008938D2" w:rsidRPr="00CA0CC7">
        <w:rPr>
          <w:spacing w:val="-3"/>
          <w:lang w:val="uk-UA"/>
        </w:rPr>
        <w:t>9</w:t>
      </w:r>
      <w:r w:rsidRPr="00CA0CC7">
        <w:rPr>
          <w:spacing w:val="-3"/>
        </w:rPr>
        <w:t>.</w:t>
      </w:r>
    </w:p>
    <w:p w:rsidR="00D11DA7" w:rsidRPr="00CA0CC7" w:rsidRDefault="00D11DA7" w:rsidP="00312F3D">
      <w:pPr>
        <w:ind w:firstLine="567"/>
        <w:jc w:val="both"/>
        <w:rPr>
          <w:spacing w:val="-3"/>
          <w:lang w:val="uk-UA"/>
        </w:rPr>
      </w:pPr>
      <w:r w:rsidRPr="00CA0CC7">
        <w:rPr>
          <w:spacing w:val="-3"/>
          <w:lang w:val="uk-UA"/>
        </w:rPr>
        <w:t xml:space="preserve">Художня культура України. </w:t>
      </w:r>
      <w:r w:rsidR="008938D2" w:rsidRPr="00CA0CC7">
        <w:rPr>
          <w:spacing w:val="-3"/>
          <w:lang w:val="uk-UA"/>
        </w:rPr>
        <w:t>–</w:t>
      </w:r>
      <w:r w:rsidRPr="00CA0CC7">
        <w:rPr>
          <w:spacing w:val="-3"/>
          <w:lang w:val="uk-UA"/>
        </w:rPr>
        <w:t xml:space="preserve"> К.:</w:t>
      </w:r>
      <w:r w:rsidR="008938D2" w:rsidRPr="00CA0CC7">
        <w:rPr>
          <w:spacing w:val="-3"/>
          <w:lang w:val="uk-UA"/>
        </w:rPr>
        <w:t xml:space="preserve"> </w:t>
      </w:r>
      <w:r w:rsidRPr="00CA0CC7">
        <w:rPr>
          <w:spacing w:val="-3"/>
          <w:lang w:val="uk-UA"/>
        </w:rPr>
        <w:t xml:space="preserve">Ранок, 2010. </w:t>
      </w:r>
      <w:r w:rsidR="008938D2" w:rsidRPr="00CA0CC7">
        <w:rPr>
          <w:spacing w:val="-3"/>
          <w:lang w:val="uk-UA"/>
        </w:rPr>
        <w:t>–</w:t>
      </w:r>
      <w:r w:rsidRPr="00CA0CC7">
        <w:rPr>
          <w:spacing w:val="-3"/>
          <w:lang w:val="uk-UA"/>
        </w:rPr>
        <w:t xml:space="preserve"> С.</w:t>
      </w:r>
      <w:r w:rsidR="008938D2" w:rsidRPr="00CA0CC7">
        <w:rPr>
          <w:spacing w:val="-3"/>
          <w:lang w:val="uk-UA"/>
        </w:rPr>
        <w:t xml:space="preserve"> </w:t>
      </w:r>
      <w:r w:rsidRPr="00CA0CC7">
        <w:rPr>
          <w:spacing w:val="-3"/>
          <w:lang w:val="uk-UA"/>
        </w:rPr>
        <w:t>129-139.</w:t>
      </w:r>
    </w:p>
    <w:p w:rsidR="00D11DA7" w:rsidRPr="00312F3D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D11DA7" w:rsidRPr="00312F3D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b/>
          <w:bCs/>
          <w:spacing w:val="-3"/>
          <w:sz w:val="28"/>
          <w:szCs w:val="28"/>
        </w:rPr>
        <w:t xml:space="preserve">Семінарське заняття № </w:t>
      </w:r>
      <w:r w:rsidR="00DD156F" w:rsidRPr="00312F3D">
        <w:rPr>
          <w:b/>
          <w:bCs/>
          <w:spacing w:val="-3"/>
          <w:sz w:val="28"/>
          <w:szCs w:val="28"/>
          <w:lang w:val="uk-UA"/>
        </w:rPr>
        <w:t>4</w:t>
      </w:r>
    </w:p>
    <w:p w:rsidR="00D11DA7" w:rsidRPr="009428F4" w:rsidRDefault="00D11DA7" w:rsidP="00312F3D">
      <w:pPr>
        <w:ind w:firstLine="567"/>
        <w:jc w:val="both"/>
        <w:rPr>
          <w:b/>
          <w:i/>
          <w:spacing w:val="-3"/>
          <w:sz w:val="28"/>
          <w:szCs w:val="28"/>
          <w:lang w:val="uk-UA"/>
        </w:rPr>
      </w:pPr>
      <w:r w:rsidRPr="009428F4">
        <w:rPr>
          <w:b/>
          <w:i/>
          <w:spacing w:val="-3"/>
          <w:sz w:val="28"/>
          <w:szCs w:val="28"/>
        </w:rPr>
        <w:t xml:space="preserve">ТЕМА: Українське художнє життя </w:t>
      </w:r>
      <w:r w:rsidR="008938D2" w:rsidRPr="009428F4">
        <w:rPr>
          <w:b/>
          <w:i/>
          <w:spacing w:val="-3"/>
          <w:sz w:val="28"/>
          <w:szCs w:val="28"/>
          <w:lang w:val="uk-UA"/>
        </w:rPr>
        <w:t>другої</w:t>
      </w:r>
      <w:r w:rsidRPr="009428F4">
        <w:rPr>
          <w:b/>
          <w:i/>
          <w:spacing w:val="-3"/>
          <w:sz w:val="28"/>
          <w:szCs w:val="28"/>
          <w:lang w:val="uk-UA"/>
        </w:rPr>
        <w:t xml:space="preserve"> половини</w:t>
      </w:r>
      <w:r w:rsidRPr="009428F4">
        <w:rPr>
          <w:b/>
          <w:i/>
          <w:spacing w:val="-3"/>
          <w:sz w:val="28"/>
          <w:szCs w:val="28"/>
        </w:rPr>
        <w:t xml:space="preserve"> </w:t>
      </w:r>
      <w:r w:rsidRPr="009428F4">
        <w:rPr>
          <w:b/>
          <w:i/>
          <w:spacing w:val="-3"/>
          <w:sz w:val="28"/>
          <w:szCs w:val="28"/>
          <w:lang w:val="en-US"/>
        </w:rPr>
        <w:t>XX</w:t>
      </w:r>
      <w:r w:rsidR="008938D2" w:rsidRPr="009428F4">
        <w:rPr>
          <w:b/>
          <w:i/>
          <w:spacing w:val="-3"/>
          <w:sz w:val="28"/>
          <w:szCs w:val="28"/>
        </w:rPr>
        <w:t xml:space="preserve"> ст.</w:t>
      </w:r>
    </w:p>
    <w:p w:rsidR="00D11DA7" w:rsidRPr="003123BF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</w:rPr>
        <w:t xml:space="preserve">1. Сутність </w:t>
      </w:r>
      <w:r w:rsidR="00B35ED7">
        <w:rPr>
          <w:spacing w:val="-3"/>
          <w:sz w:val="28"/>
          <w:szCs w:val="28"/>
        </w:rPr>
        <w:t>«</w:t>
      </w:r>
      <w:r w:rsidRPr="00312F3D">
        <w:rPr>
          <w:spacing w:val="-3"/>
          <w:sz w:val="28"/>
          <w:szCs w:val="28"/>
        </w:rPr>
        <w:t>відлиги</w:t>
      </w:r>
      <w:r w:rsidR="00B35ED7">
        <w:rPr>
          <w:spacing w:val="-3"/>
          <w:sz w:val="28"/>
          <w:szCs w:val="28"/>
        </w:rPr>
        <w:t>»</w:t>
      </w:r>
      <w:r w:rsidRPr="00312F3D">
        <w:rPr>
          <w:spacing w:val="-3"/>
          <w:sz w:val="28"/>
          <w:szCs w:val="28"/>
        </w:rPr>
        <w:t xml:space="preserve">, </w:t>
      </w:r>
      <w:r w:rsidR="00B35ED7">
        <w:rPr>
          <w:spacing w:val="-3"/>
          <w:sz w:val="28"/>
          <w:szCs w:val="28"/>
        </w:rPr>
        <w:t>«</w:t>
      </w:r>
      <w:r w:rsidRPr="00312F3D">
        <w:rPr>
          <w:spacing w:val="-3"/>
          <w:sz w:val="28"/>
          <w:szCs w:val="28"/>
        </w:rPr>
        <w:t>застою</w:t>
      </w:r>
      <w:r w:rsidR="00B35ED7">
        <w:rPr>
          <w:spacing w:val="-3"/>
          <w:sz w:val="28"/>
          <w:szCs w:val="28"/>
        </w:rPr>
        <w:t>»</w:t>
      </w:r>
      <w:r w:rsidRPr="00312F3D">
        <w:rPr>
          <w:spacing w:val="-3"/>
          <w:sz w:val="28"/>
          <w:szCs w:val="28"/>
        </w:rPr>
        <w:t xml:space="preserve"> і </w:t>
      </w:r>
      <w:r w:rsidR="00B35ED7">
        <w:rPr>
          <w:spacing w:val="-3"/>
          <w:sz w:val="28"/>
          <w:szCs w:val="28"/>
        </w:rPr>
        <w:t>«</w:t>
      </w:r>
      <w:r w:rsidRPr="00312F3D">
        <w:rPr>
          <w:spacing w:val="-3"/>
          <w:sz w:val="28"/>
          <w:szCs w:val="28"/>
        </w:rPr>
        <w:t>перебудови</w:t>
      </w:r>
      <w:r w:rsidR="00B35ED7">
        <w:rPr>
          <w:spacing w:val="-3"/>
          <w:sz w:val="28"/>
          <w:szCs w:val="28"/>
        </w:rPr>
        <w:t>»</w:t>
      </w:r>
      <w:r w:rsidR="003123BF">
        <w:rPr>
          <w:spacing w:val="-3"/>
          <w:sz w:val="28"/>
          <w:szCs w:val="28"/>
          <w:lang w:val="uk-UA"/>
        </w:rPr>
        <w:t>.</w:t>
      </w:r>
    </w:p>
    <w:p w:rsidR="00D11DA7" w:rsidRPr="00312F3D" w:rsidRDefault="008938D2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</w:rPr>
        <w:t>2.</w:t>
      </w:r>
      <w:r>
        <w:rPr>
          <w:spacing w:val="-3"/>
          <w:sz w:val="28"/>
          <w:szCs w:val="28"/>
          <w:lang w:val="uk-UA"/>
        </w:rPr>
        <w:t> </w:t>
      </w:r>
      <w:r w:rsidR="00D11DA7" w:rsidRPr="00312F3D">
        <w:rPr>
          <w:spacing w:val="-3"/>
          <w:sz w:val="28"/>
          <w:szCs w:val="28"/>
          <w:lang w:val="uk-UA"/>
        </w:rPr>
        <w:t>Провідні тенденції в українській культурі. Шістдесятництво та дисиденство.</w:t>
      </w:r>
    </w:p>
    <w:p w:rsidR="00D11DA7" w:rsidRPr="00312F3D" w:rsidRDefault="008938D2" w:rsidP="00312F3D">
      <w:pPr>
        <w:ind w:firstLine="567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  <w:lang w:val="uk-UA"/>
        </w:rPr>
        <w:t>3. Література другої</w:t>
      </w:r>
      <w:r w:rsidR="00D11DA7" w:rsidRPr="00312F3D">
        <w:rPr>
          <w:spacing w:val="-3"/>
          <w:sz w:val="28"/>
          <w:szCs w:val="28"/>
          <w:lang w:val="uk-UA"/>
        </w:rPr>
        <w:t xml:space="preserve"> половини ХХ</w:t>
      </w:r>
      <w:r>
        <w:rPr>
          <w:spacing w:val="-3"/>
          <w:sz w:val="28"/>
          <w:szCs w:val="28"/>
          <w:lang w:val="uk-UA"/>
        </w:rPr>
        <w:t xml:space="preserve"> </w:t>
      </w:r>
      <w:r w:rsidR="00D11DA7" w:rsidRPr="00312F3D">
        <w:rPr>
          <w:spacing w:val="-3"/>
          <w:sz w:val="28"/>
          <w:szCs w:val="28"/>
          <w:lang w:val="uk-UA"/>
        </w:rPr>
        <w:t>ст.</w:t>
      </w:r>
    </w:p>
    <w:p w:rsidR="00D11DA7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8938D2" w:rsidRPr="008938D2" w:rsidRDefault="008938D2" w:rsidP="008938D2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>
        <w:rPr>
          <w:b/>
          <w:spacing w:val="-3"/>
          <w:sz w:val="28"/>
          <w:szCs w:val="28"/>
          <w:lang w:val="uk-UA"/>
        </w:rPr>
        <w:t>Методичні рекомендації</w:t>
      </w:r>
    </w:p>
    <w:p w:rsidR="008938D2" w:rsidRPr="00ED0E0F" w:rsidRDefault="008938D2" w:rsidP="008938D2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</w:rPr>
        <w:t xml:space="preserve">Впровадження політики морально-політичних репресій. Лібералізація </w:t>
      </w:r>
      <w:r>
        <w:rPr>
          <w:spacing w:val="-3"/>
          <w:sz w:val="28"/>
          <w:szCs w:val="28"/>
        </w:rPr>
        <w:t xml:space="preserve">суспільного життя після смерті </w:t>
      </w:r>
      <w:r>
        <w:rPr>
          <w:spacing w:val="-3"/>
          <w:sz w:val="28"/>
          <w:szCs w:val="28"/>
          <w:lang w:val="uk-UA"/>
        </w:rPr>
        <w:t>Й</w:t>
      </w:r>
      <w:r w:rsidRPr="00312F3D">
        <w:rPr>
          <w:spacing w:val="-3"/>
          <w:sz w:val="28"/>
          <w:szCs w:val="28"/>
        </w:rPr>
        <w:t>.</w:t>
      </w:r>
      <w:r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</w:rPr>
        <w:t>Сталіна.</w:t>
      </w:r>
      <w:r w:rsidRPr="00312F3D">
        <w:rPr>
          <w:spacing w:val="-3"/>
          <w:sz w:val="28"/>
          <w:szCs w:val="28"/>
          <w:lang w:val="uk-UA"/>
        </w:rPr>
        <w:t xml:space="preserve"> </w:t>
      </w:r>
      <w:r w:rsidRPr="003A01BA">
        <w:rPr>
          <w:spacing w:val="-3"/>
          <w:sz w:val="28"/>
          <w:szCs w:val="28"/>
          <w:lang w:val="uk-UA"/>
        </w:rPr>
        <w:t xml:space="preserve">Поширення в Україні руху за відбудову зруйнованих шкіл. Перехід у 1953 році до обов'язкової семирічної освіти та скасування плати за навчання. Відкриття вечірніх шкіл. </w:t>
      </w:r>
      <w:r w:rsidRPr="00E57367">
        <w:rPr>
          <w:spacing w:val="-3"/>
          <w:sz w:val="28"/>
          <w:szCs w:val="28"/>
          <w:lang w:val="uk-UA"/>
        </w:rPr>
        <w:t xml:space="preserve">Підготовка вчителів в учительських (педагогічних) інститутах. Організація роботи з підготовки педагогічних кадрів </w:t>
      </w:r>
      <w:r>
        <w:rPr>
          <w:spacing w:val="-3"/>
          <w:sz w:val="28"/>
          <w:szCs w:val="28"/>
          <w:lang w:val="uk-UA"/>
        </w:rPr>
        <w:t>у</w:t>
      </w:r>
      <w:r w:rsidRPr="00E57367">
        <w:rPr>
          <w:spacing w:val="-3"/>
          <w:sz w:val="28"/>
          <w:szCs w:val="28"/>
          <w:lang w:val="uk-UA"/>
        </w:rPr>
        <w:t xml:space="preserve"> Херсонському педагогічному інституті ім. </w:t>
      </w:r>
      <w:r w:rsidRPr="00ED0E0F">
        <w:rPr>
          <w:spacing w:val="-3"/>
          <w:sz w:val="28"/>
          <w:szCs w:val="28"/>
          <w:lang w:val="uk-UA"/>
        </w:rPr>
        <w:t>Н.К.</w:t>
      </w:r>
      <w:r>
        <w:rPr>
          <w:spacing w:val="-3"/>
          <w:sz w:val="28"/>
          <w:szCs w:val="28"/>
          <w:lang w:val="uk-UA"/>
        </w:rPr>
        <w:t> </w:t>
      </w:r>
      <w:r w:rsidRPr="00ED0E0F">
        <w:rPr>
          <w:spacing w:val="-3"/>
          <w:sz w:val="28"/>
          <w:szCs w:val="28"/>
          <w:lang w:val="uk-UA"/>
        </w:rPr>
        <w:t>Крупської. Формування освітньої системи в Західній Україні.</w:t>
      </w:r>
    </w:p>
    <w:p w:rsidR="008938D2" w:rsidRPr="00312F3D" w:rsidRDefault="008938D2" w:rsidP="008938D2">
      <w:pPr>
        <w:ind w:firstLine="567"/>
        <w:jc w:val="both"/>
        <w:rPr>
          <w:spacing w:val="-3"/>
          <w:sz w:val="28"/>
          <w:szCs w:val="28"/>
        </w:rPr>
      </w:pPr>
      <w:r w:rsidRPr="00ED0E0F">
        <w:rPr>
          <w:spacing w:val="-3"/>
          <w:sz w:val="28"/>
          <w:szCs w:val="28"/>
          <w:lang w:val="uk-UA"/>
        </w:rPr>
        <w:t xml:space="preserve">Розширення мережі науково-дослідних установ, збільшення чисельності наукових кадрів. </w:t>
      </w:r>
      <w:r w:rsidRPr="00312F3D">
        <w:rPr>
          <w:spacing w:val="-3"/>
          <w:sz w:val="28"/>
          <w:szCs w:val="28"/>
        </w:rPr>
        <w:t xml:space="preserve">Розвиток ракетної техніки, космонавтики, використання </w:t>
      </w:r>
      <w:r w:rsidRPr="00312F3D">
        <w:rPr>
          <w:spacing w:val="-3"/>
          <w:sz w:val="28"/>
          <w:szCs w:val="28"/>
        </w:rPr>
        <w:lastRenderedPageBreak/>
        <w:t>атомної енергії. Генеральний конс</w:t>
      </w:r>
      <w:r>
        <w:rPr>
          <w:spacing w:val="-3"/>
          <w:sz w:val="28"/>
          <w:szCs w:val="28"/>
        </w:rPr>
        <w:t>труктор космічних кораблів</w:t>
      </w:r>
      <w:r w:rsidRPr="00312F3D">
        <w:rPr>
          <w:spacing w:val="-3"/>
          <w:sz w:val="28"/>
          <w:szCs w:val="28"/>
        </w:rPr>
        <w:t xml:space="preserve"> укр</w:t>
      </w:r>
      <w:r>
        <w:rPr>
          <w:spacing w:val="-3"/>
          <w:sz w:val="28"/>
          <w:szCs w:val="28"/>
        </w:rPr>
        <w:t xml:space="preserve">аїнський </w:t>
      </w:r>
      <w:r>
        <w:rPr>
          <w:spacing w:val="-3"/>
          <w:sz w:val="28"/>
          <w:szCs w:val="28"/>
          <w:lang w:val="uk-UA"/>
        </w:rPr>
        <w:t>у</w:t>
      </w:r>
      <w:r w:rsidRPr="00312F3D">
        <w:rPr>
          <w:spacing w:val="-3"/>
          <w:sz w:val="28"/>
          <w:szCs w:val="28"/>
        </w:rPr>
        <w:t>чений С. Корольов. Діяльність Інституту фізики під керівництвом М. Пасічника.</w:t>
      </w:r>
    </w:p>
    <w:p w:rsidR="00B54EDA" w:rsidRPr="00F35E42" w:rsidRDefault="008938D2" w:rsidP="00CA0CC7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</w:rPr>
        <w:t>Видання 20-томного зібрання творів І.</w:t>
      </w:r>
      <w:r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</w:rPr>
        <w:t>Франка.</w:t>
      </w:r>
      <w:r>
        <w:rPr>
          <w:spacing w:val="-3"/>
          <w:sz w:val="28"/>
          <w:szCs w:val="28"/>
        </w:rPr>
        <w:t xml:space="preserve"> Дослідження в Інституті ім. О.</w:t>
      </w:r>
      <w:r>
        <w:rPr>
          <w:spacing w:val="-3"/>
          <w:sz w:val="28"/>
          <w:szCs w:val="28"/>
          <w:lang w:val="uk-UA"/>
        </w:rPr>
        <w:t> </w:t>
      </w:r>
      <w:r w:rsidRPr="00312F3D">
        <w:rPr>
          <w:spacing w:val="-3"/>
          <w:sz w:val="28"/>
          <w:szCs w:val="28"/>
        </w:rPr>
        <w:t>Потебні фонетичної системи, граматичної будови, і лексичного складу сучасної української літературної мови. Контроль з боку партійних органів за діячами літератури. Діяльність першого секретаря ЦККП(б)У Л.</w:t>
      </w:r>
      <w:r>
        <w:rPr>
          <w:spacing w:val="-3"/>
          <w:sz w:val="28"/>
          <w:szCs w:val="28"/>
          <w:lang w:val="uk-UA"/>
        </w:rPr>
        <w:t> </w:t>
      </w:r>
      <w:r w:rsidRPr="00312F3D">
        <w:rPr>
          <w:spacing w:val="-3"/>
          <w:sz w:val="28"/>
          <w:szCs w:val="28"/>
        </w:rPr>
        <w:t>Кагановича у політичних репресіях проти українських діячів науки, культури і мистецтва. Вилучення з бібліотек у 1954 році творів М. Скрипника, П. Любченка, С. Єфремова, О. Олеся, В. Еллана-Блакитного, М. Зерова та ін. Ідеї гуманізму, почуття патріотизму, любові д</w:t>
      </w:r>
      <w:r w:rsidR="00CA0CC7">
        <w:rPr>
          <w:spacing w:val="-3"/>
          <w:sz w:val="28"/>
          <w:szCs w:val="28"/>
        </w:rPr>
        <w:t xml:space="preserve">о Батьківщини у творах </w:t>
      </w:r>
      <w:r w:rsidR="00CA0CC7">
        <w:rPr>
          <w:spacing w:val="-3"/>
          <w:sz w:val="28"/>
          <w:szCs w:val="28"/>
          <w:lang w:val="uk-UA"/>
        </w:rPr>
        <w:t>«</w:t>
      </w:r>
      <w:r w:rsidRPr="00312F3D">
        <w:rPr>
          <w:spacing w:val="-3"/>
          <w:sz w:val="28"/>
          <w:szCs w:val="28"/>
        </w:rPr>
        <w:t>Прометей</w:t>
      </w:r>
      <w:r>
        <w:rPr>
          <w:spacing w:val="-3"/>
          <w:sz w:val="28"/>
          <w:szCs w:val="28"/>
        </w:rPr>
        <w:t>»</w:t>
      </w:r>
      <w:r w:rsidR="00CA0CC7">
        <w:rPr>
          <w:spacing w:val="-3"/>
          <w:sz w:val="28"/>
          <w:szCs w:val="28"/>
        </w:rPr>
        <w:t xml:space="preserve"> А. Малишка, </w:t>
      </w:r>
      <w:r w:rsidR="00CA0CC7">
        <w:rPr>
          <w:spacing w:val="-3"/>
          <w:sz w:val="28"/>
          <w:szCs w:val="28"/>
          <w:lang w:val="uk-UA"/>
        </w:rPr>
        <w:t>«</w:t>
      </w:r>
      <w:r w:rsidRPr="00312F3D">
        <w:rPr>
          <w:spacing w:val="-3"/>
          <w:sz w:val="28"/>
          <w:szCs w:val="28"/>
        </w:rPr>
        <w:t>Прапороносці</w:t>
      </w:r>
      <w:r>
        <w:rPr>
          <w:spacing w:val="-3"/>
          <w:sz w:val="28"/>
          <w:szCs w:val="28"/>
        </w:rPr>
        <w:t>»</w:t>
      </w:r>
      <w:r w:rsidR="00CA0CC7">
        <w:rPr>
          <w:spacing w:val="-3"/>
          <w:sz w:val="28"/>
          <w:szCs w:val="28"/>
        </w:rPr>
        <w:t xml:space="preserve"> О. Гончара, </w:t>
      </w:r>
      <w:r w:rsidR="00CA0CC7">
        <w:rPr>
          <w:spacing w:val="-3"/>
          <w:sz w:val="28"/>
          <w:szCs w:val="28"/>
          <w:lang w:val="uk-UA"/>
        </w:rPr>
        <w:t>«</w:t>
      </w:r>
      <w:r w:rsidR="00CA0CC7">
        <w:rPr>
          <w:spacing w:val="-3"/>
          <w:sz w:val="28"/>
          <w:szCs w:val="28"/>
        </w:rPr>
        <w:t xml:space="preserve">В дні </w:t>
      </w:r>
      <w:r w:rsidRPr="00312F3D">
        <w:rPr>
          <w:spacing w:val="-3"/>
          <w:sz w:val="28"/>
          <w:szCs w:val="28"/>
        </w:rPr>
        <w:t>війни</w:t>
      </w:r>
      <w:r>
        <w:rPr>
          <w:spacing w:val="-3"/>
          <w:sz w:val="28"/>
          <w:szCs w:val="28"/>
        </w:rPr>
        <w:t>»</w:t>
      </w:r>
      <w:r w:rsidR="00CA0CC7">
        <w:rPr>
          <w:spacing w:val="-3"/>
          <w:sz w:val="28"/>
          <w:szCs w:val="28"/>
        </w:rPr>
        <w:t xml:space="preserve"> М.</w:t>
      </w:r>
      <w:r w:rsidR="00CA0CC7">
        <w:rPr>
          <w:spacing w:val="-3"/>
          <w:sz w:val="28"/>
          <w:szCs w:val="28"/>
          <w:lang w:val="uk-UA"/>
        </w:rPr>
        <w:t> </w:t>
      </w:r>
      <w:r w:rsidR="00CA0CC7">
        <w:rPr>
          <w:spacing w:val="-3"/>
          <w:sz w:val="28"/>
          <w:szCs w:val="28"/>
        </w:rPr>
        <w:t xml:space="preserve">Бажана, </w:t>
      </w:r>
      <w:r w:rsidR="00CA0CC7">
        <w:rPr>
          <w:spacing w:val="-3"/>
          <w:sz w:val="28"/>
          <w:szCs w:val="28"/>
          <w:lang w:val="uk-UA"/>
        </w:rPr>
        <w:t>«</w:t>
      </w:r>
      <w:r w:rsidR="00CA0CC7">
        <w:rPr>
          <w:spacing w:val="-3"/>
          <w:sz w:val="28"/>
          <w:szCs w:val="28"/>
        </w:rPr>
        <w:t>Шляхи</w:t>
      </w:r>
      <w:r w:rsidRPr="00312F3D">
        <w:rPr>
          <w:spacing w:val="-3"/>
          <w:sz w:val="28"/>
          <w:szCs w:val="28"/>
        </w:rPr>
        <w:t xml:space="preserve"> світання</w:t>
      </w:r>
      <w:r>
        <w:rPr>
          <w:spacing w:val="-3"/>
          <w:sz w:val="28"/>
          <w:szCs w:val="28"/>
        </w:rPr>
        <w:t>»</w:t>
      </w:r>
      <w:r w:rsidR="00CA0CC7">
        <w:rPr>
          <w:spacing w:val="-3"/>
          <w:sz w:val="28"/>
          <w:szCs w:val="28"/>
        </w:rPr>
        <w:t xml:space="preserve"> М.</w:t>
      </w:r>
      <w:r w:rsidR="00CA0CC7">
        <w:rPr>
          <w:spacing w:val="-3"/>
          <w:sz w:val="28"/>
          <w:szCs w:val="28"/>
          <w:lang w:val="uk-UA"/>
        </w:rPr>
        <w:t> </w:t>
      </w:r>
      <w:r w:rsidR="00CA0CC7">
        <w:rPr>
          <w:spacing w:val="-3"/>
          <w:sz w:val="28"/>
          <w:szCs w:val="28"/>
        </w:rPr>
        <w:t>Стельмаха</w:t>
      </w:r>
      <w:r w:rsidR="00CA0CC7">
        <w:rPr>
          <w:spacing w:val="-3"/>
          <w:sz w:val="28"/>
          <w:szCs w:val="28"/>
          <w:lang w:val="uk-UA"/>
        </w:rPr>
        <w:t>,</w:t>
      </w:r>
      <w:r w:rsidR="00CA0CC7">
        <w:rPr>
          <w:spacing w:val="-3"/>
          <w:sz w:val="28"/>
          <w:szCs w:val="28"/>
        </w:rPr>
        <w:t xml:space="preserve"> </w:t>
      </w:r>
      <w:r w:rsidR="00CA0CC7">
        <w:rPr>
          <w:spacing w:val="-3"/>
          <w:sz w:val="28"/>
          <w:szCs w:val="28"/>
          <w:lang w:val="uk-UA"/>
        </w:rPr>
        <w:t>«</w:t>
      </w:r>
      <w:r w:rsidR="00CA0CC7">
        <w:rPr>
          <w:spacing w:val="-3"/>
          <w:sz w:val="28"/>
          <w:szCs w:val="28"/>
        </w:rPr>
        <w:t>Жива</w:t>
      </w:r>
      <w:r w:rsidRPr="00312F3D">
        <w:rPr>
          <w:spacing w:val="-3"/>
          <w:sz w:val="28"/>
          <w:szCs w:val="28"/>
        </w:rPr>
        <w:t xml:space="preserve"> вода</w:t>
      </w:r>
      <w:r>
        <w:rPr>
          <w:spacing w:val="-3"/>
          <w:sz w:val="28"/>
          <w:szCs w:val="28"/>
        </w:rPr>
        <w:t>»</w:t>
      </w:r>
      <w:r w:rsidR="00CA0CC7">
        <w:rPr>
          <w:spacing w:val="-3"/>
          <w:sz w:val="28"/>
          <w:szCs w:val="28"/>
          <w:lang w:val="uk-UA"/>
        </w:rPr>
        <w:t xml:space="preserve"> </w:t>
      </w:r>
      <w:r w:rsidR="00CA0CC7">
        <w:rPr>
          <w:spacing w:val="-3"/>
          <w:sz w:val="28"/>
          <w:szCs w:val="28"/>
        </w:rPr>
        <w:t>Ю.</w:t>
      </w:r>
      <w:r w:rsidR="00CA0CC7">
        <w:rPr>
          <w:spacing w:val="-3"/>
          <w:sz w:val="28"/>
          <w:szCs w:val="28"/>
          <w:lang w:val="uk-UA"/>
        </w:rPr>
        <w:t> </w:t>
      </w:r>
      <w:r w:rsidR="00CA0CC7">
        <w:rPr>
          <w:spacing w:val="-3"/>
          <w:sz w:val="28"/>
          <w:szCs w:val="28"/>
        </w:rPr>
        <w:t xml:space="preserve">Яновського, </w:t>
      </w:r>
      <w:r w:rsidR="00CA0CC7">
        <w:rPr>
          <w:spacing w:val="-3"/>
          <w:sz w:val="28"/>
          <w:szCs w:val="28"/>
          <w:lang w:val="uk-UA"/>
        </w:rPr>
        <w:t>«</w:t>
      </w:r>
      <w:r w:rsidRPr="00312F3D">
        <w:rPr>
          <w:spacing w:val="-3"/>
          <w:sz w:val="28"/>
          <w:szCs w:val="28"/>
        </w:rPr>
        <w:t>Гомоніла Україна</w:t>
      </w:r>
      <w:r>
        <w:rPr>
          <w:spacing w:val="-3"/>
          <w:sz w:val="28"/>
          <w:szCs w:val="28"/>
        </w:rPr>
        <w:t>»</w:t>
      </w:r>
      <w:r w:rsidRPr="00312F3D">
        <w:rPr>
          <w:spacing w:val="-3"/>
          <w:sz w:val="28"/>
          <w:szCs w:val="28"/>
        </w:rPr>
        <w:t xml:space="preserve"> П.</w:t>
      </w:r>
      <w:r w:rsidR="00CA0CC7">
        <w:rPr>
          <w:spacing w:val="-3"/>
          <w:sz w:val="28"/>
          <w:szCs w:val="28"/>
          <w:lang w:val="uk-UA"/>
        </w:rPr>
        <w:t> </w:t>
      </w:r>
      <w:r w:rsidRPr="00312F3D">
        <w:rPr>
          <w:spacing w:val="-3"/>
          <w:sz w:val="28"/>
          <w:szCs w:val="28"/>
        </w:rPr>
        <w:t>П</w:t>
      </w:r>
      <w:r w:rsidR="00CA0CC7">
        <w:rPr>
          <w:spacing w:val="-3"/>
          <w:sz w:val="28"/>
          <w:szCs w:val="28"/>
        </w:rPr>
        <w:t>анча. Сатира Остапа Вишні та С.</w:t>
      </w:r>
      <w:r w:rsidR="00CA0CC7">
        <w:rPr>
          <w:spacing w:val="-3"/>
          <w:sz w:val="28"/>
          <w:szCs w:val="28"/>
          <w:lang w:val="uk-UA"/>
        </w:rPr>
        <w:t> </w:t>
      </w:r>
      <w:r w:rsidR="00CA0CC7">
        <w:rPr>
          <w:spacing w:val="-3"/>
          <w:sz w:val="28"/>
          <w:szCs w:val="28"/>
        </w:rPr>
        <w:t xml:space="preserve">Олійника. Романи </w:t>
      </w:r>
      <w:r w:rsidR="00CA0CC7">
        <w:rPr>
          <w:spacing w:val="-3"/>
          <w:sz w:val="28"/>
          <w:szCs w:val="28"/>
          <w:lang w:val="uk-UA"/>
        </w:rPr>
        <w:t>«</w:t>
      </w:r>
      <w:r w:rsidRPr="00312F3D">
        <w:rPr>
          <w:spacing w:val="-3"/>
          <w:sz w:val="28"/>
          <w:szCs w:val="28"/>
        </w:rPr>
        <w:t>Вир</w:t>
      </w:r>
      <w:r>
        <w:rPr>
          <w:spacing w:val="-3"/>
          <w:sz w:val="28"/>
          <w:szCs w:val="28"/>
        </w:rPr>
        <w:t>»</w:t>
      </w:r>
      <w:r w:rsidRPr="00312F3D">
        <w:rPr>
          <w:spacing w:val="-3"/>
          <w:sz w:val="28"/>
          <w:szCs w:val="28"/>
        </w:rPr>
        <w:t xml:space="preserve"> Г.</w:t>
      </w:r>
      <w:r w:rsidR="00CA0CC7">
        <w:rPr>
          <w:spacing w:val="-3"/>
          <w:sz w:val="28"/>
          <w:szCs w:val="28"/>
          <w:lang w:val="uk-UA"/>
        </w:rPr>
        <w:t> </w:t>
      </w:r>
      <w:r w:rsidRPr="00312F3D">
        <w:rPr>
          <w:spacing w:val="-3"/>
          <w:sz w:val="28"/>
          <w:szCs w:val="28"/>
        </w:rPr>
        <w:t>Тю</w:t>
      </w:r>
      <w:r w:rsidR="00CA0CC7">
        <w:rPr>
          <w:spacing w:val="-3"/>
          <w:sz w:val="28"/>
          <w:szCs w:val="28"/>
        </w:rPr>
        <w:t xml:space="preserve">тюнника, </w:t>
      </w:r>
      <w:r w:rsidR="00CA0CC7">
        <w:rPr>
          <w:spacing w:val="-3"/>
          <w:sz w:val="28"/>
          <w:szCs w:val="28"/>
          <w:lang w:val="uk-UA"/>
        </w:rPr>
        <w:t>«</w:t>
      </w:r>
      <w:r w:rsidRPr="00312F3D">
        <w:rPr>
          <w:spacing w:val="-3"/>
          <w:sz w:val="28"/>
          <w:szCs w:val="28"/>
        </w:rPr>
        <w:t>Правда і кривда</w:t>
      </w:r>
      <w:r>
        <w:rPr>
          <w:spacing w:val="-3"/>
          <w:sz w:val="28"/>
          <w:szCs w:val="28"/>
        </w:rPr>
        <w:t>»</w:t>
      </w:r>
      <w:r w:rsidRPr="00312F3D">
        <w:rPr>
          <w:spacing w:val="-3"/>
          <w:sz w:val="28"/>
          <w:szCs w:val="28"/>
        </w:rPr>
        <w:t xml:space="preserve"> М.</w:t>
      </w:r>
      <w:r w:rsidR="00CA0CC7">
        <w:rPr>
          <w:spacing w:val="-3"/>
          <w:sz w:val="28"/>
          <w:szCs w:val="28"/>
          <w:lang w:val="uk-UA"/>
        </w:rPr>
        <w:t> </w:t>
      </w:r>
      <w:r w:rsidR="00CA0CC7">
        <w:rPr>
          <w:spacing w:val="-3"/>
          <w:sz w:val="28"/>
          <w:szCs w:val="28"/>
        </w:rPr>
        <w:t xml:space="preserve">Стельмаха, </w:t>
      </w:r>
      <w:r w:rsidR="00CA0CC7">
        <w:rPr>
          <w:spacing w:val="-3"/>
          <w:sz w:val="28"/>
          <w:szCs w:val="28"/>
          <w:lang w:val="uk-UA"/>
        </w:rPr>
        <w:t>«</w:t>
      </w:r>
      <w:r w:rsidRPr="00312F3D">
        <w:rPr>
          <w:spacing w:val="-3"/>
          <w:sz w:val="28"/>
          <w:szCs w:val="28"/>
        </w:rPr>
        <w:t>Дикий мед</w:t>
      </w:r>
      <w:r>
        <w:rPr>
          <w:spacing w:val="-3"/>
          <w:sz w:val="28"/>
          <w:szCs w:val="28"/>
        </w:rPr>
        <w:t>»</w:t>
      </w:r>
      <w:r w:rsidRPr="00312F3D">
        <w:rPr>
          <w:spacing w:val="-3"/>
          <w:sz w:val="28"/>
          <w:szCs w:val="28"/>
        </w:rPr>
        <w:t xml:space="preserve"> Л.</w:t>
      </w:r>
      <w:r w:rsidR="00CA0CC7">
        <w:rPr>
          <w:spacing w:val="-3"/>
          <w:sz w:val="28"/>
          <w:szCs w:val="28"/>
          <w:lang w:val="uk-UA"/>
        </w:rPr>
        <w:t> </w:t>
      </w:r>
      <w:r w:rsidR="00CA0CC7">
        <w:rPr>
          <w:spacing w:val="-3"/>
          <w:sz w:val="28"/>
          <w:szCs w:val="28"/>
        </w:rPr>
        <w:t xml:space="preserve">Первомайського, </w:t>
      </w:r>
      <w:r w:rsidR="00CA0CC7">
        <w:rPr>
          <w:spacing w:val="-3"/>
          <w:sz w:val="28"/>
          <w:szCs w:val="28"/>
          <w:lang w:val="uk-UA"/>
        </w:rPr>
        <w:t>«</w:t>
      </w:r>
      <w:r w:rsidRPr="00312F3D">
        <w:rPr>
          <w:spacing w:val="-3"/>
          <w:sz w:val="28"/>
          <w:szCs w:val="28"/>
        </w:rPr>
        <w:t>Крапля крові</w:t>
      </w:r>
      <w:r>
        <w:rPr>
          <w:spacing w:val="-3"/>
          <w:sz w:val="28"/>
          <w:szCs w:val="28"/>
        </w:rPr>
        <w:t>»</w:t>
      </w:r>
      <w:r w:rsidRPr="00312F3D">
        <w:rPr>
          <w:spacing w:val="-3"/>
          <w:sz w:val="28"/>
          <w:szCs w:val="28"/>
        </w:rPr>
        <w:t xml:space="preserve"> Ю.</w:t>
      </w:r>
      <w:r w:rsidR="00CA0CC7">
        <w:rPr>
          <w:spacing w:val="-3"/>
          <w:sz w:val="28"/>
          <w:szCs w:val="28"/>
          <w:lang w:val="uk-UA"/>
        </w:rPr>
        <w:t> </w:t>
      </w:r>
      <w:r w:rsidRPr="00312F3D">
        <w:rPr>
          <w:spacing w:val="-3"/>
          <w:sz w:val="28"/>
          <w:szCs w:val="28"/>
        </w:rPr>
        <w:t>Мушкетика. Значні досягнення у поетичній творчості. Твори молодих поетів: В.</w:t>
      </w:r>
      <w:r w:rsidR="00CA0CC7">
        <w:rPr>
          <w:spacing w:val="-3"/>
          <w:sz w:val="28"/>
          <w:szCs w:val="28"/>
          <w:lang w:val="uk-UA"/>
        </w:rPr>
        <w:t> </w:t>
      </w:r>
      <w:r w:rsidRPr="00312F3D">
        <w:rPr>
          <w:spacing w:val="-3"/>
          <w:sz w:val="28"/>
          <w:szCs w:val="28"/>
        </w:rPr>
        <w:t>Симоненка, Ліни Костенко, І.</w:t>
      </w:r>
      <w:r w:rsidR="00CA0CC7">
        <w:rPr>
          <w:spacing w:val="-3"/>
          <w:sz w:val="28"/>
          <w:szCs w:val="28"/>
          <w:lang w:val="uk-UA"/>
        </w:rPr>
        <w:t> </w:t>
      </w:r>
      <w:r w:rsidRPr="00312F3D">
        <w:rPr>
          <w:spacing w:val="-3"/>
          <w:sz w:val="28"/>
          <w:szCs w:val="28"/>
        </w:rPr>
        <w:t>Драча, В.</w:t>
      </w:r>
      <w:r w:rsidR="00CA0CC7">
        <w:rPr>
          <w:spacing w:val="-3"/>
          <w:sz w:val="28"/>
          <w:szCs w:val="28"/>
          <w:lang w:val="uk-UA"/>
        </w:rPr>
        <w:t> </w:t>
      </w:r>
      <w:r w:rsidRPr="00312F3D">
        <w:rPr>
          <w:spacing w:val="-3"/>
          <w:sz w:val="28"/>
          <w:szCs w:val="28"/>
        </w:rPr>
        <w:t xml:space="preserve">Коротича. </w:t>
      </w:r>
      <w:r w:rsidRPr="00F35E42">
        <w:rPr>
          <w:spacing w:val="-3"/>
          <w:sz w:val="28"/>
          <w:szCs w:val="28"/>
        </w:rPr>
        <w:t>Творчість шестидесятників. Праця І.</w:t>
      </w:r>
      <w:r w:rsidR="00CA0CC7" w:rsidRPr="00F35E42">
        <w:rPr>
          <w:spacing w:val="-3"/>
          <w:sz w:val="28"/>
          <w:szCs w:val="28"/>
          <w:lang w:val="uk-UA"/>
        </w:rPr>
        <w:t> </w:t>
      </w:r>
      <w:r w:rsidR="00CA0CC7" w:rsidRPr="00F35E42">
        <w:rPr>
          <w:spacing w:val="-3"/>
          <w:sz w:val="28"/>
          <w:szCs w:val="28"/>
        </w:rPr>
        <w:t xml:space="preserve">Дзюби </w:t>
      </w:r>
      <w:r w:rsidR="00CA0CC7" w:rsidRPr="00F35E42">
        <w:rPr>
          <w:spacing w:val="-3"/>
          <w:sz w:val="28"/>
          <w:szCs w:val="28"/>
          <w:lang w:val="uk-UA"/>
        </w:rPr>
        <w:t>«</w:t>
      </w:r>
      <w:r w:rsidRPr="00F35E42">
        <w:rPr>
          <w:spacing w:val="-3"/>
          <w:sz w:val="28"/>
          <w:szCs w:val="28"/>
        </w:rPr>
        <w:t>Інтернаціоналізм чи русифікація». Репресії 1965-1966 рр., посилення ідеологічного тиску на інтел</w:t>
      </w:r>
      <w:r w:rsidR="00CA0CC7" w:rsidRPr="00F35E42">
        <w:rPr>
          <w:spacing w:val="-3"/>
          <w:sz w:val="28"/>
          <w:szCs w:val="28"/>
        </w:rPr>
        <w:t xml:space="preserve">ігенцію. Поява самвидаву. Твір </w:t>
      </w:r>
      <w:r w:rsidR="00CA0CC7" w:rsidRPr="00F35E42">
        <w:rPr>
          <w:spacing w:val="-3"/>
          <w:sz w:val="28"/>
          <w:szCs w:val="28"/>
          <w:lang w:val="uk-UA"/>
        </w:rPr>
        <w:t>«</w:t>
      </w:r>
      <w:r w:rsidRPr="00F35E42">
        <w:rPr>
          <w:spacing w:val="-3"/>
          <w:sz w:val="28"/>
          <w:szCs w:val="28"/>
        </w:rPr>
        <w:t>Лихо з розуму» В.</w:t>
      </w:r>
      <w:r w:rsidR="00CA0CC7" w:rsidRPr="00F35E42">
        <w:rPr>
          <w:spacing w:val="-3"/>
          <w:sz w:val="28"/>
          <w:szCs w:val="28"/>
          <w:lang w:val="uk-UA"/>
        </w:rPr>
        <w:t> </w:t>
      </w:r>
      <w:r w:rsidRPr="00F35E42">
        <w:rPr>
          <w:spacing w:val="-3"/>
          <w:sz w:val="28"/>
          <w:szCs w:val="28"/>
        </w:rPr>
        <w:t>Чорновола про жертви репресій 1965-1966 рр.</w:t>
      </w:r>
    </w:p>
    <w:p w:rsidR="00B549EA" w:rsidRPr="00F35E42" w:rsidRDefault="00B549EA" w:rsidP="00CA0CC7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B549EA" w:rsidRPr="00F35E42" w:rsidRDefault="00B549EA" w:rsidP="00CA0CC7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F35E42">
        <w:rPr>
          <w:b/>
          <w:spacing w:val="-3"/>
          <w:sz w:val="28"/>
          <w:szCs w:val="28"/>
          <w:lang w:val="uk-UA"/>
        </w:rPr>
        <w:t>Питання до самоконтролю</w:t>
      </w:r>
    </w:p>
    <w:p w:rsidR="00F35E42" w:rsidRPr="00312F3D" w:rsidRDefault="00F35E42" w:rsidP="00F35E42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F35E42">
        <w:rPr>
          <w:spacing w:val="-3"/>
          <w:sz w:val="28"/>
          <w:szCs w:val="28"/>
          <w:lang w:val="uk-UA"/>
        </w:rPr>
        <w:t>Принцип соціалістичного реалізму</w:t>
      </w:r>
      <w:r w:rsidRPr="00312F3D">
        <w:rPr>
          <w:spacing w:val="-3"/>
          <w:sz w:val="28"/>
          <w:szCs w:val="28"/>
          <w:lang w:val="uk-UA"/>
        </w:rPr>
        <w:t xml:space="preserve"> в українській літературі і мистецтві середини ХХ ст.</w:t>
      </w:r>
      <w:r>
        <w:rPr>
          <w:spacing w:val="-3"/>
          <w:sz w:val="28"/>
          <w:szCs w:val="28"/>
          <w:lang w:val="uk-UA"/>
        </w:rPr>
        <w:t xml:space="preserve"> Сутність звинувачення «</w:t>
      </w:r>
      <w:r w:rsidRPr="00312F3D">
        <w:rPr>
          <w:spacing w:val="-3"/>
          <w:sz w:val="28"/>
          <w:szCs w:val="28"/>
          <w:lang w:val="uk-UA"/>
        </w:rPr>
        <w:t>буржуазний націоналізм</w:t>
      </w:r>
      <w:r>
        <w:rPr>
          <w:spacing w:val="-3"/>
          <w:sz w:val="28"/>
          <w:szCs w:val="28"/>
          <w:lang w:val="uk-UA"/>
        </w:rPr>
        <w:t>»</w:t>
      </w:r>
      <w:r w:rsidRPr="00312F3D">
        <w:rPr>
          <w:spacing w:val="-3"/>
          <w:sz w:val="28"/>
          <w:szCs w:val="28"/>
          <w:lang w:val="uk-UA"/>
        </w:rPr>
        <w:t xml:space="preserve"> в українській культурі.</w:t>
      </w:r>
      <w:r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Літературні пошуки післявоєного часу.</w:t>
      </w:r>
      <w:r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Дисиденський рух 60-70-х рр.</w:t>
      </w:r>
    </w:p>
    <w:p w:rsidR="00B549EA" w:rsidRPr="00B54EDA" w:rsidRDefault="00B549EA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D11DA7" w:rsidRPr="00CA0CC7" w:rsidRDefault="00CA0CC7" w:rsidP="00312F3D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>
        <w:rPr>
          <w:b/>
          <w:spacing w:val="-3"/>
          <w:sz w:val="28"/>
          <w:szCs w:val="28"/>
          <w:lang w:val="uk-UA"/>
        </w:rPr>
        <w:t>Словникова робота</w:t>
      </w:r>
    </w:p>
    <w:p w:rsidR="00D11DA7" w:rsidRPr="00CA0CC7" w:rsidRDefault="00CA0CC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С</w:t>
      </w:r>
      <w:r w:rsidR="00D11DA7" w:rsidRPr="00312F3D">
        <w:rPr>
          <w:spacing w:val="-3"/>
          <w:sz w:val="28"/>
          <w:szCs w:val="28"/>
          <w:lang w:val="uk-UA"/>
        </w:rPr>
        <w:t>оціалістичний реалізм, сюрреалізм, поетичне кіно, байка, критика</w:t>
      </w:r>
      <w:r w:rsidR="00D11DA7" w:rsidRPr="00312F3D">
        <w:rPr>
          <w:spacing w:val="-3"/>
          <w:sz w:val="28"/>
          <w:szCs w:val="28"/>
        </w:rPr>
        <w:tab/>
      </w:r>
      <w:r>
        <w:rPr>
          <w:spacing w:val="-3"/>
          <w:sz w:val="28"/>
          <w:szCs w:val="28"/>
          <w:lang w:val="uk-UA"/>
        </w:rPr>
        <w:t>.</w:t>
      </w:r>
    </w:p>
    <w:p w:rsidR="00E8221A" w:rsidRDefault="00E8221A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B54EDA" w:rsidRDefault="00B54EDA" w:rsidP="00B54EDA">
      <w:pPr>
        <w:ind w:firstLine="567"/>
        <w:jc w:val="both"/>
        <w:rPr>
          <w:bCs/>
          <w:spacing w:val="-3"/>
          <w:sz w:val="28"/>
          <w:szCs w:val="28"/>
          <w:lang w:val="uk-UA"/>
        </w:rPr>
      </w:pPr>
      <w:r>
        <w:rPr>
          <w:b/>
          <w:bCs/>
          <w:spacing w:val="-3"/>
          <w:sz w:val="28"/>
          <w:szCs w:val="28"/>
          <w:lang w:val="uk-UA"/>
        </w:rPr>
        <w:t>Завдання</w:t>
      </w:r>
      <w:r w:rsidRPr="00312F3D">
        <w:rPr>
          <w:b/>
          <w:bCs/>
          <w:spacing w:val="-3"/>
          <w:sz w:val="28"/>
          <w:szCs w:val="28"/>
          <w:lang w:val="uk-UA"/>
        </w:rPr>
        <w:t xml:space="preserve"> для індивід</w:t>
      </w:r>
      <w:r>
        <w:rPr>
          <w:b/>
          <w:bCs/>
          <w:spacing w:val="-3"/>
          <w:sz w:val="28"/>
          <w:szCs w:val="28"/>
          <w:lang w:val="uk-UA"/>
        </w:rPr>
        <w:t>уальних та колективних проектів</w:t>
      </w:r>
    </w:p>
    <w:p w:rsidR="00E979E6" w:rsidRPr="00E979E6" w:rsidRDefault="00E979E6" w:rsidP="00E979E6">
      <w:pPr>
        <w:ind w:firstLine="567"/>
        <w:jc w:val="both"/>
        <w:rPr>
          <w:bCs/>
          <w:sz w:val="28"/>
          <w:szCs w:val="28"/>
          <w:lang w:val="uk-UA"/>
        </w:rPr>
      </w:pPr>
      <w:r w:rsidRPr="00E979E6">
        <w:rPr>
          <w:bCs/>
          <w:sz w:val="28"/>
          <w:szCs w:val="28"/>
          <w:lang w:val="uk-UA"/>
        </w:rPr>
        <w:t>1.</w:t>
      </w:r>
      <w:r w:rsidRPr="00E979E6">
        <w:rPr>
          <w:sz w:val="28"/>
          <w:szCs w:val="28"/>
          <w:lang w:val="uk-UA"/>
        </w:rPr>
        <w:t xml:space="preserve"> </w:t>
      </w:r>
      <w:r w:rsidRPr="00E979E6">
        <w:rPr>
          <w:bCs/>
          <w:sz w:val="28"/>
          <w:szCs w:val="28"/>
          <w:lang w:val="uk-UA"/>
        </w:rPr>
        <w:t xml:space="preserve">Підготувати повідомлення за вибором: «Український письменник </w:t>
      </w:r>
      <w:r w:rsidRPr="00E979E6">
        <w:rPr>
          <w:sz w:val="28"/>
          <w:szCs w:val="28"/>
          <w:lang w:val="uk-UA"/>
        </w:rPr>
        <w:t>В. Стус, І. Дзюба, Л. Костенко, І. Драч».</w:t>
      </w:r>
    </w:p>
    <w:p w:rsidR="00E979E6" w:rsidRPr="00E979E6" w:rsidRDefault="00E979E6" w:rsidP="00E979E6">
      <w:pPr>
        <w:ind w:firstLine="567"/>
        <w:jc w:val="both"/>
        <w:rPr>
          <w:bCs/>
          <w:sz w:val="28"/>
          <w:szCs w:val="28"/>
          <w:lang w:val="uk-UA"/>
        </w:rPr>
      </w:pPr>
      <w:r w:rsidRPr="00E979E6">
        <w:rPr>
          <w:bCs/>
          <w:sz w:val="28"/>
          <w:szCs w:val="28"/>
          <w:lang w:val="uk-UA"/>
        </w:rPr>
        <w:t>2. Підготувати повідомлення:</w:t>
      </w:r>
      <w:r w:rsidRPr="00E979E6">
        <w:rPr>
          <w:sz w:val="28"/>
          <w:szCs w:val="28"/>
          <w:lang w:val="uk-UA"/>
        </w:rPr>
        <w:t xml:space="preserve"> «Українське мистецтво в епоху відлиги».</w:t>
      </w:r>
    </w:p>
    <w:p w:rsidR="00E979E6" w:rsidRPr="00E979E6" w:rsidRDefault="00E979E6" w:rsidP="00E979E6">
      <w:pPr>
        <w:ind w:firstLine="567"/>
        <w:jc w:val="both"/>
        <w:rPr>
          <w:sz w:val="28"/>
          <w:szCs w:val="28"/>
          <w:lang w:val="uk-UA"/>
        </w:rPr>
      </w:pPr>
      <w:r w:rsidRPr="00E979E6">
        <w:rPr>
          <w:bCs/>
          <w:sz w:val="28"/>
          <w:szCs w:val="28"/>
          <w:lang w:val="uk-UA"/>
        </w:rPr>
        <w:t>3. З</w:t>
      </w:r>
      <w:r w:rsidR="009E00B9">
        <w:rPr>
          <w:bCs/>
          <w:sz w:val="28"/>
          <w:szCs w:val="28"/>
          <w:lang w:val="uk-UA"/>
        </w:rPr>
        <w:t>робити мистецький аналіз творів</w:t>
      </w:r>
      <w:r w:rsidRPr="00E979E6">
        <w:rPr>
          <w:bCs/>
          <w:sz w:val="28"/>
          <w:szCs w:val="28"/>
          <w:lang w:val="uk-UA"/>
        </w:rPr>
        <w:t xml:space="preserve"> </w:t>
      </w:r>
      <w:r w:rsidRPr="00E979E6">
        <w:rPr>
          <w:sz w:val="28"/>
          <w:szCs w:val="28"/>
          <w:lang w:val="uk-UA"/>
        </w:rPr>
        <w:t>«Любіть Україну» В. Сосюри, «Жива вода» Ю. Яновського</w:t>
      </w:r>
      <w:r>
        <w:rPr>
          <w:sz w:val="28"/>
          <w:szCs w:val="28"/>
          <w:lang w:val="uk-UA"/>
        </w:rPr>
        <w:t>.</w:t>
      </w:r>
    </w:p>
    <w:p w:rsidR="00E979E6" w:rsidRPr="00E979E6" w:rsidRDefault="00E979E6" w:rsidP="00B54EDA">
      <w:pPr>
        <w:ind w:firstLine="567"/>
        <w:jc w:val="both"/>
        <w:rPr>
          <w:bCs/>
          <w:spacing w:val="-3"/>
          <w:sz w:val="28"/>
          <w:szCs w:val="28"/>
          <w:lang w:val="uk-UA"/>
        </w:rPr>
      </w:pPr>
      <w:r w:rsidRPr="00E979E6">
        <w:rPr>
          <w:sz w:val="28"/>
          <w:szCs w:val="28"/>
          <w:lang w:val="uk-UA"/>
        </w:rPr>
        <w:t>4. Складіть таблицю розвитку української науки в зазначений період.</w:t>
      </w:r>
    </w:p>
    <w:p w:rsidR="00B54EDA" w:rsidRPr="00312F3D" w:rsidRDefault="00B54EDA" w:rsidP="00CA0CC7">
      <w:pPr>
        <w:jc w:val="both"/>
        <w:rPr>
          <w:spacing w:val="-3"/>
          <w:sz w:val="28"/>
          <w:szCs w:val="28"/>
          <w:lang w:val="uk-UA"/>
        </w:rPr>
      </w:pPr>
    </w:p>
    <w:p w:rsidR="00D11DA7" w:rsidRPr="00CA0CC7" w:rsidRDefault="00CA0CC7" w:rsidP="00312F3D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>
        <w:rPr>
          <w:b/>
          <w:spacing w:val="-3"/>
          <w:sz w:val="28"/>
          <w:szCs w:val="28"/>
          <w:lang w:val="uk-UA"/>
        </w:rPr>
        <w:t>Література та джерела</w:t>
      </w:r>
    </w:p>
    <w:p w:rsidR="00D11DA7" w:rsidRPr="00CA0CC7" w:rsidRDefault="00D11DA7" w:rsidP="00312F3D">
      <w:pPr>
        <w:ind w:firstLine="567"/>
        <w:jc w:val="both"/>
        <w:rPr>
          <w:spacing w:val="-3"/>
        </w:rPr>
      </w:pPr>
      <w:r w:rsidRPr="00CA0CC7">
        <w:rPr>
          <w:spacing w:val="-3"/>
        </w:rPr>
        <w:t xml:space="preserve">Бокань В., Польовий Л. Історія культури України. </w:t>
      </w:r>
      <w:r w:rsidR="00CA0CC7" w:rsidRPr="00CA0CC7">
        <w:rPr>
          <w:spacing w:val="-3"/>
        </w:rPr>
        <w:t>–</w:t>
      </w:r>
      <w:r w:rsidRPr="00CA0CC7">
        <w:rPr>
          <w:spacing w:val="-3"/>
        </w:rPr>
        <w:t xml:space="preserve"> К., 1998.</w:t>
      </w:r>
    </w:p>
    <w:p w:rsidR="00D11DA7" w:rsidRPr="00CA0CC7" w:rsidRDefault="00D11DA7" w:rsidP="00312F3D">
      <w:pPr>
        <w:ind w:firstLine="567"/>
        <w:jc w:val="both"/>
        <w:rPr>
          <w:spacing w:val="-3"/>
        </w:rPr>
      </w:pPr>
      <w:r w:rsidRPr="00CA0CC7">
        <w:rPr>
          <w:spacing w:val="-3"/>
        </w:rPr>
        <w:t xml:space="preserve">Історія України. </w:t>
      </w:r>
      <w:r w:rsidR="00CA0CC7" w:rsidRPr="00CA0CC7">
        <w:rPr>
          <w:spacing w:val="-3"/>
        </w:rPr>
        <w:t>–</w:t>
      </w:r>
      <w:r w:rsidRPr="00CA0CC7">
        <w:rPr>
          <w:spacing w:val="-3"/>
        </w:rPr>
        <w:t xml:space="preserve"> Львів, 1996.</w:t>
      </w:r>
    </w:p>
    <w:p w:rsidR="00D11DA7" w:rsidRPr="00CA0CC7" w:rsidRDefault="00D11DA7" w:rsidP="00312F3D">
      <w:pPr>
        <w:ind w:firstLine="567"/>
        <w:jc w:val="both"/>
        <w:rPr>
          <w:spacing w:val="-3"/>
          <w:lang w:val="uk-UA"/>
        </w:rPr>
      </w:pPr>
      <w:r w:rsidRPr="00CA0CC7">
        <w:rPr>
          <w:spacing w:val="-3"/>
        </w:rPr>
        <w:t xml:space="preserve">Левченко М. Українська </w:t>
      </w:r>
      <w:r w:rsidR="00CA0CC7" w:rsidRPr="00CA0CC7">
        <w:rPr>
          <w:spacing w:val="-3"/>
        </w:rPr>
        <w:t>художня культура. – Херсон, 200</w:t>
      </w:r>
      <w:r w:rsidR="00CA0CC7" w:rsidRPr="00CA0CC7">
        <w:rPr>
          <w:spacing w:val="-3"/>
          <w:lang w:val="uk-UA"/>
        </w:rPr>
        <w:t>9</w:t>
      </w:r>
      <w:r w:rsidRPr="00CA0CC7">
        <w:rPr>
          <w:spacing w:val="-3"/>
        </w:rPr>
        <w:t>.</w:t>
      </w:r>
    </w:p>
    <w:p w:rsidR="00D11DA7" w:rsidRPr="00CA0CC7" w:rsidRDefault="00D11DA7" w:rsidP="00312F3D">
      <w:pPr>
        <w:ind w:firstLine="567"/>
        <w:jc w:val="both"/>
        <w:rPr>
          <w:spacing w:val="-3"/>
          <w:lang w:val="uk-UA"/>
        </w:rPr>
      </w:pPr>
      <w:r w:rsidRPr="00CA0CC7">
        <w:rPr>
          <w:spacing w:val="-3"/>
          <w:lang w:val="uk-UA"/>
        </w:rPr>
        <w:t xml:space="preserve">Художня культура України. </w:t>
      </w:r>
      <w:r w:rsidR="00CA0CC7" w:rsidRPr="00CA0CC7">
        <w:rPr>
          <w:spacing w:val="-3"/>
          <w:lang w:val="uk-UA"/>
        </w:rPr>
        <w:t>–</w:t>
      </w:r>
      <w:r w:rsidRPr="00CA0CC7">
        <w:rPr>
          <w:spacing w:val="-3"/>
          <w:lang w:val="uk-UA"/>
        </w:rPr>
        <w:t xml:space="preserve"> К.:</w:t>
      </w:r>
      <w:r w:rsidR="00CA0CC7" w:rsidRPr="00CA0CC7">
        <w:rPr>
          <w:spacing w:val="-3"/>
          <w:lang w:val="uk-UA"/>
        </w:rPr>
        <w:t xml:space="preserve"> </w:t>
      </w:r>
      <w:r w:rsidRPr="00CA0CC7">
        <w:rPr>
          <w:spacing w:val="-3"/>
          <w:lang w:val="uk-UA"/>
        </w:rPr>
        <w:t xml:space="preserve">Ранок, 2010. </w:t>
      </w:r>
      <w:r w:rsidR="00CA0CC7" w:rsidRPr="00CA0CC7">
        <w:rPr>
          <w:spacing w:val="-3"/>
          <w:lang w:val="uk-UA"/>
        </w:rPr>
        <w:t>–</w:t>
      </w:r>
      <w:r w:rsidRPr="00CA0CC7">
        <w:rPr>
          <w:spacing w:val="-3"/>
          <w:lang w:val="uk-UA"/>
        </w:rPr>
        <w:t xml:space="preserve"> С.</w:t>
      </w:r>
      <w:r w:rsidR="00CA0CC7" w:rsidRPr="00CA0CC7">
        <w:rPr>
          <w:spacing w:val="-3"/>
          <w:lang w:val="uk-UA"/>
        </w:rPr>
        <w:t xml:space="preserve"> </w:t>
      </w:r>
      <w:r w:rsidRPr="00CA0CC7">
        <w:rPr>
          <w:spacing w:val="-3"/>
          <w:lang w:val="uk-UA"/>
        </w:rPr>
        <w:t>129-139.</w:t>
      </w:r>
    </w:p>
    <w:p w:rsidR="00D11DA7" w:rsidRPr="00312F3D" w:rsidRDefault="00D11DA7" w:rsidP="00312F3D">
      <w:pPr>
        <w:ind w:firstLine="567"/>
        <w:jc w:val="both"/>
        <w:rPr>
          <w:spacing w:val="-3"/>
          <w:sz w:val="28"/>
          <w:szCs w:val="28"/>
        </w:rPr>
      </w:pPr>
    </w:p>
    <w:p w:rsidR="00D11DA7" w:rsidRPr="00CA0CC7" w:rsidRDefault="00D11DA7" w:rsidP="00CA0CC7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b/>
          <w:bCs/>
          <w:spacing w:val="-3"/>
          <w:sz w:val="28"/>
          <w:szCs w:val="28"/>
        </w:rPr>
        <w:t xml:space="preserve">Семінарське заняття № </w:t>
      </w:r>
      <w:r w:rsidR="00E8221A" w:rsidRPr="00312F3D">
        <w:rPr>
          <w:b/>
          <w:bCs/>
          <w:spacing w:val="-3"/>
          <w:sz w:val="28"/>
          <w:szCs w:val="28"/>
          <w:lang w:val="uk-UA"/>
        </w:rPr>
        <w:t>5</w:t>
      </w:r>
    </w:p>
    <w:p w:rsidR="00D11DA7" w:rsidRPr="009428F4" w:rsidRDefault="00D11DA7" w:rsidP="00312F3D">
      <w:pPr>
        <w:ind w:firstLine="567"/>
        <w:jc w:val="both"/>
        <w:rPr>
          <w:b/>
          <w:i/>
          <w:spacing w:val="-3"/>
          <w:sz w:val="28"/>
          <w:szCs w:val="28"/>
        </w:rPr>
      </w:pPr>
      <w:r w:rsidRPr="009428F4">
        <w:rPr>
          <w:b/>
          <w:i/>
          <w:spacing w:val="-3"/>
          <w:sz w:val="28"/>
          <w:szCs w:val="28"/>
        </w:rPr>
        <w:lastRenderedPageBreak/>
        <w:t xml:space="preserve">ТЕМА: Українське </w:t>
      </w:r>
      <w:r w:rsidR="00CA0CC7" w:rsidRPr="009428F4">
        <w:rPr>
          <w:b/>
          <w:i/>
          <w:spacing w:val="-3"/>
          <w:sz w:val="28"/>
          <w:szCs w:val="28"/>
          <w:lang w:val="uk-UA"/>
        </w:rPr>
        <w:t>мистецтво другої</w:t>
      </w:r>
      <w:r w:rsidRPr="009428F4">
        <w:rPr>
          <w:b/>
          <w:i/>
          <w:spacing w:val="-3"/>
          <w:sz w:val="28"/>
          <w:szCs w:val="28"/>
          <w:lang w:val="uk-UA"/>
        </w:rPr>
        <w:t xml:space="preserve"> половини</w:t>
      </w:r>
      <w:r w:rsidRPr="009428F4">
        <w:rPr>
          <w:b/>
          <w:i/>
          <w:spacing w:val="-3"/>
          <w:sz w:val="28"/>
          <w:szCs w:val="28"/>
        </w:rPr>
        <w:t xml:space="preserve"> </w:t>
      </w:r>
      <w:r w:rsidRPr="009428F4">
        <w:rPr>
          <w:b/>
          <w:i/>
          <w:spacing w:val="-3"/>
          <w:sz w:val="28"/>
          <w:szCs w:val="28"/>
          <w:lang w:val="en-US"/>
        </w:rPr>
        <w:t>XX</w:t>
      </w:r>
      <w:r w:rsidRPr="009428F4">
        <w:rPr>
          <w:b/>
          <w:i/>
          <w:spacing w:val="-3"/>
          <w:sz w:val="28"/>
          <w:szCs w:val="28"/>
        </w:rPr>
        <w:t xml:space="preserve"> ст. </w:t>
      </w:r>
    </w:p>
    <w:p w:rsidR="00D11DA7" w:rsidRPr="00312F3D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1. Нові тенденції в українській архітектурі, живописі та скульптурі.</w:t>
      </w:r>
    </w:p>
    <w:p w:rsidR="00D11DA7" w:rsidRPr="00312F3D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 xml:space="preserve">2. </w:t>
      </w:r>
      <w:r w:rsidRPr="00312F3D">
        <w:rPr>
          <w:spacing w:val="-3"/>
          <w:sz w:val="28"/>
          <w:szCs w:val="28"/>
        </w:rPr>
        <w:t>Графіка. Книжкова графіка.</w:t>
      </w:r>
    </w:p>
    <w:p w:rsidR="00D11DA7" w:rsidRPr="00312F3D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 xml:space="preserve">3. </w:t>
      </w:r>
      <w:r w:rsidRPr="00312F3D">
        <w:rPr>
          <w:spacing w:val="-3"/>
          <w:sz w:val="28"/>
          <w:szCs w:val="28"/>
        </w:rPr>
        <w:t>Фольклорний стиль в українському мистецтві.</w:t>
      </w:r>
    </w:p>
    <w:p w:rsidR="00D11DA7" w:rsidRPr="00613CD5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 xml:space="preserve">4. </w:t>
      </w:r>
      <w:r w:rsidRPr="00613CD5">
        <w:rPr>
          <w:spacing w:val="-3"/>
          <w:sz w:val="28"/>
          <w:szCs w:val="28"/>
          <w:lang w:val="uk-UA"/>
        </w:rPr>
        <w:t>Індустріальні методи будівництва.</w:t>
      </w:r>
    </w:p>
    <w:p w:rsidR="00D11DA7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337423" w:rsidRPr="00312F3D" w:rsidRDefault="00337423" w:rsidP="00337423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613CD5">
        <w:rPr>
          <w:b/>
          <w:spacing w:val="-3"/>
          <w:sz w:val="28"/>
          <w:szCs w:val="28"/>
          <w:lang w:val="uk-UA"/>
        </w:rPr>
        <w:t>Методичні рекомендації</w:t>
      </w:r>
      <w:r w:rsidRPr="00312F3D">
        <w:rPr>
          <w:b/>
          <w:spacing w:val="-3"/>
          <w:sz w:val="28"/>
          <w:szCs w:val="28"/>
          <w:lang w:val="uk-UA"/>
        </w:rPr>
        <w:t xml:space="preserve"> </w:t>
      </w:r>
    </w:p>
    <w:p w:rsidR="00337423" w:rsidRPr="00312F3D" w:rsidRDefault="00337423" w:rsidP="000C1778">
      <w:pPr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П</w:t>
      </w:r>
      <w:r w:rsidRPr="00312F3D">
        <w:rPr>
          <w:spacing w:val="-3"/>
          <w:sz w:val="28"/>
          <w:szCs w:val="28"/>
          <w:lang w:val="uk-UA"/>
        </w:rPr>
        <w:t>ортрет</w:t>
      </w:r>
      <w:r w:rsidRPr="00337423">
        <w:rPr>
          <w:spacing w:val="-3"/>
          <w:sz w:val="28"/>
          <w:szCs w:val="28"/>
          <w:lang w:val="uk-UA"/>
        </w:rPr>
        <w:t xml:space="preserve"> </w:t>
      </w:r>
      <w:r>
        <w:rPr>
          <w:spacing w:val="-3"/>
          <w:sz w:val="28"/>
          <w:szCs w:val="28"/>
          <w:lang w:val="uk-UA"/>
        </w:rPr>
        <w:t>як найпопулярніший жанр скульптури повоєнної доби</w:t>
      </w:r>
      <w:r w:rsidRPr="00312F3D">
        <w:rPr>
          <w:spacing w:val="-3"/>
          <w:sz w:val="28"/>
          <w:szCs w:val="28"/>
          <w:lang w:val="uk-UA"/>
        </w:rPr>
        <w:t xml:space="preserve">. Масово продукувалися портрети </w:t>
      </w:r>
      <w:r>
        <w:rPr>
          <w:spacing w:val="-3"/>
          <w:sz w:val="28"/>
          <w:szCs w:val="28"/>
          <w:lang w:val="uk-UA"/>
        </w:rPr>
        <w:t>«</w:t>
      </w:r>
      <w:r w:rsidRPr="00312F3D">
        <w:rPr>
          <w:spacing w:val="-3"/>
          <w:sz w:val="28"/>
          <w:szCs w:val="28"/>
          <w:lang w:val="uk-UA"/>
        </w:rPr>
        <w:t>вождів</w:t>
      </w:r>
      <w:r>
        <w:rPr>
          <w:spacing w:val="-3"/>
          <w:sz w:val="28"/>
          <w:szCs w:val="28"/>
          <w:lang w:val="uk-UA"/>
        </w:rPr>
        <w:t>»</w:t>
      </w:r>
      <w:r w:rsidRPr="00312F3D">
        <w:rPr>
          <w:spacing w:val="-3"/>
          <w:sz w:val="28"/>
          <w:szCs w:val="28"/>
          <w:lang w:val="uk-UA"/>
        </w:rPr>
        <w:t xml:space="preserve"> і </w:t>
      </w:r>
      <w:r>
        <w:rPr>
          <w:spacing w:val="-3"/>
          <w:sz w:val="28"/>
          <w:szCs w:val="28"/>
          <w:lang w:val="uk-UA"/>
        </w:rPr>
        <w:t>«</w:t>
      </w:r>
      <w:r w:rsidRPr="00312F3D">
        <w:rPr>
          <w:spacing w:val="-3"/>
          <w:sz w:val="28"/>
          <w:szCs w:val="28"/>
          <w:lang w:val="uk-UA"/>
        </w:rPr>
        <w:t>героїв</w:t>
      </w:r>
      <w:r>
        <w:rPr>
          <w:spacing w:val="-3"/>
          <w:sz w:val="28"/>
          <w:szCs w:val="28"/>
          <w:lang w:val="uk-UA"/>
        </w:rPr>
        <w:t>»</w:t>
      </w:r>
      <w:r w:rsidRPr="00312F3D">
        <w:rPr>
          <w:spacing w:val="-3"/>
          <w:sz w:val="28"/>
          <w:szCs w:val="28"/>
          <w:lang w:val="uk-UA"/>
        </w:rPr>
        <w:t xml:space="preserve">, у яких </w:t>
      </w:r>
      <w:r>
        <w:rPr>
          <w:spacing w:val="-3"/>
          <w:sz w:val="28"/>
          <w:szCs w:val="28"/>
          <w:lang w:val="uk-UA"/>
        </w:rPr>
        <w:t>«</w:t>
      </w:r>
      <w:r w:rsidRPr="00312F3D">
        <w:rPr>
          <w:spacing w:val="-3"/>
          <w:sz w:val="28"/>
          <w:szCs w:val="28"/>
          <w:lang w:val="uk-UA"/>
        </w:rPr>
        <w:t>документально вірно</w:t>
      </w:r>
      <w:r>
        <w:rPr>
          <w:spacing w:val="-3"/>
          <w:sz w:val="28"/>
          <w:szCs w:val="28"/>
          <w:lang w:val="uk-UA"/>
        </w:rPr>
        <w:t>»</w:t>
      </w:r>
      <w:r w:rsidRPr="00312F3D">
        <w:rPr>
          <w:spacing w:val="-3"/>
          <w:sz w:val="28"/>
          <w:szCs w:val="28"/>
          <w:lang w:val="uk-UA"/>
        </w:rPr>
        <w:t xml:space="preserve"> передавалися риси портретованих.</w:t>
      </w:r>
      <w:r w:rsidR="00DC5D65">
        <w:rPr>
          <w:spacing w:val="-3"/>
          <w:sz w:val="28"/>
          <w:szCs w:val="28"/>
          <w:lang w:val="uk-UA"/>
        </w:rPr>
        <w:t xml:space="preserve"> Чимало </w:t>
      </w:r>
      <w:r w:rsidR="000C1778">
        <w:rPr>
          <w:spacing w:val="-3"/>
          <w:sz w:val="28"/>
          <w:szCs w:val="28"/>
          <w:lang w:val="uk-UA"/>
        </w:rPr>
        <w:t>скульптур було присвячено діячам науки і техніки, культури та мистецтва.</w:t>
      </w:r>
      <w:r>
        <w:rPr>
          <w:spacing w:val="-3"/>
          <w:sz w:val="28"/>
          <w:szCs w:val="28"/>
          <w:lang w:val="uk-UA"/>
        </w:rPr>
        <w:t xml:space="preserve"> До провідних скульпторів того часу належать </w:t>
      </w:r>
      <w:r w:rsidRPr="00312F3D">
        <w:rPr>
          <w:spacing w:val="-3"/>
          <w:sz w:val="28"/>
          <w:szCs w:val="28"/>
          <w:lang w:val="uk-UA"/>
        </w:rPr>
        <w:t>І.</w:t>
      </w:r>
      <w:r>
        <w:rPr>
          <w:spacing w:val="-3"/>
          <w:sz w:val="28"/>
          <w:szCs w:val="28"/>
          <w:lang w:val="uk-UA"/>
        </w:rPr>
        <w:t> </w:t>
      </w:r>
      <w:r w:rsidRPr="00312F3D">
        <w:rPr>
          <w:spacing w:val="-3"/>
          <w:sz w:val="28"/>
          <w:szCs w:val="28"/>
          <w:lang w:val="uk-UA"/>
        </w:rPr>
        <w:t>Шаповал, О.</w:t>
      </w:r>
      <w:r>
        <w:rPr>
          <w:spacing w:val="-3"/>
          <w:sz w:val="28"/>
          <w:szCs w:val="28"/>
          <w:lang w:val="uk-UA"/>
        </w:rPr>
        <w:t xml:space="preserve"> Ковальов, </w:t>
      </w:r>
      <w:r w:rsidRPr="00312F3D">
        <w:rPr>
          <w:spacing w:val="-3"/>
          <w:sz w:val="28"/>
          <w:szCs w:val="28"/>
          <w:lang w:val="uk-UA"/>
        </w:rPr>
        <w:t>Е.</w:t>
      </w:r>
      <w:r>
        <w:rPr>
          <w:spacing w:val="-3"/>
          <w:sz w:val="28"/>
          <w:szCs w:val="28"/>
          <w:lang w:val="uk-UA"/>
        </w:rPr>
        <w:t> </w:t>
      </w:r>
      <w:r w:rsidRPr="00312F3D">
        <w:rPr>
          <w:spacing w:val="-3"/>
          <w:sz w:val="28"/>
          <w:szCs w:val="28"/>
          <w:lang w:val="uk-UA"/>
        </w:rPr>
        <w:t>Фрідм</w:t>
      </w:r>
      <w:r>
        <w:rPr>
          <w:spacing w:val="-3"/>
          <w:sz w:val="28"/>
          <w:szCs w:val="28"/>
          <w:lang w:val="uk-UA"/>
        </w:rPr>
        <w:t>ан, Г.</w:t>
      </w:r>
      <w:r w:rsidR="000C1778">
        <w:rPr>
          <w:spacing w:val="-3"/>
          <w:sz w:val="28"/>
          <w:szCs w:val="28"/>
          <w:lang w:val="uk-UA"/>
        </w:rPr>
        <w:t> </w:t>
      </w:r>
      <w:r w:rsidRPr="00312F3D">
        <w:rPr>
          <w:spacing w:val="-3"/>
          <w:sz w:val="28"/>
          <w:szCs w:val="28"/>
          <w:lang w:val="uk-UA"/>
        </w:rPr>
        <w:t>Каль</w:t>
      </w:r>
      <w:r w:rsidR="00DC5D65">
        <w:rPr>
          <w:spacing w:val="-3"/>
          <w:sz w:val="28"/>
          <w:szCs w:val="28"/>
          <w:lang w:val="uk-UA"/>
        </w:rPr>
        <w:t>ченко</w:t>
      </w:r>
      <w:r w:rsidRPr="00312F3D">
        <w:rPr>
          <w:spacing w:val="-3"/>
          <w:sz w:val="28"/>
          <w:szCs w:val="28"/>
          <w:lang w:val="uk-UA"/>
        </w:rPr>
        <w:t>,</w:t>
      </w:r>
      <w:r w:rsidR="00DC5D65">
        <w:rPr>
          <w:spacing w:val="-3"/>
          <w:sz w:val="28"/>
          <w:szCs w:val="28"/>
          <w:lang w:val="uk-UA"/>
        </w:rPr>
        <w:t xml:space="preserve"> М.</w:t>
      </w:r>
      <w:r w:rsidR="000C1778">
        <w:rPr>
          <w:spacing w:val="-3"/>
          <w:sz w:val="28"/>
          <w:szCs w:val="28"/>
          <w:lang w:val="uk-UA"/>
        </w:rPr>
        <w:t> </w:t>
      </w:r>
      <w:r w:rsidR="00DC5D65">
        <w:rPr>
          <w:spacing w:val="-3"/>
          <w:sz w:val="28"/>
          <w:szCs w:val="28"/>
          <w:lang w:val="uk-UA"/>
        </w:rPr>
        <w:t>Рябінін</w:t>
      </w:r>
      <w:r w:rsidRPr="00312F3D">
        <w:rPr>
          <w:spacing w:val="-3"/>
          <w:sz w:val="28"/>
          <w:szCs w:val="28"/>
          <w:lang w:val="uk-UA"/>
        </w:rPr>
        <w:t>, І.</w:t>
      </w:r>
      <w:r w:rsidR="00DC5D65">
        <w:rPr>
          <w:spacing w:val="-3"/>
          <w:sz w:val="28"/>
          <w:szCs w:val="28"/>
          <w:lang w:val="uk-UA"/>
        </w:rPr>
        <w:t> Гончар</w:t>
      </w:r>
      <w:r w:rsidRPr="00312F3D">
        <w:rPr>
          <w:spacing w:val="-3"/>
          <w:sz w:val="28"/>
          <w:szCs w:val="28"/>
          <w:lang w:val="uk-UA"/>
        </w:rPr>
        <w:t>,</w:t>
      </w:r>
      <w:r w:rsidR="00DC5D65">
        <w:rPr>
          <w:spacing w:val="-3"/>
          <w:sz w:val="28"/>
          <w:szCs w:val="28"/>
          <w:lang w:val="uk-UA"/>
        </w:rPr>
        <w:t xml:space="preserve"> М. Лисенко</w:t>
      </w:r>
      <w:r w:rsidRPr="00312F3D">
        <w:rPr>
          <w:spacing w:val="-3"/>
          <w:sz w:val="28"/>
          <w:szCs w:val="28"/>
          <w:lang w:val="uk-UA"/>
        </w:rPr>
        <w:t>, Я.</w:t>
      </w:r>
      <w:r w:rsidR="00DC5D65">
        <w:rPr>
          <w:spacing w:val="-3"/>
          <w:sz w:val="28"/>
          <w:szCs w:val="28"/>
          <w:lang w:val="uk-UA"/>
        </w:rPr>
        <w:t>Чайка, Г. Петрашевич</w:t>
      </w:r>
      <w:r w:rsidRPr="00312F3D">
        <w:rPr>
          <w:spacing w:val="-3"/>
          <w:sz w:val="28"/>
          <w:szCs w:val="28"/>
          <w:lang w:val="uk-UA"/>
        </w:rPr>
        <w:t>, В.</w:t>
      </w:r>
      <w:r w:rsidR="00DC5D65">
        <w:rPr>
          <w:spacing w:val="-3"/>
          <w:sz w:val="28"/>
          <w:szCs w:val="28"/>
          <w:lang w:val="uk-UA"/>
        </w:rPr>
        <w:t> Власов,</w:t>
      </w:r>
      <w:r w:rsidRPr="00312F3D">
        <w:rPr>
          <w:spacing w:val="-3"/>
          <w:sz w:val="28"/>
          <w:szCs w:val="28"/>
          <w:lang w:val="uk-UA"/>
        </w:rPr>
        <w:t xml:space="preserve"> І.</w:t>
      </w:r>
      <w:r w:rsidR="00DC5D65">
        <w:rPr>
          <w:spacing w:val="-3"/>
          <w:sz w:val="28"/>
          <w:szCs w:val="28"/>
          <w:lang w:val="uk-UA"/>
        </w:rPr>
        <w:t> </w:t>
      </w:r>
      <w:r w:rsidRPr="00312F3D">
        <w:rPr>
          <w:spacing w:val="-3"/>
          <w:sz w:val="28"/>
          <w:szCs w:val="28"/>
          <w:lang w:val="uk-UA"/>
        </w:rPr>
        <w:t>Севера</w:t>
      </w:r>
      <w:r w:rsidR="00DC5D65">
        <w:rPr>
          <w:spacing w:val="-3"/>
          <w:sz w:val="28"/>
          <w:szCs w:val="28"/>
          <w:lang w:val="uk-UA"/>
        </w:rPr>
        <w:t>, Л. Біганич, І. Салотос</w:t>
      </w:r>
      <w:r w:rsidR="000C1778">
        <w:rPr>
          <w:spacing w:val="-3"/>
          <w:sz w:val="28"/>
          <w:szCs w:val="28"/>
          <w:lang w:val="uk-UA"/>
        </w:rPr>
        <w:t xml:space="preserve">, </w:t>
      </w:r>
      <w:r w:rsidRPr="00312F3D">
        <w:rPr>
          <w:spacing w:val="-3"/>
          <w:sz w:val="28"/>
          <w:szCs w:val="28"/>
          <w:lang w:val="uk-UA"/>
        </w:rPr>
        <w:t>В.</w:t>
      </w:r>
      <w:r w:rsidR="000C1778">
        <w:rPr>
          <w:spacing w:val="-3"/>
          <w:sz w:val="28"/>
          <w:szCs w:val="28"/>
          <w:lang w:val="uk-UA"/>
        </w:rPr>
        <w:t> Борисенко, Д. Крвавич</w:t>
      </w:r>
      <w:r w:rsidRPr="00312F3D">
        <w:rPr>
          <w:spacing w:val="-3"/>
          <w:sz w:val="28"/>
          <w:szCs w:val="28"/>
          <w:lang w:val="uk-UA"/>
        </w:rPr>
        <w:t>, В.</w:t>
      </w:r>
      <w:r w:rsidR="000C1778">
        <w:rPr>
          <w:spacing w:val="-3"/>
          <w:sz w:val="28"/>
          <w:szCs w:val="28"/>
          <w:lang w:val="uk-UA"/>
        </w:rPr>
        <w:t> </w:t>
      </w:r>
      <w:r w:rsidRPr="00312F3D">
        <w:rPr>
          <w:spacing w:val="-3"/>
          <w:sz w:val="28"/>
          <w:szCs w:val="28"/>
          <w:lang w:val="uk-UA"/>
        </w:rPr>
        <w:t>Одрехівськ</w:t>
      </w:r>
      <w:r w:rsidR="000C1778">
        <w:rPr>
          <w:spacing w:val="-3"/>
          <w:sz w:val="28"/>
          <w:szCs w:val="28"/>
          <w:lang w:val="uk-UA"/>
        </w:rPr>
        <w:t>ий,</w:t>
      </w:r>
      <w:r w:rsidRPr="00312F3D">
        <w:rPr>
          <w:spacing w:val="-3"/>
          <w:sz w:val="28"/>
          <w:szCs w:val="28"/>
          <w:lang w:val="uk-UA"/>
        </w:rPr>
        <w:t xml:space="preserve"> М.</w:t>
      </w:r>
      <w:r w:rsidR="000C1778">
        <w:rPr>
          <w:spacing w:val="-3"/>
          <w:sz w:val="28"/>
          <w:szCs w:val="28"/>
          <w:lang w:val="uk-UA"/>
        </w:rPr>
        <w:t> Вронський.</w:t>
      </w:r>
    </w:p>
    <w:p w:rsidR="00337423" w:rsidRPr="00312F3D" w:rsidRDefault="00337423" w:rsidP="00337423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 xml:space="preserve">Окрему численну групу монументальної </w:t>
      </w:r>
      <w:r w:rsidR="000C1778">
        <w:rPr>
          <w:spacing w:val="-3"/>
          <w:sz w:val="28"/>
          <w:szCs w:val="28"/>
          <w:lang w:val="uk-UA"/>
        </w:rPr>
        <w:t>скульптури</w:t>
      </w:r>
      <w:r w:rsidRPr="00312F3D">
        <w:rPr>
          <w:spacing w:val="-3"/>
          <w:sz w:val="28"/>
          <w:szCs w:val="28"/>
          <w:lang w:val="uk-UA"/>
        </w:rPr>
        <w:t xml:space="preserve"> </w:t>
      </w:r>
      <w:r w:rsidR="000C1778">
        <w:rPr>
          <w:spacing w:val="-3"/>
          <w:sz w:val="28"/>
          <w:szCs w:val="28"/>
          <w:lang w:val="uk-UA"/>
        </w:rPr>
        <w:t>у</w:t>
      </w:r>
      <w:r w:rsidRPr="00312F3D">
        <w:rPr>
          <w:spacing w:val="-3"/>
          <w:sz w:val="28"/>
          <w:szCs w:val="28"/>
          <w:lang w:val="uk-UA"/>
        </w:rPr>
        <w:t>творили неперсональні пам'ятники і мемор</w:t>
      </w:r>
      <w:r w:rsidR="007E7447">
        <w:rPr>
          <w:spacing w:val="-3"/>
          <w:sz w:val="28"/>
          <w:szCs w:val="28"/>
          <w:lang w:val="uk-UA"/>
        </w:rPr>
        <w:t>іальні ансамблі, присвячені історичним</w:t>
      </w:r>
      <w:r w:rsidRPr="00312F3D">
        <w:rPr>
          <w:spacing w:val="-3"/>
          <w:sz w:val="28"/>
          <w:szCs w:val="28"/>
          <w:lang w:val="uk-UA"/>
        </w:rPr>
        <w:t xml:space="preserve"> подіям, жертвам війни, ювілейним д</w:t>
      </w:r>
      <w:r w:rsidR="000C1778">
        <w:rPr>
          <w:spacing w:val="-3"/>
          <w:sz w:val="28"/>
          <w:szCs w:val="28"/>
          <w:lang w:val="uk-UA"/>
        </w:rPr>
        <w:t>атам тощо</w:t>
      </w:r>
      <w:r w:rsidRPr="00312F3D">
        <w:rPr>
          <w:spacing w:val="-3"/>
          <w:sz w:val="28"/>
          <w:szCs w:val="28"/>
          <w:lang w:val="uk-UA"/>
        </w:rPr>
        <w:t>, виконувані групами скульпторів і архітект</w:t>
      </w:r>
      <w:r w:rsidR="000C1778">
        <w:rPr>
          <w:spacing w:val="-3"/>
          <w:sz w:val="28"/>
          <w:szCs w:val="28"/>
          <w:lang w:val="uk-UA"/>
        </w:rPr>
        <w:t>ор</w:t>
      </w:r>
      <w:r w:rsidRPr="00312F3D">
        <w:rPr>
          <w:spacing w:val="-3"/>
          <w:sz w:val="28"/>
          <w:szCs w:val="28"/>
          <w:lang w:val="uk-UA"/>
        </w:rPr>
        <w:t>ів, через що втрачалися ін</w:t>
      </w:r>
      <w:r w:rsidR="000C1778">
        <w:rPr>
          <w:spacing w:val="-3"/>
          <w:sz w:val="28"/>
          <w:szCs w:val="28"/>
          <w:lang w:val="uk-UA"/>
        </w:rPr>
        <w:t>дивідуальні прикмети окремих ми</w:t>
      </w:r>
      <w:r w:rsidRPr="00312F3D">
        <w:rPr>
          <w:spacing w:val="-3"/>
          <w:sz w:val="28"/>
          <w:szCs w:val="28"/>
          <w:lang w:val="uk-UA"/>
        </w:rPr>
        <w:t>тців.</w:t>
      </w:r>
    </w:p>
    <w:p w:rsidR="00337423" w:rsidRPr="00312F3D" w:rsidRDefault="00337423" w:rsidP="00337423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Чимало скульпторів працювали в пластиці малих форм, зокрема в майоліці і теракоті</w:t>
      </w:r>
      <w:r w:rsidR="007E7447">
        <w:rPr>
          <w:spacing w:val="-3"/>
          <w:sz w:val="28"/>
          <w:szCs w:val="28"/>
          <w:lang w:val="uk-UA"/>
        </w:rPr>
        <w:t xml:space="preserve">. </w:t>
      </w:r>
      <w:r w:rsidR="000C1778">
        <w:rPr>
          <w:spacing w:val="-3"/>
          <w:sz w:val="28"/>
          <w:szCs w:val="28"/>
          <w:lang w:val="uk-UA"/>
        </w:rPr>
        <w:t>У Нью-Йорку жив О.</w:t>
      </w:r>
      <w:r w:rsidR="008D03B3">
        <w:rPr>
          <w:spacing w:val="-3"/>
          <w:sz w:val="28"/>
          <w:szCs w:val="28"/>
          <w:lang w:val="uk-UA"/>
        </w:rPr>
        <w:t> </w:t>
      </w:r>
      <w:r w:rsidR="000C1778">
        <w:rPr>
          <w:spacing w:val="-3"/>
          <w:sz w:val="28"/>
          <w:szCs w:val="28"/>
          <w:lang w:val="uk-UA"/>
        </w:rPr>
        <w:t>Архипен</w:t>
      </w:r>
      <w:r w:rsidR="008D03B3">
        <w:rPr>
          <w:spacing w:val="-3"/>
          <w:sz w:val="28"/>
          <w:szCs w:val="28"/>
          <w:lang w:val="uk-UA"/>
        </w:rPr>
        <w:t>ко – засновник модерної</w:t>
      </w:r>
      <w:r w:rsidR="000C1778">
        <w:rPr>
          <w:spacing w:val="-3"/>
          <w:sz w:val="28"/>
          <w:szCs w:val="28"/>
          <w:lang w:val="uk-UA"/>
        </w:rPr>
        <w:t xml:space="preserve"> скульптури</w:t>
      </w:r>
      <w:r w:rsidRPr="00312F3D">
        <w:rPr>
          <w:spacing w:val="-3"/>
          <w:sz w:val="28"/>
          <w:szCs w:val="28"/>
          <w:lang w:val="uk-UA"/>
        </w:rPr>
        <w:t xml:space="preserve">. </w:t>
      </w:r>
      <w:r w:rsidR="007E7447">
        <w:rPr>
          <w:spacing w:val="-3"/>
          <w:sz w:val="28"/>
          <w:szCs w:val="28"/>
          <w:lang w:val="uk-UA"/>
        </w:rPr>
        <w:t>На початку</w:t>
      </w:r>
      <w:r w:rsidRPr="00312F3D">
        <w:rPr>
          <w:spacing w:val="-3"/>
          <w:sz w:val="28"/>
          <w:szCs w:val="28"/>
          <w:lang w:val="uk-UA"/>
        </w:rPr>
        <w:t xml:space="preserve"> 1950-х pp. Архипенко виставляв</w:t>
      </w:r>
      <w:r w:rsidR="007E7447">
        <w:rPr>
          <w:spacing w:val="-3"/>
          <w:sz w:val="28"/>
          <w:szCs w:val="28"/>
          <w:lang w:val="uk-UA"/>
        </w:rPr>
        <w:t>ся</w:t>
      </w:r>
      <w:r w:rsidRPr="00312F3D">
        <w:rPr>
          <w:spacing w:val="-3"/>
          <w:sz w:val="28"/>
          <w:szCs w:val="28"/>
          <w:lang w:val="uk-UA"/>
        </w:rPr>
        <w:t xml:space="preserve"> у Німеччині, Італії, Швейцарії</w:t>
      </w:r>
      <w:r w:rsidR="007E7447">
        <w:rPr>
          <w:spacing w:val="-3"/>
          <w:sz w:val="28"/>
          <w:szCs w:val="28"/>
          <w:lang w:val="uk-UA"/>
        </w:rPr>
        <w:t>.</w:t>
      </w:r>
    </w:p>
    <w:p w:rsidR="00337423" w:rsidRPr="00312F3D" w:rsidRDefault="007E7447" w:rsidP="008C6C0A">
      <w:pPr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Український живопис 60-</w:t>
      </w:r>
      <w:r w:rsidR="00337423" w:rsidRPr="00312F3D">
        <w:rPr>
          <w:spacing w:val="-3"/>
          <w:sz w:val="28"/>
          <w:szCs w:val="28"/>
          <w:lang w:val="uk-UA"/>
        </w:rPr>
        <w:t>80 ро</w:t>
      </w:r>
      <w:r>
        <w:rPr>
          <w:spacing w:val="-3"/>
          <w:sz w:val="28"/>
          <w:szCs w:val="28"/>
          <w:lang w:val="uk-UA"/>
        </w:rPr>
        <w:t>ків ХХ</w:t>
      </w:r>
      <w:r w:rsidR="008C6C0A">
        <w:rPr>
          <w:spacing w:val="-3"/>
          <w:sz w:val="28"/>
          <w:szCs w:val="28"/>
          <w:lang w:val="uk-UA"/>
        </w:rPr>
        <w:t xml:space="preserve"> століття</w:t>
      </w:r>
      <w:r w:rsidR="00337423" w:rsidRPr="00312F3D">
        <w:rPr>
          <w:spacing w:val="-3"/>
          <w:sz w:val="28"/>
          <w:szCs w:val="28"/>
          <w:lang w:val="uk-UA"/>
        </w:rPr>
        <w:t xml:space="preserve"> характеризувався негативними тенденціями партійного диктату</w:t>
      </w:r>
      <w:r>
        <w:rPr>
          <w:spacing w:val="-3"/>
          <w:sz w:val="28"/>
          <w:szCs w:val="28"/>
          <w:lang w:val="uk-UA"/>
        </w:rPr>
        <w:t xml:space="preserve"> </w:t>
      </w:r>
      <w:r w:rsidR="00337423" w:rsidRPr="00312F3D">
        <w:rPr>
          <w:spacing w:val="-3"/>
          <w:sz w:val="28"/>
          <w:szCs w:val="28"/>
          <w:lang w:val="uk-UA"/>
        </w:rPr>
        <w:t>соціалістичного реалізму, що насаджував н</w:t>
      </w:r>
      <w:r w:rsidR="008C6C0A">
        <w:rPr>
          <w:spacing w:val="-3"/>
          <w:sz w:val="28"/>
          <w:szCs w:val="28"/>
          <w:lang w:val="uk-UA"/>
        </w:rPr>
        <w:t>ародницький академічний стиль ХІХ</w:t>
      </w:r>
      <w:r w:rsidR="00337423" w:rsidRPr="00312F3D">
        <w:rPr>
          <w:spacing w:val="-3"/>
          <w:sz w:val="28"/>
          <w:szCs w:val="28"/>
          <w:lang w:val="uk-UA"/>
        </w:rPr>
        <w:t xml:space="preserve"> століття, пропаганди</w:t>
      </w:r>
      <w:r w:rsidR="008D03B3">
        <w:rPr>
          <w:spacing w:val="-3"/>
          <w:sz w:val="28"/>
          <w:szCs w:val="28"/>
          <w:lang w:val="uk-UA"/>
        </w:rPr>
        <w:t>зм і догматичність. З</w:t>
      </w:r>
      <w:r w:rsidR="00337423" w:rsidRPr="00312F3D">
        <w:rPr>
          <w:spacing w:val="-3"/>
          <w:sz w:val="28"/>
          <w:szCs w:val="28"/>
          <w:lang w:val="uk-UA"/>
        </w:rPr>
        <w:t xml:space="preserve">гідно з гаслом про те, що мистецтво повинне бути зрозумілим </w:t>
      </w:r>
      <w:r w:rsidR="00337423">
        <w:rPr>
          <w:spacing w:val="-3"/>
          <w:sz w:val="28"/>
          <w:szCs w:val="28"/>
          <w:lang w:val="uk-UA"/>
        </w:rPr>
        <w:t>«</w:t>
      </w:r>
      <w:r w:rsidR="00337423" w:rsidRPr="00312F3D">
        <w:rPr>
          <w:spacing w:val="-3"/>
          <w:sz w:val="28"/>
          <w:szCs w:val="28"/>
          <w:lang w:val="uk-UA"/>
        </w:rPr>
        <w:t>широким масам</w:t>
      </w:r>
      <w:r w:rsidR="00337423">
        <w:rPr>
          <w:spacing w:val="-3"/>
          <w:sz w:val="28"/>
          <w:szCs w:val="28"/>
          <w:lang w:val="uk-UA"/>
        </w:rPr>
        <w:t>»</w:t>
      </w:r>
      <w:r w:rsidR="00337423" w:rsidRPr="00312F3D">
        <w:rPr>
          <w:spacing w:val="-3"/>
          <w:sz w:val="28"/>
          <w:szCs w:val="28"/>
          <w:lang w:val="uk-UA"/>
        </w:rPr>
        <w:t xml:space="preserve">, на творчий експеримент, пошук нових форм була фактично накладена заборона. Водночас і далі творили </w:t>
      </w:r>
      <w:r w:rsidR="008C6C0A">
        <w:rPr>
          <w:spacing w:val="-3"/>
          <w:sz w:val="28"/>
          <w:szCs w:val="28"/>
          <w:lang w:val="uk-UA"/>
        </w:rPr>
        <w:t>О. Шовкуненко, Т.</w:t>
      </w:r>
      <w:r w:rsidR="00337423" w:rsidRPr="00312F3D">
        <w:rPr>
          <w:spacing w:val="-3"/>
          <w:sz w:val="28"/>
          <w:szCs w:val="28"/>
          <w:lang w:val="uk-UA"/>
        </w:rPr>
        <w:t xml:space="preserve"> Яблонська, </w:t>
      </w:r>
      <w:r w:rsidR="008D03B3">
        <w:rPr>
          <w:spacing w:val="-3"/>
          <w:sz w:val="28"/>
          <w:szCs w:val="28"/>
          <w:lang w:val="uk-UA"/>
        </w:rPr>
        <w:t>В. </w:t>
      </w:r>
      <w:r w:rsidR="00337423" w:rsidRPr="00312F3D">
        <w:rPr>
          <w:spacing w:val="-3"/>
          <w:sz w:val="28"/>
          <w:szCs w:val="28"/>
          <w:lang w:val="uk-UA"/>
        </w:rPr>
        <w:t>Садовськ</w:t>
      </w:r>
      <w:r w:rsidR="008C6C0A">
        <w:rPr>
          <w:spacing w:val="-3"/>
          <w:sz w:val="28"/>
          <w:szCs w:val="28"/>
          <w:lang w:val="uk-UA"/>
        </w:rPr>
        <w:t xml:space="preserve">ий, М. Дерегус, Ф. Гуменюк, В. Касіян, І. Марчук, А. </w:t>
      </w:r>
      <w:r w:rsidR="00337423" w:rsidRPr="00312F3D">
        <w:rPr>
          <w:spacing w:val="-3"/>
          <w:sz w:val="28"/>
          <w:szCs w:val="28"/>
          <w:lang w:val="uk-UA"/>
        </w:rPr>
        <w:t>Чебикін</w:t>
      </w:r>
      <w:r w:rsidR="008D03B3">
        <w:rPr>
          <w:spacing w:val="-3"/>
          <w:sz w:val="28"/>
          <w:szCs w:val="28"/>
          <w:lang w:val="uk-UA"/>
        </w:rPr>
        <w:t>.</w:t>
      </w:r>
    </w:p>
    <w:p w:rsidR="00337423" w:rsidRPr="00312F3D" w:rsidRDefault="00337423" w:rsidP="00337423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 xml:space="preserve">Поряд із канонічним та академічним малярством ще з княжих часів в Україні розвивається унікальний жанр </w:t>
      </w:r>
      <w:r>
        <w:rPr>
          <w:spacing w:val="-3"/>
          <w:sz w:val="28"/>
          <w:szCs w:val="28"/>
          <w:lang w:val="uk-UA"/>
        </w:rPr>
        <w:t>«</w:t>
      </w:r>
      <w:r w:rsidRPr="00312F3D">
        <w:rPr>
          <w:spacing w:val="-3"/>
          <w:sz w:val="28"/>
          <w:szCs w:val="28"/>
          <w:lang w:val="uk-UA"/>
        </w:rPr>
        <w:t>народної картини</w:t>
      </w:r>
      <w:r>
        <w:rPr>
          <w:spacing w:val="-3"/>
          <w:sz w:val="28"/>
          <w:szCs w:val="28"/>
          <w:lang w:val="uk-UA"/>
        </w:rPr>
        <w:t>»</w:t>
      </w:r>
      <w:r w:rsidRPr="00312F3D">
        <w:rPr>
          <w:spacing w:val="-3"/>
          <w:sz w:val="28"/>
          <w:szCs w:val="28"/>
          <w:lang w:val="uk-UA"/>
        </w:rPr>
        <w:t xml:space="preserve">. </w:t>
      </w:r>
      <w:r w:rsidR="008C6C0A">
        <w:rPr>
          <w:spacing w:val="-3"/>
          <w:sz w:val="28"/>
          <w:szCs w:val="28"/>
          <w:lang w:val="uk-UA"/>
        </w:rPr>
        <w:t>ХХ</w:t>
      </w:r>
      <w:r w:rsidRPr="00312F3D">
        <w:rPr>
          <w:spacing w:val="-3"/>
          <w:sz w:val="28"/>
          <w:szCs w:val="28"/>
          <w:lang w:val="uk-UA"/>
        </w:rPr>
        <w:t xml:space="preserve"> століття подарувало ціле гроно талановитих майстрів народного живопису</w:t>
      </w:r>
      <w:r w:rsidR="008C6C0A">
        <w:rPr>
          <w:spacing w:val="-3"/>
          <w:sz w:val="28"/>
          <w:szCs w:val="28"/>
          <w:lang w:val="uk-UA"/>
        </w:rPr>
        <w:t>. Це Г. Собачко-Шостак, П. Власенко, Н.  Вовк, П. Хома, М. Приймаченко, Н. Дровняк, К. Білокур, І. </w:t>
      </w:r>
      <w:r w:rsidRPr="00312F3D">
        <w:rPr>
          <w:spacing w:val="-3"/>
          <w:sz w:val="28"/>
          <w:szCs w:val="28"/>
          <w:lang w:val="uk-UA"/>
        </w:rPr>
        <w:t>Сколоздря та ін.</w:t>
      </w:r>
    </w:p>
    <w:p w:rsidR="00337423" w:rsidRPr="00D87AA3" w:rsidRDefault="008C6C0A" w:rsidP="008C6C0A">
      <w:pPr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Після ІІ С</w:t>
      </w:r>
      <w:r w:rsidR="00337423" w:rsidRPr="00312F3D">
        <w:rPr>
          <w:spacing w:val="-3"/>
          <w:sz w:val="28"/>
          <w:szCs w:val="28"/>
          <w:lang w:val="uk-UA"/>
        </w:rPr>
        <w:t>вітової війни національно-самобутні ретроспекції відбилися в архітектурній діяльності періоду післявоєнної відбудови міст і сіл України. Особливо це мало значний вплив на грандіозну в</w:t>
      </w:r>
      <w:r>
        <w:rPr>
          <w:spacing w:val="-3"/>
          <w:sz w:val="28"/>
          <w:szCs w:val="28"/>
          <w:lang w:val="uk-UA"/>
        </w:rPr>
        <w:t>ідбудову Хрещатика (архітектори</w:t>
      </w:r>
      <w:r w:rsidR="00337423" w:rsidRPr="00312F3D">
        <w:rPr>
          <w:spacing w:val="-3"/>
          <w:sz w:val="28"/>
          <w:szCs w:val="28"/>
          <w:lang w:val="uk-UA"/>
        </w:rPr>
        <w:t xml:space="preserve"> О. Власов, А. Добровольський та ін.). Багаті традиції українського бароко, які використали автори в забудові столичної вулиці, гармонійно поєднані з міським рельєфом. В архітектурі будинків була активно застосована українська орнаментальна пластика та колорит. У </w:t>
      </w:r>
      <w:r w:rsidR="00337423" w:rsidRPr="00D87AA3">
        <w:rPr>
          <w:spacing w:val="-3"/>
          <w:sz w:val="28"/>
          <w:szCs w:val="28"/>
          <w:lang w:val="uk-UA"/>
        </w:rPr>
        <w:t>процесі відбудови центральних районів міст відбувалася зміна їх екстер'єру, втрата самобутнього, історичного вигляду. У центрах міст панував «сталінський ампір» чи «сталінське бароко»</w:t>
      </w:r>
      <w:r w:rsidR="00D87AA3" w:rsidRPr="00D87AA3">
        <w:rPr>
          <w:spacing w:val="-3"/>
          <w:sz w:val="28"/>
          <w:szCs w:val="28"/>
          <w:lang w:val="uk-UA"/>
        </w:rPr>
        <w:t>.</w:t>
      </w:r>
    </w:p>
    <w:p w:rsidR="00D87AA3" w:rsidRPr="00312F3D" w:rsidRDefault="004A5E19" w:rsidP="00D87AA3">
      <w:pPr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</w:rPr>
        <w:lastRenderedPageBreak/>
        <w:t>Зміни в архіте</w:t>
      </w:r>
      <w:r>
        <w:rPr>
          <w:spacing w:val="-3"/>
          <w:sz w:val="28"/>
          <w:szCs w:val="28"/>
          <w:lang w:val="uk-UA"/>
        </w:rPr>
        <w:t>ктурі</w:t>
      </w:r>
      <w:r w:rsidR="00D87AA3" w:rsidRPr="00D87AA3">
        <w:rPr>
          <w:spacing w:val="-3"/>
          <w:sz w:val="28"/>
          <w:szCs w:val="28"/>
        </w:rPr>
        <w:t>. Нові погляди на забудову міст. Будівництво (1951-1954 рр.) міста Нової Каховки.</w:t>
      </w:r>
      <w:r w:rsidR="00D87AA3" w:rsidRPr="00D87AA3">
        <w:rPr>
          <w:spacing w:val="-3"/>
          <w:sz w:val="28"/>
          <w:szCs w:val="28"/>
          <w:lang w:val="uk-UA"/>
        </w:rPr>
        <w:t xml:space="preserve"> М</w:t>
      </w:r>
      <w:r w:rsidR="00D87AA3" w:rsidRPr="00D87AA3">
        <w:rPr>
          <w:spacing w:val="-3"/>
          <w:sz w:val="28"/>
          <w:szCs w:val="28"/>
        </w:rPr>
        <w:t>асова</w:t>
      </w:r>
      <w:r w:rsidR="00D87AA3" w:rsidRPr="00337423">
        <w:rPr>
          <w:spacing w:val="-3"/>
          <w:sz w:val="28"/>
          <w:szCs w:val="28"/>
        </w:rPr>
        <w:t xml:space="preserve"> житлова забудова 60-70 рр. Розробка типових проектів. Будівництво Палацу культури </w:t>
      </w:r>
      <w:r w:rsidR="00D87AA3" w:rsidRPr="00337423">
        <w:rPr>
          <w:spacing w:val="-3"/>
          <w:sz w:val="28"/>
          <w:szCs w:val="28"/>
          <w:lang w:val="uk-UA"/>
        </w:rPr>
        <w:t>«</w:t>
      </w:r>
      <w:r w:rsidR="00D87AA3" w:rsidRPr="00337423">
        <w:rPr>
          <w:spacing w:val="-3"/>
          <w:sz w:val="28"/>
          <w:szCs w:val="28"/>
        </w:rPr>
        <w:t xml:space="preserve">Україна» </w:t>
      </w:r>
      <w:r w:rsidR="00D87AA3" w:rsidRPr="00337423">
        <w:rPr>
          <w:spacing w:val="-3"/>
          <w:sz w:val="28"/>
          <w:szCs w:val="28"/>
          <w:lang w:val="uk-UA"/>
        </w:rPr>
        <w:t>(</w:t>
      </w:r>
      <w:r w:rsidR="00D87AA3" w:rsidRPr="00337423">
        <w:rPr>
          <w:spacing w:val="-3"/>
          <w:sz w:val="28"/>
          <w:szCs w:val="28"/>
        </w:rPr>
        <w:t>архітектор Є.</w:t>
      </w:r>
      <w:r w:rsidR="00D87AA3">
        <w:rPr>
          <w:spacing w:val="-3"/>
          <w:sz w:val="28"/>
          <w:szCs w:val="28"/>
          <w:lang w:val="uk-UA"/>
        </w:rPr>
        <w:t> </w:t>
      </w:r>
      <w:r w:rsidR="00D87AA3" w:rsidRPr="00337423">
        <w:rPr>
          <w:spacing w:val="-3"/>
          <w:sz w:val="28"/>
          <w:szCs w:val="28"/>
        </w:rPr>
        <w:t>Маринченко</w:t>
      </w:r>
      <w:r w:rsidR="00D87AA3">
        <w:rPr>
          <w:spacing w:val="-3"/>
          <w:sz w:val="28"/>
          <w:szCs w:val="28"/>
          <w:lang w:val="uk-UA"/>
        </w:rPr>
        <w:t>)</w:t>
      </w:r>
      <w:r w:rsidR="00D87AA3">
        <w:rPr>
          <w:spacing w:val="-3"/>
          <w:sz w:val="28"/>
          <w:szCs w:val="28"/>
        </w:rPr>
        <w:t xml:space="preserve">, </w:t>
      </w:r>
      <w:r w:rsidR="00D87AA3">
        <w:rPr>
          <w:spacing w:val="-3"/>
          <w:sz w:val="28"/>
          <w:szCs w:val="28"/>
          <w:lang w:val="uk-UA"/>
        </w:rPr>
        <w:t>І</w:t>
      </w:r>
      <w:r w:rsidR="00D87AA3" w:rsidRPr="00337423">
        <w:rPr>
          <w:spacing w:val="-3"/>
          <w:sz w:val="28"/>
          <w:szCs w:val="28"/>
        </w:rPr>
        <w:t>нститу</w:t>
      </w:r>
      <w:r w:rsidR="00D87AA3" w:rsidRPr="00337423">
        <w:rPr>
          <w:spacing w:val="-3"/>
          <w:sz w:val="28"/>
          <w:szCs w:val="28"/>
          <w:lang w:val="uk-UA"/>
        </w:rPr>
        <w:t>ту</w:t>
      </w:r>
      <w:r w:rsidR="00D87AA3" w:rsidRPr="00337423">
        <w:rPr>
          <w:spacing w:val="-3"/>
          <w:sz w:val="28"/>
          <w:szCs w:val="28"/>
        </w:rPr>
        <w:t xml:space="preserve"> технічної </w:t>
      </w:r>
      <w:r w:rsidR="00D87AA3">
        <w:rPr>
          <w:spacing w:val="-3"/>
          <w:sz w:val="28"/>
          <w:szCs w:val="28"/>
        </w:rPr>
        <w:t>інформації</w:t>
      </w:r>
      <w:r w:rsidR="00D87AA3" w:rsidRPr="00337423">
        <w:rPr>
          <w:spacing w:val="-3"/>
          <w:sz w:val="28"/>
          <w:szCs w:val="28"/>
        </w:rPr>
        <w:t xml:space="preserve"> </w:t>
      </w:r>
      <w:r w:rsidR="00D87AA3">
        <w:rPr>
          <w:spacing w:val="-3"/>
          <w:sz w:val="28"/>
          <w:szCs w:val="28"/>
          <w:lang w:val="uk-UA"/>
        </w:rPr>
        <w:t>(</w:t>
      </w:r>
      <w:r w:rsidR="00D87AA3" w:rsidRPr="00337423">
        <w:rPr>
          <w:spacing w:val="-3"/>
          <w:sz w:val="28"/>
          <w:szCs w:val="28"/>
        </w:rPr>
        <w:t>архітектори Л.</w:t>
      </w:r>
      <w:r w:rsidR="00D87AA3">
        <w:rPr>
          <w:spacing w:val="-3"/>
          <w:sz w:val="28"/>
          <w:szCs w:val="28"/>
          <w:lang w:val="uk-UA"/>
        </w:rPr>
        <w:t xml:space="preserve"> </w:t>
      </w:r>
      <w:r w:rsidR="00D87AA3" w:rsidRPr="00337423">
        <w:rPr>
          <w:spacing w:val="-3"/>
          <w:sz w:val="28"/>
          <w:szCs w:val="28"/>
        </w:rPr>
        <w:t>Новиков, Ю.</w:t>
      </w:r>
      <w:r w:rsidR="00D87AA3">
        <w:rPr>
          <w:spacing w:val="-3"/>
          <w:sz w:val="28"/>
          <w:szCs w:val="28"/>
          <w:lang w:val="uk-UA"/>
        </w:rPr>
        <w:t xml:space="preserve"> </w:t>
      </w:r>
      <w:r w:rsidR="00D87AA3" w:rsidRPr="00337423">
        <w:rPr>
          <w:spacing w:val="-3"/>
          <w:sz w:val="28"/>
          <w:szCs w:val="28"/>
        </w:rPr>
        <w:t>Броєв</w:t>
      </w:r>
      <w:r w:rsidR="00D87AA3">
        <w:rPr>
          <w:spacing w:val="-3"/>
          <w:sz w:val="28"/>
          <w:szCs w:val="28"/>
          <w:lang w:val="uk-UA"/>
        </w:rPr>
        <w:t>)</w:t>
      </w:r>
      <w:r w:rsidR="00D87AA3" w:rsidRPr="00337423">
        <w:rPr>
          <w:spacing w:val="-3"/>
          <w:sz w:val="28"/>
          <w:szCs w:val="28"/>
        </w:rPr>
        <w:t xml:space="preserve">. </w:t>
      </w:r>
      <w:r w:rsidR="00D87AA3">
        <w:rPr>
          <w:spacing w:val="-3"/>
          <w:sz w:val="28"/>
          <w:szCs w:val="28"/>
          <w:lang w:val="uk-UA"/>
        </w:rPr>
        <w:t>У 1960-</w:t>
      </w:r>
      <w:r w:rsidR="00D87AA3" w:rsidRPr="00312F3D">
        <w:rPr>
          <w:spacing w:val="-3"/>
          <w:sz w:val="28"/>
          <w:szCs w:val="28"/>
          <w:lang w:val="uk-UA"/>
        </w:rPr>
        <w:t>70-ті роки з'являються перші прояви нової образності архітектури, використання сучасних індустріальних конструкцій та прог</w:t>
      </w:r>
      <w:r w:rsidR="00D87AA3">
        <w:rPr>
          <w:spacing w:val="-3"/>
          <w:sz w:val="28"/>
          <w:szCs w:val="28"/>
          <w:lang w:val="uk-UA"/>
        </w:rPr>
        <w:t>ресивних будівельних матеріалів.</w:t>
      </w:r>
    </w:p>
    <w:p w:rsidR="00E979E6" w:rsidRDefault="00E979E6" w:rsidP="00E979E6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E979E6" w:rsidRDefault="00E979E6" w:rsidP="00E979E6">
      <w:pPr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b/>
          <w:spacing w:val="-3"/>
          <w:sz w:val="28"/>
          <w:szCs w:val="28"/>
          <w:lang w:val="uk-UA"/>
        </w:rPr>
        <w:t>Питання до самоконтролю</w:t>
      </w:r>
    </w:p>
    <w:p w:rsidR="00E979E6" w:rsidRPr="00E979E6" w:rsidRDefault="00E979E6" w:rsidP="00E979E6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C77D2A">
        <w:rPr>
          <w:sz w:val="28"/>
          <w:szCs w:val="28"/>
        </w:rPr>
        <w:t xml:space="preserve">Двошаровість художнього життя України 60-80-х </w:t>
      </w:r>
      <w:r w:rsidRPr="00613CD5">
        <w:rPr>
          <w:sz w:val="28"/>
          <w:szCs w:val="28"/>
        </w:rPr>
        <w:t>рр.</w:t>
      </w:r>
      <w:r w:rsidRPr="00613CD5">
        <w:rPr>
          <w:sz w:val="28"/>
          <w:szCs w:val="28"/>
          <w:lang w:val="uk-UA"/>
        </w:rPr>
        <w:t xml:space="preserve"> </w:t>
      </w:r>
      <w:r w:rsidRPr="00613CD5">
        <w:rPr>
          <w:sz w:val="28"/>
          <w:szCs w:val="28"/>
        </w:rPr>
        <w:t>Нефольклорний напрям українського мистецтва.</w:t>
      </w:r>
      <w:r w:rsidRPr="00613CD5">
        <w:rPr>
          <w:sz w:val="28"/>
          <w:szCs w:val="28"/>
          <w:lang w:val="uk-UA"/>
        </w:rPr>
        <w:t xml:space="preserve"> </w:t>
      </w:r>
      <w:r w:rsidRPr="00613CD5">
        <w:rPr>
          <w:sz w:val="28"/>
          <w:szCs w:val="28"/>
        </w:rPr>
        <w:t xml:space="preserve">Експресіонізм </w:t>
      </w:r>
      <w:r w:rsidRPr="00613CD5">
        <w:rPr>
          <w:sz w:val="28"/>
          <w:szCs w:val="28"/>
          <w:lang w:val="uk-UA"/>
        </w:rPr>
        <w:t>у</w:t>
      </w:r>
      <w:r w:rsidRPr="00613CD5">
        <w:rPr>
          <w:sz w:val="28"/>
          <w:szCs w:val="28"/>
        </w:rPr>
        <w:t xml:space="preserve"> творчості В.</w:t>
      </w:r>
      <w:r w:rsidRPr="00613CD5">
        <w:rPr>
          <w:sz w:val="28"/>
          <w:szCs w:val="28"/>
          <w:lang w:val="uk-UA"/>
        </w:rPr>
        <w:t> </w:t>
      </w:r>
      <w:r w:rsidRPr="00613CD5">
        <w:rPr>
          <w:sz w:val="28"/>
          <w:szCs w:val="28"/>
        </w:rPr>
        <w:t>Григорова.</w:t>
      </w:r>
      <w:r w:rsidRPr="00613CD5">
        <w:rPr>
          <w:sz w:val="28"/>
          <w:szCs w:val="28"/>
          <w:lang w:val="uk-UA"/>
        </w:rPr>
        <w:t xml:space="preserve"> </w:t>
      </w:r>
      <w:r w:rsidRPr="00613CD5">
        <w:rPr>
          <w:sz w:val="28"/>
          <w:szCs w:val="28"/>
        </w:rPr>
        <w:t>Русифікація театрального мистецтва.</w:t>
      </w:r>
    </w:p>
    <w:p w:rsidR="00337423" w:rsidRPr="00337423" w:rsidRDefault="00337423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D11DA7" w:rsidRPr="00E979E6" w:rsidRDefault="00E979E6" w:rsidP="00312F3D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>
        <w:rPr>
          <w:b/>
          <w:spacing w:val="-3"/>
          <w:sz w:val="28"/>
          <w:szCs w:val="28"/>
          <w:lang w:val="uk-UA"/>
        </w:rPr>
        <w:t>Словникова робота</w:t>
      </w:r>
    </w:p>
    <w:p w:rsidR="00D11DA7" w:rsidRPr="00312F3D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</w:rPr>
        <w:t xml:space="preserve">Раціоналізм, </w:t>
      </w:r>
      <w:r w:rsidRPr="00312F3D">
        <w:rPr>
          <w:spacing w:val="-3"/>
          <w:sz w:val="28"/>
          <w:szCs w:val="28"/>
          <w:lang w:val="uk-UA"/>
        </w:rPr>
        <w:t>конструктивізм, синтез, урбанізм, постмодернізм</w:t>
      </w:r>
    </w:p>
    <w:p w:rsidR="00E8221A" w:rsidRDefault="00E8221A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B54EDA" w:rsidRPr="00312F3D" w:rsidRDefault="00B54EDA" w:rsidP="00B54EDA">
      <w:pPr>
        <w:ind w:firstLine="567"/>
        <w:jc w:val="both"/>
        <w:rPr>
          <w:b/>
          <w:bCs/>
          <w:spacing w:val="-3"/>
          <w:sz w:val="28"/>
          <w:szCs w:val="28"/>
          <w:lang w:val="uk-UA"/>
        </w:rPr>
      </w:pPr>
      <w:r>
        <w:rPr>
          <w:b/>
          <w:bCs/>
          <w:spacing w:val="-3"/>
          <w:sz w:val="28"/>
          <w:szCs w:val="28"/>
          <w:lang w:val="uk-UA"/>
        </w:rPr>
        <w:t>Завдання</w:t>
      </w:r>
      <w:r w:rsidRPr="00312F3D">
        <w:rPr>
          <w:b/>
          <w:bCs/>
          <w:spacing w:val="-3"/>
          <w:sz w:val="28"/>
          <w:szCs w:val="28"/>
          <w:lang w:val="uk-UA"/>
        </w:rPr>
        <w:t xml:space="preserve"> для індивід</w:t>
      </w:r>
      <w:r>
        <w:rPr>
          <w:b/>
          <w:bCs/>
          <w:spacing w:val="-3"/>
          <w:sz w:val="28"/>
          <w:szCs w:val="28"/>
          <w:lang w:val="uk-UA"/>
        </w:rPr>
        <w:t>уальних та колективних проектів</w:t>
      </w:r>
    </w:p>
    <w:p w:rsidR="008C6C0A" w:rsidRPr="008C6C0A" w:rsidRDefault="008C6C0A" w:rsidP="008C6C0A">
      <w:pPr>
        <w:ind w:firstLine="567"/>
        <w:jc w:val="both"/>
        <w:rPr>
          <w:bCs/>
          <w:sz w:val="28"/>
          <w:szCs w:val="28"/>
          <w:lang w:val="uk-UA"/>
        </w:rPr>
      </w:pPr>
      <w:r w:rsidRPr="008C6C0A">
        <w:rPr>
          <w:bCs/>
          <w:sz w:val="28"/>
          <w:szCs w:val="28"/>
          <w:lang w:val="uk-UA"/>
        </w:rPr>
        <w:t>1.</w:t>
      </w:r>
      <w:r w:rsidR="00E979E6">
        <w:rPr>
          <w:sz w:val="28"/>
          <w:szCs w:val="28"/>
          <w:lang w:val="uk-UA"/>
        </w:rPr>
        <w:t> </w:t>
      </w:r>
      <w:r w:rsidRPr="008C6C0A">
        <w:rPr>
          <w:bCs/>
          <w:sz w:val="28"/>
          <w:szCs w:val="28"/>
          <w:lang w:val="uk-UA"/>
        </w:rPr>
        <w:t>Підготувати повідомлення за вибором: «</w:t>
      </w:r>
      <w:r w:rsidRPr="008C6C0A">
        <w:rPr>
          <w:sz w:val="28"/>
          <w:szCs w:val="28"/>
        </w:rPr>
        <w:t>Українська ск</w:t>
      </w:r>
      <w:r w:rsidR="00E951F8">
        <w:rPr>
          <w:sz w:val="28"/>
          <w:szCs w:val="28"/>
        </w:rPr>
        <w:t>ульптура. Творчість О. Архипенк</w:t>
      </w:r>
      <w:r w:rsidR="00E951F8">
        <w:rPr>
          <w:sz w:val="28"/>
          <w:szCs w:val="28"/>
          <w:lang w:val="uk-UA"/>
        </w:rPr>
        <w:t>а</w:t>
      </w:r>
      <w:r w:rsidRPr="008C6C0A">
        <w:rPr>
          <w:sz w:val="28"/>
          <w:szCs w:val="28"/>
        </w:rPr>
        <w:t>, Б. Мухіна, І. Гончара</w:t>
      </w:r>
      <w:r w:rsidRPr="008C6C0A">
        <w:rPr>
          <w:sz w:val="28"/>
          <w:szCs w:val="28"/>
          <w:lang w:val="uk-UA"/>
        </w:rPr>
        <w:t>».</w:t>
      </w:r>
    </w:p>
    <w:p w:rsidR="008C6C0A" w:rsidRPr="008C6C0A" w:rsidRDefault="008C6C0A" w:rsidP="008C6C0A">
      <w:pPr>
        <w:ind w:firstLine="567"/>
        <w:jc w:val="both"/>
        <w:rPr>
          <w:bCs/>
          <w:sz w:val="28"/>
          <w:szCs w:val="28"/>
          <w:lang w:val="uk-UA"/>
        </w:rPr>
      </w:pPr>
      <w:r w:rsidRPr="008C6C0A">
        <w:rPr>
          <w:bCs/>
          <w:sz w:val="28"/>
          <w:szCs w:val="28"/>
          <w:lang w:val="uk-UA"/>
        </w:rPr>
        <w:t>2. Підготувати презентацію</w:t>
      </w:r>
      <w:r w:rsidRPr="008C6C0A">
        <w:rPr>
          <w:sz w:val="28"/>
          <w:szCs w:val="28"/>
          <w:lang w:val="uk-UA"/>
        </w:rPr>
        <w:t xml:space="preserve"> «</w:t>
      </w:r>
      <w:r w:rsidRPr="008C6C0A">
        <w:rPr>
          <w:bCs/>
          <w:sz w:val="28"/>
          <w:szCs w:val="28"/>
        </w:rPr>
        <w:t>Розробка генплану забудов</w:t>
      </w:r>
      <w:r>
        <w:rPr>
          <w:bCs/>
          <w:sz w:val="28"/>
          <w:szCs w:val="28"/>
        </w:rPr>
        <w:t>и</w:t>
      </w:r>
      <w:r w:rsidRPr="008C6C0A">
        <w:rPr>
          <w:bCs/>
          <w:sz w:val="28"/>
          <w:szCs w:val="28"/>
        </w:rPr>
        <w:t xml:space="preserve"> Києва</w:t>
      </w:r>
      <w:r w:rsidRPr="008C6C0A">
        <w:rPr>
          <w:sz w:val="28"/>
          <w:szCs w:val="28"/>
          <w:lang w:val="uk-UA"/>
        </w:rPr>
        <w:t>».</w:t>
      </w:r>
    </w:p>
    <w:p w:rsidR="00B54EDA" w:rsidRDefault="00E979E6" w:rsidP="008C6C0A">
      <w:pPr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3. </w:t>
      </w:r>
      <w:r w:rsidR="008C6C0A" w:rsidRPr="008C6C0A">
        <w:rPr>
          <w:bCs/>
          <w:sz w:val="28"/>
          <w:szCs w:val="28"/>
          <w:lang w:val="uk-UA"/>
        </w:rPr>
        <w:t>Зробити мистецький аналіз творів з експозиції «Живопис ХХ ст.» Херсонського художнього</w:t>
      </w:r>
      <w:r>
        <w:rPr>
          <w:bCs/>
          <w:sz w:val="28"/>
          <w:szCs w:val="28"/>
          <w:lang w:val="uk-UA"/>
        </w:rPr>
        <w:t xml:space="preserve"> музею ім.</w:t>
      </w:r>
      <w:r w:rsidR="008C6C0A" w:rsidRPr="00C77D2A">
        <w:rPr>
          <w:bCs/>
          <w:sz w:val="28"/>
          <w:szCs w:val="28"/>
          <w:lang w:val="uk-UA"/>
        </w:rPr>
        <w:t xml:space="preserve"> О.</w:t>
      </w:r>
      <w:r>
        <w:rPr>
          <w:bCs/>
          <w:sz w:val="28"/>
          <w:szCs w:val="28"/>
          <w:lang w:val="uk-UA"/>
        </w:rPr>
        <w:t xml:space="preserve"> </w:t>
      </w:r>
      <w:r w:rsidR="008C6C0A" w:rsidRPr="00C77D2A">
        <w:rPr>
          <w:bCs/>
          <w:sz w:val="28"/>
          <w:szCs w:val="28"/>
          <w:lang w:val="uk-UA"/>
        </w:rPr>
        <w:t>Шовкуненка</w:t>
      </w:r>
      <w:r>
        <w:rPr>
          <w:bCs/>
          <w:sz w:val="28"/>
          <w:szCs w:val="28"/>
          <w:lang w:val="uk-UA"/>
        </w:rPr>
        <w:t>.</w:t>
      </w:r>
    </w:p>
    <w:p w:rsidR="00B54EDA" w:rsidRPr="00312F3D" w:rsidRDefault="00B54EDA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D11DA7" w:rsidRPr="00E979E6" w:rsidRDefault="00E979E6" w:rsidP="00312F3D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E979E6">
        <w:rPr>
          <w:b/>
          <w:spacing w:val="-3"/>
          <w:sz w:val="28"/>
          <w:szCs w:val="28"/>
          <w:lang w:val="uk-UA"/>
        </w:rPr>
        <w:t>Література та джерела</w:t>
      </w:r>
    </w:p>
    <w:p w:rsidR="00D11DA7" w:rsidRPr="00E979E6" w:rsidRDefault="00D11DA7" w:rsidP="00312F3D">
      <w:pPr>
        <w:ind w:firstLine="567"/>
        <w:jc w:val="both"/>
        <w:rPr>
          <w:spacing w:val="-3"/>
        </w:rPr>
      </w:pPr>
      <w:r w:rsidRPr="00E979E6">
        <w:rPr>
          <w:spacing w:val="-3"/>
        </w:rPr>
        <w:t xml:space="preserve">Історія українського мистецтва: В 6 т. </w:t>
      </w:r>
      <w:r w:rsidR="00E979E6" w:rsidRPr="00E979E6">
        <w:rPr>
          <w:spacing w:val="-3"/>
        </w:rPr>
        <w:t>–</w:t>
      </w:r>
      <w:r w:rsidRPr="00E979E6">
        <w:rPr>
          <w:spacing w:val="-3"/>
        </w:rPr>
        <w:t xml:space="preserve"> К., 1966.</w:t>
      </w:r>
    </w:p>
    <w:p w:rsidR="00D11DA7" w:rsidRPr="00E979E6" w:rsidRDefault="00D11DA7" w:rsidP="00312F3D">
      <w:pPr>
        <w:ind w:firstLine="567"/>
        <w:jc w:val="both"/>
        <w:rPr>
          <w:spacing w:val="-3"/>
        </w:rPr>
      </w:pPr>
      <w:r w:rsidRPr="00E979E6">
        <w:rPr>
          <w:spacing w:val="-3"/>
        </w:rPr>
        <w:t xml:space="preserve">Нельговський Ю., Степовик Д. </w:t>
      </w:r>
      <w:r w:rsidR="00E979E6" w:rsidRPr="00E979E6">
        <w:rPr>
          <w:spacing w:val="-3"/>
          <w:lang w:val="uk-UA"/>
        </w:rPr>
        <w:t>т</w:t>
      </w:r>
      <w:r w:rsidRPr="00E979E6">
        <w:rPr>
          <w:spacing w:val="-3"/>
        </w:rPr>
        <w:t xml:space="preserve">а ін. Українське мистецтво. </w:t>
      </w:r>
      <w:r w:rsidR="00E979E6" w:rsidRPr="00E979E6">
        <w:rPr>
          <w:spacing w:val="-3"/>
        </w:rPr>
        <w:t>–</w:t>
      </w:r>
      <w:r w:rsidRPr="00E979E6">
        <w:rPr>
          <w:spacing w:val="-3"/>
        </w:rPr>
        <w:t xml:space="preserve"> К., 1976.</w:t>
      </w:r>
    </w:p>
    <w:p w:rsidR="00D11DA7" w:rsidRPr="00E979E6" w:rsidRDefault="00D11DA7" w:rsidP="00312F3D">
      <w:pPr>
        <w:ind w:firstLine="567"/>
        <w:jc w:val="both"/>
        <w:rPr>
          <w:spacing w:val="-3"/>
        </w:rPr>
      </w:pPr>
      <w:r w:rsidRPr="00E979E6">
        <w:rPr>
          <w:spacing w:val="-3"/>
        </w:rPr>
        <w:t xml:space="preserve">Попович М. Нарис історії культури України. </w:t>
      </w:r>
      <w:r w:rsidR="00E979E6" w:rsidRPr="00E979E6">
        <w:rPr>
          <w:spacing w:val="-3"/>
        </w:rPr>
        <w:t>–</w:t>
      </w:r>
      <w:r w:rsidRPr="00E979E6">
        <w:rPr>
          <w:spacing w:val="-3"/>
        </w:rPr>
        <w:t xml:space="preserve"> К., 1991.</w:t>
      </w:r>
    </w:p>
    <w:p w:rsidR="00D11DA7" w:rsidRPr="00E979E6" w:rsidRDefault="00D11DA7" w:rsidP="00312F3D">
      <w:pPr>
        <w:ind w:firstLine="567"/>
        <w:jc w:val="both"/>
        <w:rPr>
          <w:spacing w:val="-3"/>
          <w:lang w:val="uk-UA"/>
        </w:rPr>
      </w:pPr>
      <w:r w:rsidRPr="00E979E6">
        <w:rPr>
          <w:spacing w:val="-3"/>
        </w:rPr>
        <w:t xml:space="preserve">Левченко М. Українська художня культура. </w:t>
      </w:r>
      <w:r w:rsidR="00E979E6" w:rsidRPr="00E979E6">
        <w:rPr>
          <w:spacing w:val="-3"/>
        </w:rPr>
        <w:t>– Херсон, 200</w:t>
      </w:r>
      <w:r w:rsidR="00E979E6" w:rsidRPr="00E979E6">
        <w:rPr>
          <w:spacing w:val="-3"/>
          <w:lang w:val="uk-UA"/>
        </w:rPr>
        <w:t>9</w:t>
      </w:r>
      <w:r w:rsidRPr="00E979E6">
        <w:rPr>
          <w:spacing w:val="-3"/>
        </w:rPr>
        <w:t>.</w:t>
      </w:r>
    </w:p>
    <w:p w:rsidR="00D11DA7" w:rsidRPr="00E979E6" w:rsidRDefault="00D11DA7" w:rsidP="00312F3D">
      <w:pPr>
        <w:ind w:firstLine="567"/>
        <w:jc w:val="both"/>
        <w:rPr>
          <w:spacing w:val="-3"/>
          <w:lang w:val="uk-UA"/>
        </w:rPr>
      </w:pPr>
      <w:r w:rsidRPr="00E979E6">
        <w:rPr>
          <w:spacing w:val="-3"/>
          <w:lang w:val="uk-UA"/>
        </w:rPr>
        <w:t xml:space="preserve">Художня культура України. </w:t>
      </w:r>
      <w:r w:rsidR="00E979E6" w:rsidRPr="00E979E6">
        <w:rPr>
          <w:spacing w:val="-3"/>
          <w:lang w:val="uk-UA"/>
        </w:rPr>
        <w:t>–</w:t>
      </w:r>
      <w:r w:rsidRPr="00E979E6">
        <w:rPr>
          <w:spacing w:val="-3"/>
          <w:lang w:val="uk-UA"/>
        </w:rPr>
        <w:t xml:space="preserve"> К.:</w:t>
      </w:r>
      <w:r w:rsidR="00E979E6" w:rsidRPr="00E979E6">
        <w:rPr>
          <w:spacing w:val="-3"/>
          <w:lang w:val="uk-UA"/>
        </w:rPr>
        <w:t xml:space="preserve"> </w:t>
      </w:r>
      <w:r w:rsidRPr="00E979E6">
        <w:rPr>
          <w:spacing w:val="-3"/>
          <w:lang w:val="uk-UA"/>
        </w:rPr>
        <w:t xml:space="preserve">Ранок, 2010. </w:t>
      </w:r>
      <w:r w:rsidR="00E979E6" w:rsidRPr="00E979E6">
        <w:rPr>
          <w:spacing w:val="-3"/>
          <w:lang w:val="uk-UA"/>
        </w:rPr>
        <w:t>–</w:t>
      </w:r>
      <w:r w:rsidRPr="00E979E6">
        <w:rPr>
          <w:spacing w:val="-3"/>
          <w:lang w:val="uk-UA"/>
        </w:rPr>
        <w:t xml:space="preserve"> С.</w:t>
      </w:r>
      <w:r w:rsidR="00E979E6" w:rsidRPr="00E979E6">
        <w:rPr>
          <w:spacing w:val="-3"/>
          <w:lang w:val="uk-UA"/>
        </w:rPr>
        <w:t xml:space="preserve"> </w:t>
      </w:r>
      <w:r w:rsidRPr="00E979E6">
        <w:rPr>
          <w:spacing w:val="-3"/>
          <w:lang w:val="uk-UA"/>
        </w:rPr>
        <w:t>129-139.</w:t>
      </w:r>
    </w:p>
    <w:p w:rsidR="00D11DA7" w:rsidRPr="00312F3D" w:rsidRDefault="00D11DA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D11DA7" w:rsidRPr="00312F3D" w:rsidRDefault="00D11DA7" w:rsidP="00312F3D">
      <w:pPr>
        <w:ind w:firstLine="567"/>
        <w:jc w:val="both"/>
        <w:rPr>
          <w:spacing w:val="-3"/>
          <w:sz w:val="28"/>
          <w:szCs w:val="28"/>
        </w:rPr>
      </w:pPr>
      <w:r w:rsidRPr="00312F3D">
        <w:rPr>
          <w:b/>
          <w:bCs/>
          <w:spacing w:val="-3"/>
          <w:sz w:val="28"/>
          <w:szCs w:val="28"/>
        </w:rPr>
        <w:t xml:space="preserve">Семінарське заняття № </w:t>
      </w:r>
      <w:r w:rsidR="00E8221A" w:rsidRPr="00312F3D">
        <w:rPr>
          <w:b/>
          <w:bCs/>
          <w:spacing w:val="-3"/>
          <w:sz w:val="28"/>
          <w:szCs w:val="28"/>
          <w:lang w:val="uk-UA"/>
        </w:rPr>
        <w:t>6</w:t>
      </w:r>
    </w:p>
    <w:p w:rsidR="004D1F96" w:rsidRPr="004D1F96" w:rsidRDefault="004D1F96" w:rsidP="004D1F96">
      <w:pPr>
        <w:ind w:firstLine="567"/>
        <w:jc w:val="both"/>
        <w:rPr>
          <w:b/>
          <w:i/>
          <w:spacing w:val="-3"/>
          <w:sz w:val="28"/>
          <w:szCs w:val="28"/>
          <w:lang w:val="uk-UA"/>
        </w:rPr>
      </w:pPr>
      <w:r w:rsidRPr="004D1F96">
        <w:rPr>
          <w:b/>
          <w:i/>
          <w:spacing w:val="-3"/>
          <w:sz w:val="28"/>
          <w:szCs w:val="28"/>
          <w:lang w:val="uk-UA"/>
        </w:rPr>
        <w:t xml:space="preserve">ТЕМА: </w:t>
      </w:r>
      <w:r w:rsidRPr="004D1F96">
        <w:rPr>
          <w:b/>
          <w:i/>
          <w:spacing w:val="-3"/>
          <w:sz w:val="28"/>
          <w:szCs w:val="28"/>
        </w:rPr>
        <w:t xml:space="preserve">Українське </w:t>
      </w:r>
      <w:r w:rsidRPr="004D1F96">
        <w:rPr>
          <w:b/>
          <w:i/>
          <w:spacing w:val="-3"/>
          <w:sz w:val="28"/>
          <w:szCs w:val="28"/>
          <w:lang w:val="uk-UA"/>
        </w:rPr>
        <w:t>мистецтво другої половини</w:t>
      </w:r>
      <w:r w:rsidRPr="004D1F96">
        <w:rPr>
          <w:b/>
          <w:i/>
          <w:spacing w:val="-3"/>
          <w:sz w:val="28"/>
          <w:szCs w:val="28"/>
        </w:rPr>
        <w:t xml:space="preserve"> </w:t>
      </w:r>
      <w:r w:rsidRPr="004D1F96">
        <w:rPr>
          <w:b/>
          <w:i/>
          <w:spacing w:val="-3"/>
          <w:sz w:val="28"/>
          <w:szCs w:val="28"/>
          <w:lang w:val="en-US"/>
        </w:rPr>
        <w:t>XX</w:t>
      </w:r>
      <w:r w:rsidRPr="004D1F96">
        <w:rPr>
          <w:b/>
          <w:i/>
          <w:spacing w:val="-3"/>
          <w:sz w:val="28"/>
          <w:szCs w:val="28"/>
        </w:rPr>
        <w:t xml:space="preserve"> </w:t>
      </w:r>
      <w:r w:rsidRPr="004D1F96">
        <w:rPr>
          <w:b/>
          <w:i/>
          <w:spacing w:val="-3"/>
          <w:sz w:val="28"/>
          <w:szCs w:val="28"/>
          <w:lang w:val="uk-UA"/>
        </w:rPr>
        <w:t xml:space="preserve">– початку ХХІ </w:t>
      </w:r>
      <w:r w:rsidRPr="004D1F96">
        <w:rPr>
          <w:b/>
          <w:i/>
          <w:spacing w:val="-3"/>
          <w:sz w:val="28"/>
          <w:szCs w:val="28"/>
        </w:rPr>
        <w:t xml:space="preserve">ст. </w:t>
      </w:r>
    </w:p>
    <w:p w:rsidR="004D1F96" w:rsidRPr="00312F3D" w:rsidRDefault="004D1F96" w:rsidP="004D1F96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1. Театральне мистецтво</w:t>
      </w:r>
      <w:r>
        <w:rPr>
          <w:spacing w:val="-3"/>
          <w:sz w:val="28"/>
          <w:szCs w:val="28"/>
          <w:lang w:val="uk-UA"/>
        </w:rPr>
        <w:t>.</w:t>
      </w:r>
    </w:p>
    <w:p w:rsidR="004D1F96" w:rsidRPr="00312F3D" w:rsidRDefault="004D1F96" w:rsidP="004D1F96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2. Кіномистецтво і телебачення України</w:t>
      </w:r>
      <w:r>
        <w:rPr>
          <w:spacing w:val="-3"/>
          <w:sz w:val="28"/>
          <w:szCs w:val="28"/>
          <w:lang w:val="uk-UA"/>
        </w:rPr>
        <w:t>.</w:t>
      </w:r>
    </w:p>
    <w:p w:rsidR="004D1F96" w:rsidRDefault="004D1F96" w:rsidP="004D1F96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3. Музика, популярна музика і хореографія України ІІ половини ХХ ст.</w:t>
      </w:r>
    </w:p>
    <w:p w:rsidR="004D1F96" w:rsidRDefault="004D1F96" w:rsidP="004D1F96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4D1F96" w:rsidRPr="00312F3D" w:rsidRDefault="004D1F96" w:rsidP="004D1F96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312F3D">
        <w:rPr>
          <w:b/>
          <w:spacing w:val="-3"/>
          <w:sz w:val="28"/>
          <w:szCs w:val="28"/>
          <w:lang w:val="uk-UA"/>
        </w:rPr>
        <w:t>Методичні рекомендації</w:t>
      </w:r>
    </w:p>
    <w:p w:rsidR="004D1F96" w:rsidRPr="00312F3D" w:rsidRDefault="004D1F96" w:rsidP="004D1F96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Творчі здобутки 96 повоєнних театр</w:t>
      </w:r>
      <w:r>
        <w:rPr>
          <w:spacing w:val="-3"/>
          <w:sz w:val="28"/>
          <w:szCs w:val="28"/>
          <w:lang w:val="uk-UA"/>
        </w:rPr>
        <w:t>ів України. Фестиваль «</w:t>
      </w:r>
      <w:r w:rsidRPr="00312F3D">
        <w:rPr>
          <w:spacing w:val="-3"/>
          <w:sz w:val="28"/>
          <w:szCs w:val="28"/>
          <w:lang w:val="uk-UA"/>
        </w:rPr>
        <w:t xml:space="preserve">Перша </w:t>
      </w:r>
      <w:r>
        <w:rPr>
          <w:spacing w:val="-3"/>
          <w:sz w:val="28"/>
          <w:szCs w:val="28"/>
          <w:lang w:val="uk-UA"/>
        </w:rPr>
        <w:t>українська театральна весна»</w:t>
      </w:r>
      <w:r w:rsidRPr="004D1F96">
        <w:rPr>
          <w:spacing w:val="-3"/>
          <w:sz w:val="28"/>
          <w:szCs w:val="28"/>
          <w:lang w:val="uk-UA"/>
        </w:rPr>
        <w:t xml:space="preserve"> </w:t>
      </w:r>
      <w:r>
        <w:rPr>
          <w:spacing w:val="-3"/>
          <w:sz w:val="28"/>
          <w:szCs w:val="28"/>
          <w:lang w:val="uk-UA"/>
        </w:rPr>
        <w:t>(1958 р.).</w:t>
      </w:r>
    </w:p>
    <w:p w:rsidR="004D1F96" w:rsidRPr="00312F3D" w:rsidRDefault="004D1F96" w:rsidP="004D1F96">
      <w:pPr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Перші по</w:t>
      </w:r>
      <w:r w:rsidRPr="00312F3D">
        <w:rPr>
          <w:spacing w:val="-3"/>
          <w:sz w:val="28"/>
          <w:szCs w:val="28"/>
          <w:lang w:val="uk-UA"/>
        </w:rPr>
        <w:t xml:space="preserve">воєнні фільми </w:t>
      </w:r>
      <w:r>
        <w:rPr>
          <w:spacing w:val="-3"/>
          <w:sz w:val="28"/>
          <w:szCs w:val="28"/>
          <w:lang w:val="uk-UA"/>
        </w:rPr>
        <w:t>«</w:t>
      </w:r>
      <w:r w:rsidRPr="00312F3D">
        <w:rPr>
          <w:spacing w:val="-3"/>
          <w:sz w:val="28"/>
          <w:szCs w:val="28"/>
          <w:lang w:val="uk-UA"/>
        </w:rPr>
        <w:t>Нескорені</w:t>
      </w:r>
      <w:r>
        <w:rPr>
          <w:spacing w:val="-3"/>
          <w:sz w:val="28"/>
          <w:szCs w:val="28"/>
          <w:lang w:val="uk-UA"/>
        </w:rPr>
        <w:t>»</w:t>
      </w:r>
      <w:r w:rsidRPr="00312F3D">
        <w:rPr>
          <w:spacing w:val="-3"/>
          <w:sz w:val="28"/>
          <w:szCs w:val="28"/>
          <w:lang w:val="uk-UA"/>
        </w:rPr>
        <w:t xml:space="preserve"> В. Горбатова, </w:t>
      </w:r>
      <w:r>
        <w:rPr>
          <w:spacing w:val="-3"/>
          <w:sz w:val="28"/>
          <w:szCs w:val="28"/>
          <w:lang w:val="uk-UA"/>
        </w:rPr>
        <w:t>«</w:t>
      </w:r>
      <w:r w:rsidRPr="00312F3D">
        <w:rPr>
          <w:spacing w:val="-3"/>
          <w:sz w:val="28"/>
          <w:szCs w:val="28"/>
          <w:lang w:val="uk-UA"/>
        </w:rPr>
        <w:t>В далекому плаванні</w:t>
      </w:r>
      <w:r>
        <w:rPr>
          <w:spacing w:val="-3"/>
          <w:sz w:val="28"/>
          <w:szCs w:val="28"/>
          <w:lang w:val="uk-UA"/>
        </w:rPr>
        <w:t>», «</w:t>
      </w:r>
      <w:r w:rsidRPr="00312F3D">
        <w:rPr>
          <w:spacing w:val="-3"/>
          <w:sz w:val="28"/>
          <w:szCs w:val="28"/>
          <w:lang w:val="uk-UA"/>
        </w:rPr>
        <w:t>Украдене щастя</w:t>
      </w:r>
      <w:r>
        <w:rPr>
          <w:spacing w:val="-3"/>
          <w:sz w:val="28"/>
          <w:szCs w:val="28"/>
          <w:lang w:val="uk-UA"/>
        </w:rPr>
        <w:t>»</w:t>
      </w:r>
      <w:r w:rsidRPr="00312F3D">
        <w:rPr>
          <w:spacing w:val="-3"/>
          <w:sz w:val="28"/>
          <w:szCs w:val="28"/>
          <w:lang w:val="uk-UA"/>
        </w:rPr>
        <w:t xml:space="preserve"> тощо. Фільми р</w:t>
      </w:r>
      <w:r>
        <w:rPr>
          <w:spacing w:val="-3"/>
          <w:sz w:val="28"/>
          <w:szCs w:val="28"/>
          <w:lang w:val="uk-UA"/>
        </w:rPr>
        <w:t>ежисерів О. Алова і В. Наумова «</w:t>
      </w:r>
      <w:r w:rsidRPr="00312F3D">
        <w:rPr>
          <w:spacing w:val="-3"/>
          <w:sz w:val="28"/>
          <w:szCs w:val="28"/>
          <w:lang w:val="uk-UA"/>
        </w:rPr>
        <w:t>Тривожна молодість</w:t>
      </w:r>
      <w:r>
        <w:rPr>
          <w:spacing w:val="-3"/>
          <w:sz w:val="28"/>
          <w:szCs w:val="28"/>
          <w:lang w:val="uk-UA"/>
        </w:rPr>
        <w:t>», «</w:t>
      </w:r>
      <w:r w:rsidRPr="00312F3D">
        <w:rPr>
          <w:spacing w:val="-3"/>
          <w:sz w:val="28"/>
          <w:szCs w:val="28"/>
          <w:lang w:val="uk-UA"/>
        </w:rPr>
        <w:t>Весна на Зарічній вулиці</w:t>
      </w:r>
      <w:r>
        <w:rPr>
          <w:spacing w:val="-3"/>
          <w:sz w:val="28"/>
          <w:szCs w:val="28"/>
          <w:lang w:val="uk-UA"/>
        </w:rPr>
        <w:t>»</w:t>
      </w:r>
      <w:r w:rsidRPr="00312F3D">
        <w:rPr>
          <w:spacing w:val="-3"/>
          <w:sz w:val="28"/>
          <w:szCs w:val="28"/>
          <w:lang w:val="uk-UA"/>
        </w:rPr>
        <w:t xml:space="preserve"> Ф. Миронера та М. Х</w:t>
      </w:r>
      <w:r>
        <w:rPr>
          <w:spacing w:val="-3"/>
          <w:sz w:val="28"/>
          <w:szCs w:val="28"/>
          <w:lang w:val="uk-UA"/>
        </w:rPr>
        <w:t>уцієва. Кращий фільм 1956 року «</w:t>
      </w:r>
      <w:r w:rsidRPr="00312F3D">
        <w:rPr>
          <w:spacing w:val="-3"/>
          <w:sz w:val="28"/>
          <w:szCs w:val="28"/>
          <w:lang w:val="uk-UA"/>
        </w:rPr>
        <w:t>Тарас Шевченко</w:t>
      </w:r>
      <w:r>
        <w:rPr>
          <w:spacing w:val="-3"/>
          <w:sz w:val="28"/>
          <w:szCs w:val="28"/>
          <w:lang w:val="uk-UA"/>
        </w:rPr>
        <w:t>»</w:t>
      </w:r>
      <w:r w:rsidRPr="00312F3D">
        <w:rPr>
          <w:spacing w:val="-3"/>
          <w:sz w:val="28"/>
          <w:szCs w:val="28"/>
          <w:lang w:val="uk-UA"/>
        </w:rPr>
        <w:t xml:space="preserve"> І. Савченк</w:t>
      </w:r>
      <w:r>
        <w:rPr>
          <w:spacing w:val="-3"/>
          <w:sz w:val="28"/>
          <w:szCs w:val="28"/>
          <w:lang w:val="uk-UA"/>
        </w:rPr>
        <w:t>а. Фільми «</w:t>
      </w:r>
      <w:r w:rsidRPr="00312F3D">
        <w:rPr>
          <w:spacing w:val="-3"/>
          <w:sz w:val="28"/>
          <w:szCs w:val="28"/>
          <w:lang w:val="uk-UA"/>
        </w:rPr>
        <w:t>Надзвичайна подія</w:t>
      </w:r>
      <w:r>
        <w:rPr>
          <w:spacing w:val="-3"/>
          <w:sz w:val="28"/>
          <w:szCs w:val="28"/>
          <w:lang w:val="uk-UA"/>
        </w:rPr>
        <w:t>»</w:t>
      </w:r>
      <w:r w:rsidRPr="00312F3D">
        <w:rPr>
          <w:spacing w:val="-3"/>
          <w:sz w:val="28"/>
          <w:szCs w:val="28"/>
          <w:lang w:val="uk-UA"/>
        </w:rPr>
        <w:t xml:space="preserve"> </w:t>
      </w:r>
      <w:r>
        <w:rPr>
          <w:spacing w:val="-3"/>
          <w:sz w:val="28"/>
          <w:szCs w:val="28"/>
          <w:lang w:val="uk-UA"/>
        </w:rPr>
        <w:t>В. Івченка, «</w:t>
      </w:r>
      <w:r w:rsidRPr="00312F3D">
        <w:rPr>
          <w:spacing w:val="-3"/>
          <w:sz w:val="28"/>
          <w:szCs w:val="28"/>
          <w:lang w:val="uk-UA"/>
        </w:rPr>
        <w:t>Григорій Сковорода</w:t>
      </w:r>
      <w:r>
        <w:rPr>
          <w:spacing w:val="-3"/>
          <w:sz w:val="28"/>
          <w:szCs w:val="28"/>
          <w:lang w:val="uk-UA"/>
        </w:rPr>
        <w:t>»</w:t>
      </w:r>
      <w:r w:rsidRPr="00312F3D">
        <w:rPr>
          <w:spacing w:val="-3"/>
          <w:sz w:val="28"/>
          <w:szCs w:val="28"/>
          <w:lang w:val="uk-UA"/>
        </w:rPr>
        <w:t xml:space="preserve"> І. Кавалерідзе</w:t>
      </w:r>
    </w:p>
    <w:p w:rsidR="004D1F96" w:rsidRPr="00312F3D" w:rsidRDefault="004D1F96" w:rsidP="004D1F96">
      <w:pPr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lastRenderedPageBreak/>
        <w:t>Творчість композитора Б. </w:t>
      </w:r>
      <w:r w:rsidRPr="00312F3D">
        <w:rPr>
          <w:spacing w:val="-3"/>
          <w:sz w:val="28"/>
          <w:szCs w:val="28"/>
          <w:lang w:val="uk-UA"/>
        </w:rPr>
        <w:t>Лятошинського. Друга</w:t>
      </w:r>
      <w:r>
        <w:rPr>
          <w:spacing w:val="-3"/>
          <w:sz w:val="28"/>
          <w:szCs w:val="28"/>
          <w:lang w:val="uk-UA"/>
        </w:rPr>
        <w:t xml:space="preserve"> симфонія і сюїта «</w:t>
      </w:r>
      <w:r w:rsidRPr="00312F3D">
        <w:rPr>
          <w:spacing w:val="-3"/>
          <w:sz w:val="28"/>
          <w:szCs w:val="28"/>
          <w:lang w:val="uk-UA"/>
        </w:rPr>
        <w:t>Король Лір</w:t>
      </w:r>
      <w:r>
        <w:rPr>
          <w:spacing w:val="-3"/>
          <w:sz w:val="28"/>
          <w:szCs w:val="28"/>
          <w:lang w:val="uk-UA"/>
        </w:rPr>
        <w:t>» Г. Майбороди, «</w:t>
      </w:r>
      <w:r w:rsidRPr="00312F3D">
        <w:rPr>
          <w:spacing w:val="-3"/>
          <w:sz w:val="28"/>
          <w:szCs w:val="28"/>
          <w:lang w:val="uk-UA"/>
        </w:rPr>
        <w:t>Прикарпатська симфонія</w:t>
      </w:r>
      <w:r>
        <w:rPr>
          <w:spacing w:val="-3"/>
          <w:sz w:val="28"/>
          <w:szCs w:val="28"/>
          <w:lang w:val="uk-UA"/>
        </w:rPr>
        <w:t>»</w:t>
      </w:r>
      <w:r w:rsidRPr="00312F3D">
        <w:rPr>
          <w:spacing w:val="-3"/>
          <w:sz w:val="28"/>
          <w:szCs w:val="28"/>
          <w:lang w:val="uk-UA"/>
        </w:rPr>
        <w:t xml:space="preserve"> С. Людкевича. Розв</w:t>
      </w:r>
      <w:r>
        <w:rPr>
          <w:spacing w:val="-3"/>
          <w:sz w:val="28"/>
          <w:szCs w:val="28"/>
          <w:lang w:val="uk-UA"/>
        </w:rPr>
        <w:t>иток оперного мистецтва. Опери «</w:t>
      </w:r>
      <w:r w:rsidRPr="00312F3D">
        <w:rPr>
          <w:spacing w:val="-3"/>
          <w:sz w:val="28"/>
          <w:szCs w:val="28"/>
          <w:lang w:val="uk-UA"/>
        </w:rPr>
        <w:t>Богдан Хмельницький</w:t>
      </w:r>
      <w:r>
        <w:rPr>
          <w:spacing w:val="-3"/>
          <w:sz w:val="28"/>
          <w:szCs w:val="28"/>
          <w:lang w:val="uk-UA"/>
        </w:rPr>
        <w:t>» К. Данькевича, «</w:t>
      </w:r>
      <w:r w:rsidRPr="00312F3D">
        <w:rPr>
          <w:spacing w:val="-3"/>
          <w:sz w:val="28"/>
          <w:szCs w:val="28"/>
          <w:lang w:val="uk-UA"/>
        </w:rPr>
        <w:t>Милана</w:t>
      </w:r>
      <w:r>
        <w:rPr>
          <w:spacing w:val="-3"/>
          <w:sz w:val="28"/>
          <w:szCs w:val="28"/>
          <w:lang w:val="uk-UA"/>
        </w:rPr>
        <w:t>» Г. Майбороди, «</w:t>
      </w:r>
      <w:r w:rsidRPr="00312F3D">
        <w:rPr>
          <w:spacing w:val="-3"/>
          <w:sz w:val="28"/>
          <w:szCs w:val="28"/>
          <w:lang w:val="uk-UA"/>
        </w:rPr>
        <w:t>Украдене щастя</w:t>
      </w:r>
      <w:r>
        <w:rPr>
          <w:spacing w:val="-3"/>
          <w:sz w:val="28"/>
          <w:szCs w:val="28"/>
          <w:lang w:val="uk-UA"/>
        </w:rPr>
        <w:t>» Ю. Мейтуса. Балети «</w:t>
      </w:r>
      <w:r w:rsidRPr="00312F3D">
        <w:rPr>
          <w:spacing w:val="-3"/>
          <w:sz w:val="28"/>
          <w:szCs w:val="28"/>
          <w:lang w:val="uk-UA"/>
        </w:rPr>
        <w:t>Маруся Богуславка</w:t>
      </w:r>
      <w:r>
        <w:rPr>
          <w:spacing w:val="-3"/>
          <w:sz w:val="28"/>
          <w:szCs w:val="28"/>
          <w:lang w:val="uk-UA"/>
        </w:rPr>
        <w:t>» А. Свєчникова, «</w:t>
      </w:r>
      <w:r w:rsidRPr="00312F3D">
        <w:rPr>
          <w:spacing w:val="-3"/>
          <w:sz w:val="28"/>
          <w:szCs w:val="28"/>
          <w:lang w:val="uk-UA"/>
        </w:rPr>
        <w:t>Ростислава</w:t>
      </w:r>
      <w:r>
        <w:rPr>
          <w:spacing w:val="-3"/>
          <w:sz w:val="28"/>
          <w:szCs w:val="28"/>
          <w:lang w:val="uk-UA"/>
        </w:rPr>
        <w:t>» Г. </w:t>
      </w:r>
      <w:r w:rsidRPr="00312F3D">
        <w:rPr>
          <w:spacing w:val="-3"/>
          <w:sz w:val="28"/>
          <w:szCs w:val="28"/>
          <w:lang w:val="uk-UA"/>
        </w:rPr>
        <w:t>Ж</w:t>
      </w:r>
      <w:r>
        <w:rPr>
          <w:spacing w:val="-3"/>
          <w:sz w:val="28"/>
          <w:szCs w:val="28"/>
          <w:lang w:val="uk-UA"/>
        </w:rPr>
        <w:t>уковського, «</w:t>
      </w:r>
      <w:r w:rsidRPr="00312F3D">
        <w:rPr>
          <w:spacing w:val="-3"/>
          <w:sz w:val="28"/>
          <w:szCs w:val="28"/>
          <w:lang w:val="uk-UA"/>
        </w:rPr>
        <w:t>Хустка Довбуша</w:t>
      </w:r>
      <w:r>
        <w:rPr>
          <w:spacing w:val="-3"/>
          <w:sz w:val="28"/>
          <w:szCs w:val="28"/>
          <w:lang w:val="uk-UA"/>
        </w:rPr>
        <w:t>» А. </w:t>
      </w:r>
      <w:r w:rsidRPr="00312F3D">
        <w:rPr>
          <w:spacing w:val="-3"/>
          <w:sz w:val="28"/>
          <w:szCs w:val="28"/>
          <w:lang w:val="uk-UA"/>
        </w:rPr>
        <w:t>Кос-Анатольського. Розвиток пісенного жанру. Створення нових оперет.</w:t>
      </w:r>
    </w:p>
    <w:p w:rsidR="004D1F96" w:rsidRPr="00312F3D" w:rsidRDefault="004D1F96" w:rsidP="004D1F96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Активізація інтересу суспільства до т</w:t>
      </w:r>
      <w:r>
        <w:rPr>
          <w:spacing w:val="-3"/>
          <w:sz w:val="28"/>
          <w:szCs w:val="28"/>
          <w:lang w:val="uk-UA"/>
        </w:rPr>
        <w:t>еатрального мистецтва. Вистави «</w:t>
      </w:r>
      <w:r w:rsidRPr="00312F3D">
        <w:rPr>
          <w:spacing w:val="-3"/>
          <w:sz w:val="28"/>
          <w:szCs w:val="28"/>
          <w:lang w:val="uk-UA"/>
        </w:rPr>
        <w:t>Фауст і смерть</w:t>
      </w:r>
      <w:r>
        <w:rPr>
          <w:spacing w:val="-3"/>
          <w:sz w:val="28"/>
          <w:szCs w:val="28"/>
          <w:lang w:val="uk-UA"/>
        </w:rPr>
        <w:t>»</w:t>
      </w:r>
      <w:r w:rsidRPr="00312F3D">
        <w:rPr>
          <w:spacing w:val="-3"/>
          <w:sz w:val="28"/>
          <w:szCs w:val="28"/>
          <w:lang w:val="uk-UA"/>
        </w:rPr>
        <w:t xml:space="preserve"> О.</w:t>
      </w:r>
      <w:r>
        <w:rPr>
          <w:spacing w:val="-3"/>
          <w:sz w:val="28"/>
          <w:szCs w:val="28"/>
          <w:lang w:val="uk-UA"/>
        </w:rPr>
        <w:t> Левади, «</w:t>
      </w:r>
      <w:r w:rsidRPr="00312F3D">
        <w:rPr>
          <w:spacing w:val="-3"/>
          <w:sz w:val="28"/>
          <w:szCs w:val="28"/>
          <w:lang w:val="uk-UA"/>
        </w:rPr>
        <w:t>Веселка</w:t>
      </w:r>
      <w:r>
        <w:rPr>
          <w:spacing w:val="-3"/>
          <w:sz w:val="28"/>
          <w:szCs w:val="28"/>
          <w:lang w:val="uk-UA"/>
        </w:rPr>
        <w:t>»</w:t>
      </w:r>
      <w:r w:rsidRPr="00312F3D">
        <w:rPr>
          <w:spacing w:val="-3"/>
          <w:sz w:val="28"/>
          <w:szCs w:val="28"/>
          <w:lang w:val="uk-UA"/>
        </w:rPr>
        <w:t xml:space="preserve"> М.</w:t>
      </w:r>
      <w:r w:rsidR="00B55E9F">
        <w:rPr>
          <w:spacing w:val="-3"/>
          <w:sz w:val="28"/>
          <w:szCs w:val="28"/>
          <w:lang w:val="uk-UA"/>
        </w:rPr>
        <w:t> </w:t>
      </w:r>
      <w:r>
        <w:rPr>
          <w:spacing w:val="-3"/>
          <w:sz w:val="28"/>
          <w:szCs w:val="28"/>
          <w:lang w:val="uk-UA"/>
        </w:rPr>
        <w:t>Зарудного, «Де твоє серце»</w:t>
      </w:r>
      <w:r w:rsidRPr="00312F3D">
        <w:rPr>
          <w:spacing w:val="-3"/>
          <w:sz w:val="28"/>
          <w:szCs w:val="28"/>
          <w:lang w:val="uk-UA"/>
        </w:rPr>
        <w:t xml:space="preserve"> О.</w:t>
      </w:r>
      <w:r w:rsidR="00B55E9F">
        <w:rPr>
          <w:spacing w:val="-3"/>
          <w:sz w:val="28"/>
          <w:szCs w:val="28"/>
          <w:lang w:val="uk-UA"/>
        </w:rPr>
        <w:t> </w:t>
      </w:r>
      <w:r w:rsidRPr="00312F3D">
        <w:rPr>
          <w:spacing w:val="-3"/>
          <w:sz w:val="28"/>
          <w:szCs w:val="28"/>
          <w:lang w:val="uk-UA"/>
        </w:rPr>
        <w:t>Коломійця. Посилення контролю за репертуарною політикою. Робота режисерів А.</w:t>
      </w:r>
      <w:r w:rsidR="00B55E9F">
        <w:rPr>
          <w:spacing w:val="-3"/>
          <w:sz w:val="28"/>
          <w:szCs w:val="28"/>
          <w:lang w:val="uk-UA"/>
        </w:rPr>
        <w:t xml:space="preserve"> Скибенка</w:t>
      </w:r>
      <w:r w:rsidRPr="00312F3D">
        <w:rPr>
          <w:spacing w:val="-3"/>
          <w:sz w:val="28"/>
          <w:szCs w:val="28"/>
          <w:lang w:val="uk-UA"/>
        </w:rPr>
        <w:t>, В.</w:t>
      </w:r>
      <w:r w:rsidR="00B55E9F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Афанасьєва, І.</w:t>
      </w:r>
      <w:r w:rsidR="00B55E9F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Равицького та ін. Високохудожні образи створювали актори Н.</w:t>
      </w:r>
      <w:r w:rsidR="00B55E9F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Ужвій, А.</w:t>
      </w:r>
      <w:r w:rsidR="00B55E9F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Роговцева, Д.</w:t>
      </w:r>
      <w:r w:rsidR="00B55E9F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Гнатюк, А.</w:t>
      </w:r>
      <w:r w:rsidR="00B55E9F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Солов</w:t>
      </w:r>
      <w:r w:rsidR="00B55E9F">
        <w:rPr>
          <w:spacing w:val="-3"/>
          <w:sz w:val="28"/>
          <w:szCs w:val="28"/>
          <w:lang w:val="uk-UA"/>
        </w:rPr>
        <w:t>’</w:t>
      </w:r>
      <w:r w:rsidRPr="00312F3D">
        <w:rPr>
          <w:spacing w:val="-3"/>
          <w:sz w:val="28"/>
          <w:szCs w:val="28"/>
          <w:lang w:val="uk-UA"/>
        </w:rPr>
        <w:t>яненко, М.</w:t>
      </w:r>
      <w:r w:rsidR="00B55E9F">
        <w:rPr>
          <w:spacing w:val="-3"/>
          <w:sz w:val="28"/>
          <w:szCs w:val="28"/>
          <w:lang w:val="uk-UA"/>
        </w:rPr>
        <w:t xml:space="preserve"> Кондратюк, Є. </w:t>
      </w:r>
      <w:r w:rsidRPr="00312F3D">
        <w:rPr>
          <w:spacing w:val="-3"/>
          <w:sz w:val="28"/>
          <w:szCs w:val="28"/>
          <w:lang w:val="uk-UA"/>
        </w:rPr>
        <w:t>Мірошниченко.</w:t>
      </w:r>
    </w:p>
    <w:p w:rsidR="004D1F96" w:rsidRPr="00312F3D" w:rsidRDefault="004D1F96" w:rsidP="004D1F96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Авангардна музика композиторів-щістдесятників Л.</w:t>
      </w:r>
      <w:r w:rsidR="00B55E9F">
        <w:rPr>
          <w:spacing w:val="-3"/>
          <w:sz w:val="28"/>
          <w:szCs w:val="28"/>
          <w:lang w:val="uk-UA"/>
        </w:rPr>
        <w:t> </w:t>
      </w:r>
      <w:r w:rsidRPr="00312F3D">
        <w:rPr>
          <w:spacing w:val="-3"/>
          <w:sz w:val="28"/>
          <w:szCs w:val="28"/>
          <w:lang w:val="uk-UA"/>
        </w:rPr>
        <w:t>Грабовського, В.</w:t>
      </w:r>
      <w:r w:rsidR="00B55E9F">
        <w:rPr>
          <w:spacing w:val="-3"/>
          <w:sz w:val="28"/>
          <w:szCs w:val="28"/>
          <w:lang w:val="uk-UA"/>
        </w:rPr>
        <w:t> Годзяц</w:t>
      </w:r>
      <w:r w:rsidRPr="00312F3D">
        <w:rPr>
          <w:spacing w:val="-3"/>
          <w:sz w:val="28"/>
          <w:szCs w:val="28"/>
          <w:lang w:val="uk-UA"/>
        </w:rPr>
        <w:t>ького, В.</w:t>
      </w:r>
      <w:r w:rsidR="00B55E9F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Сильвестрова, В.</w:t>
      </w:r>
      <w:r w:rsidR="00B55E9F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Загоруєва. Друга симфонія Б.</w:t>
      </w:r>
      <w:r w:rsidR="00B55E9F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Яровинського. Симфонічні композиції Л.</w:t>
      </w:r>
      <w:r w:rsidR="00B55E9F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Колодуба, В.</w:t>
      </w:r>
      <w:r w:rsidR="00B55E9F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Губаренка, Я.</w:t>
      </w:r>
      <w:r w:rsidR="00B55E9F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Лапинського. Творчість В.</w:t>
      </w:r>
      <w:r w:rsidR="00B55E9F">
        <w:rPr>
          <w:spacing w:val="-3"/>
          <w:sz w:val="28"/>
          <w:szCs w:val="28"/>
          <w:lang w:val="uk-UA"/>
        </w:rPr>
        <w:t> </w:t>
      </w:r>
      <w:r w:rsidRPr="00312F3D">
        <w:rPr>
          <w:spacing w:val="-3"/>
          <w:sz w:val="28"/>
          <w:szCs w:val="28"/>
          <w:lang w:val="uk-UA"/>
        </w:rPr>
        <w:t>Івасюка. Музика 70-80 рр.</w:t>
      </w:r>
      <w:r w:rsidR="00B55E9F">
        <w:rPr>
          <w:spacing w:val="-3"/>
          <w:sz w:val="28"/>
          <w:szCs w:val="28"/>
          <w:lang w:val="uk-UA"/>
        </w:rPr>
        <w:t>:</w:t>
      </w:r>
      <w:r w:rsidRPr="00312F3D">
        <w:rPr>
          <w:spacing w:val="-3"/>
          <w:sz w:val="28"/>
          <w:szCs w:val="28"/>
          <w:lang w:val="uk-UA"/>
        </w:rPr>
        <w:t xml:space="preserve"> Л.</w:t>
      </w:r>
      <w:r w:rsidR="00B55E9F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Дичко, М.</w:t>
      </w:r>
      <w:r w:rsidR="00B55E9F">
        <w:rPr>
          <w:spacing w:val="-3"/>
          <w:sz w:val="28"/>
          <w:szCs w:val="28"/>
          <w:lang w:val="uk-UA"/>
        </w:rPr>
        <w:t xml:space="preserve"> Скорик</w:t>
      </w:r>
      <w:r w:rsidRPr="00312F3D">
        <w:rPr>
          <w:spacing w:val="-3"/>
          <w:sz w:val="28"/>
          <w:szCs w:val="28"/>
          <w:lang w:val="uk-UA"/>
        </w:rPr>
        <w:t>, Є.</w:t>
      </w:r>
      <w:r w:rsidR="00B55E9F">
        <w:rPr>
          <w:spacing w:val="-3"/>
          <w:sz w:val="28"/>
          <w:szCs w:val="28"/>
          <w:lang w:val="uk-UA"/>
        </w:rPr>
        <w:t xml:space="preserve"> Станкович</w:t>
      </w:r>
      <w:r w:rsidRPr="00312F3D">
        <w:rPr>
          <w:spacing w:val="-3"/>
          <w:sz w:val="28"/>
          <w:szCs w:val="28"/>
          <w:lang w:val="uk-UA"/>
        </w:rPr>
        <w:t>.</w:t>
      </w:r>
    </w:p>
    <w:p w:rsidR="004D1F96" w:rsidRPr="00312F3D" w:rsidRDefault="004D1F96" w:rsidP="004D1F96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4D1F96" w:rsidRPr="00B55E9F" w:rsidRDefault="00B55E9F" w:rsidP="004D1F96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B55E9F">
        <w:rPr>
          <w:b/>
          <w:spacing w:val="-3"/>
          <w:sz w:val="28"/>
          <w:szCs w:val="28"/>
          <w:lang w:val="uk-UA"/>
        </w:rPr>
        <w:t>Питання до самоконтролю</w:t>
      </w:r>
    </w:p>
    <w:p w:rsidR="004D1F96" w:rsidRPr="00B55E9F" w:rsidRDefault="004D1F96" w:rsidP="00B55E9F">
      <w:pPr>
        <w:tabs>
          <w:tab w:val="left" w:pos="851"/>
        </w:tabs>
        <w:ind w:firstLine="567"/>
        <w:jc w:val="both"/>
        <w:rPr>
          <w:spacing w:val="-3"/>
          <w:sz w:val="28"/>
          <w:szCs w:val="28"/>
          <w:lang w:val="uk-UA"/>
        </w:rPr>
      </w:pPr>
      <w:r w:rsidRPr="00B55E9F">
        <w:rPr>
          <w:spacing w:val="-3"/>
          <w:sz w:val="28"/>
          <w:szCs w:val="28"/>
          <w:lang w:val="uk-UA"/>
        </w:rPr>
        <w:t>Симфонічні доробки 50</w:t>
      </w:r>
      <w:r w:rsidR="00B55E9F">
        <w:rPr>
          <w:spacing w:val="-3"/>
          <w:sz w:val="28"/>
          <w:szCs w:val="28"/>
          <w:lang w:val="uk-UA"/>
        </w:rPr>
        <w:t>-х років (Г. Майборода, Б. Лятош</w:t>
      </w:r>
      <w:r w:rsidRPr="00B55E9F">
        <w:rPr>
          <w:spacing w:val="-3"/>
          <w:sz w:val="28"/>
          <w:szCs w:val="28"/>
          <w:lang w:val="uk-UA"/>
        </w:rPr>
        <w:t>инський).</w:t>
      </w:r>
      <w:r w:rsidR="00B55E9F">
        <w:rPr>
          <w:spacing w:val="-3"/>
          <w:sz w:val="28"/>
          <w:szCs w:val="28"/>
          <w:lang w:val="uk-UA"/>
        </w:rPr>
        <w:t xml:space="preserve"> </w:t>
      </w:r>
      <w:r w:rsidRPr="00B55E9F">
        <w:rPr>
          <w:spacing w:val="-3"/>
          <w:sz w:val="28"/>
          <w:szCs w:val="28"/>
          <w:lang w:val="uk-UA"/>
        </w:rPr>
        <w:t>Діяльність республіканського хорового товариства.</w:t>
      </w:r>
      <w:r w:rsidR="00B55E9F">
        <w:rPr>
          <w:spacing w:val="-3"/>
          <w:sz w:val="28"/>
          <w:szCs w:val="28"/>
          <w:lang w:val="uk-UA"/>
        </w:rPr>
        <w:t xml:space="preserve"> Видатні режисери України другої</w:t>
      </w:r>
      <w:r w:rsidRPr="00B55E9F">
        <w:rPr>
          <w:spacing w:val="-3"/>
          <w:sz w:val="28"/>
          <w:szCs w:val="28"/>
          <w:lang w:val="uk-UA"/>
        </w:rPr>
        <w:t xml:space="preserve"> половини ХХ ст.</w:t>
      </w:r>
      <w:r w:rsidR="00B55E9F">
        <w:rPr>
          <w:spacing w:val="-3"/>
          <w:sz w:val="28"/>
          <w:szCs w:val="28"/>
          <w:lang w:val="uk-UA"/>
        </w:rPr>
        <w:t xml:space="preserve"> </w:t>
      </w:r>
      <w:r w:rsidRPr="00B55E9F">
        <w:rPr>
          <w:spacing w:val="-3"/>
          <w:sz w:val="28"/>
          <w:szCs w:val="28"/>
          <w:lang w:val="uk-UA"/>
        </w:rPr>
        <w:t>Популярне музичне мистецтво 60-80-х рр.</w:t>
      </w:r>
    </w:p>
    <w:p w:rsidR="004D1F96" w:rsidRPr="00312F3D" w:rsidRDefault="004D1F96" w:rsidP="004D1F96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4D1F96" w:rsidRPr="00B55E9F" w:rsidRDefault="00B55E9F" w:rsidP="004D1F96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B55E9F">
        <w:rPr>
          <w:b/>
          <w:spacing w:val="-3"/>
          <w:sz w:val="28"/>
          <w:szCs w:val="28"/>
          <w:lang w:val="uk-UA"/>
        </w:rPr>
        <w:t>Словникова робота</w:t>
      </w:r>
    </w:p>
    <w:p w:rsidR="004D1F96" w:rsidRPr="00312F3D" w:rsidRDefault="004D1F96" w:rsidP="004D1F96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Шлягер, поп-музика, прем’єра, аншлаг, балет</w:t>
      </w:r>
    </w:p>
    <w:p w:rsidR="004D1F96" w:rsidRPr="00312F3D" w:rsidRDefault="004D1F96" w:rsidP="004D1F96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4D1F96" w:rsidRPr="00312F3D" w:rsidRDefault="004D1F96" w:rsidP="004D1F96">
      <w:pPr>
        <w:ind w:firstLine="567"/>
        <w:jc w:val="both"/>
        <w:rPr>
          <w:b/>
          <w:bCs/>
          <w:spacing w:val="-3"/>
          <w:sz w:val="28"/>
          <w:szCs w:val="28"/>
          <w:lang w:val="uk-UA"/>
        </w:rPr>
      </w:pPr>
      <w:r>
        <w:rPr>
          <w:b/>
          <w:bCs/>
          <w:spacing w:val="-3"/>
          <w:sz w:val="28"/>
          <w:szCs w:val="28"/>
          <w:lang w:val="uk-UA"/>
        </w:rPr>
        <w:t>Завдання</w:t>
      </w:r>
      <w:r w:rsidRPr="00312F3D">
        <w:rPr>
          <w:b/>
          <w:bCs/>
          <w:spacing w:val="-3"/>
          <w:sz w:val="28"/>
          <w:szCs w:val="28"/>
          <w:lang w:val="uk-UA"/>
        </w:rPr>
        <w:t xml:space="preserve"> для індивід</w:t>
      </w:r>
      <w:r>
        <w:rPr>
          <w:b/>
          <w:bCs/>
          <w:spacing w:val="-3"/>
          <w:sz w:val="28"/>
          <w:szCs w:val="28"/>
          <w:lang w:val="uk-UA"/>
        </w:rPr>
        <w:t>уальних та колективних проектів</w:t>
      </w:r>
    </w:p>
    <w:p w:rsidR="004D1F96" w:rsidRPr="00C16794" w:rsidRDefault="004D1F96" w:rsidP="004D1F96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C16794">
        <w:rPr>
          <w:spacing w:val="-3"/>
          <w:sz w:val="28"/>
          <w:szCs w:val="28"/>
          <w:lang w:val="uk-UA"/>
        </w:rPr>
        <w:t>1. Підготувати повідомлення</w:t>
      </w:r>
      <w:r w:rsidR="00C16794">
        <w:rPr>
          <w:spacing w:val="-3"/>
          <w:sz w:val="28"/>
          <w:szCs w:val="28"/>
          <w:lang w:val="uk-UA"/>
        </w:rPr>
        <w:t xml:space="preserve"> «</w:t>
      </w:r>
      <w:r w:rsidRPr="00C16794">
        <w:rPr>
          <w:spacing w:val="-3"/>
          <w:sz w:val="28"/>
          <w:szCs w:val="28"/>
          <w:lang w:val="uk-UA"/>
        </w:rPr>
        <w:t>Українські кінофестивалі та форуми</w:t>
      </w:r>
      <w:r w:rsidR="00C16794">
        <w:rPr>
          <w:spacing w:val="-3"/>
          <w:sz w:val="28"/>
          <w:szCs w:val="28"/>
          <w:lang w:val="uk-UA"/>
        </w:rPr>
        <w:t>».</w:t>
      </w:r>
    </w:p>
    <w:p w:rsidR="004D1F96" w:rsidRPr="00C16794" w:rsidRDefault="00C16794" w:rsidP="004D1F96">
      <w:pPr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2. </w:t>
      </w:r>
      <w:r w:rsidR="004D1F96" w:rsidRPr="00C16794">
        <w:rPr>
          <w:spacing w:val="-3"/>
          <w:sz w:val="28"/>
          <w:szCs w:val="28"/>
          <w:lang w:val="uk-UA"/>
        </w:rPr>
        <w:t xml:space="preserve">Підготувати презентацію </w:t>
      </w:r>
      <w:r>
        <w:rPr>
          <w:spacing w:val="-3"/>
          <w:sz w:val="28"/>
          <w:szCs w:val="28"/>
          <w:lang w:val="uk-UA"/>
        </w:rPr>
        <w:t>«Українська музика другої</w:t>
      </w:r>
      <w:r w:rsidR="004D1F96" w:rsidRPr="00C16794">
        <w:rPr>
          <w:spacing w:val="-3"/>
          <w:sz w:val="28"/>
          <w:szCs w:val="28"/>
          <w:lang w:val="uk-UA"/>
        </w:rPr>
        <w:t xml:space="preserve"> половини ХХ ст.</w:t>
      </w:r>
      <w:r>
        <w:rPr>
          <w:spacing w:val="-3"/>
          <w:sz w:val="28"/>
          <w:szCs w:val="28"/>
          <w:lang w:val="uk-UA"/>
        </w:rPr>
        <w:t>».</w:t>
      </w:r>
    </w:p>
    <w:p w:rsidR="004D1F96" w:rsidRPr="00C16794" w:rsidRDefault="004D1F96" w:rsidP="004D1F96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C16794">
        <w:rPr>
          <w:spacing w:val="-3"/>
          <w:sz w:val="28"/>
          <w:szCs w:val="28"/>
          <w:lang w:val="uk-UA"/>
        </w:rPr>
        <w:t>3. Зробити мистецький аналіз творів з експозиції «Культура ХХ ст.» Херсонсько</w:t>
      </w:r>
      <w:r w:rsidR="00C16794">
        <w:rPr>
          <w:spacing w:val="-3"/>
          <w:sz w:val="28"/>
          <w:szCs w:val="28"/>
          <w:lang w:val="uk-UA"/>
        </w:rPr>
        <w:t>го обласного краєзнавчого музею.</w:t>
      </w:r>
    </w:p>
    <w:p w:rsidR="004D1F96" w:rsidRPr="00312F3D" w:rsidRDefault="004D1F96" w:rsidP="004D1F96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4D1F96" w:rsidRPr="00C31454" w:rsidRDefault="00C31454" w:rsidP="004D1F96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C31454">
        <w:rPr>
          <w:b/>
          <w:spacing w:val="-3"/>
          <w:sz w:val="28"/>
          <w:szCs w:val="28"/>
          <w:lang w:val="uk-UA"/>
        </w:rPr>
        <w:t>Література та джерела</w:t>
      </w:r>
    </w:p>
    <w:p w:rsidR="004D1F96" w:rsidRPr="00312F3D" w:rsidRDefault="004D1F96" w:rsidP="004D1F96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 xml:space="preserve">Історія українського мистецтва: В 6 т. </w:t>
      </w:r>
      <w:r w:rsidR="00C31454">
        <w:rPr>
          <w:spacing w:val="-3"/>
          <w:sz w:val="28"/>
          <w:szCs w:val="28"/>
          <w:lang w:val="uk-UA"/>
        </w:rPr>
        <w:t>–</w:t>
      </w:r>
      <w:r w:rsidRPr="00312F3D">
        <w:rPr>
          <w:spacing w:val="-3"/>
          <w:sz w:val="28"/>
          <w:szCs w:val="28"/>
          <w:lang w:val="uk-UA"/>
        </w:rPr>
        <w:t xml:space="preserve"> К., 1966.</w:t>
      </w:r>
    </w:p>
    <w:p w:rsidR="004D1F96" w:rsidRPr="00312F3D" w:rsidRDefault="00C31454" w:rsidP="004D1F96">
      <w:pPr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Нельговський Ю., Степовик Д. т</w:t>
      </w:r>
      <w:r w:rsidR="004D1F96" w:rsidRPr="00312F3D">
        <w:rPr>
          <w:spacing w:val="-3"/>
          <w:sz w:val="28"/>
          <w:szCs w:val="28"/>
          <w:lang w:val="uk-UA"/>
        </w:rPr>
        <w:t xml:space="preserve">а ін. Українське мистецтво. </w:t>
      </w:r>
      <w:r>
        <w:rPr>
          <w:spacing w:val="-3"/>
          <w:sz w:val="28"/>
          <w:szCs w:val="28"/>
          <w:lang w:val="uk-UA"/>
        </w:rPr>
        <w:t>–</w:t>
      </w:r>
      <w:r w:rsidR="004D1F96" w:rsidRPr="00312F3D">
        <w:rPr>
          <w:spacing w:val="-3"/>
          <w:sz w:val="28"/>
          <w:szCs w:val="28"/>
          <w:lang w:val="uk-UA"/>
        </w:rPr>
        <w:t xml:space="preserve"> К., 1976.</w:t>
      </w:r>
    </w:p>
    <w:p w:rsidR="004D1F96" w:rsidRPr="00312F3D" w:rsidRDefault="004D1F96" w:rsidP="004D1F96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 xml:space="preserve">Попович М. Нарис історії культури України. </w:t>
      </w:r>
      <w:r w:rsidR="00C31454">
        <w:rPr>
          <w:spacing w:val="-3"/>
          <w:sz w:val="28"/>
          <w:szCs w:val="28"/>
          <w:lang w:val="uk-UA"/>
        </w:rPr>
        <w:t>–</w:t>
      </w:r>
      <w:r w:rsidRPr="00312F3D">
        <w:rPr>
          <w:spacing w:val="-3"/>
          <w:sz w:val="28"/>
          <w:szCs w:val="28"/>
          <w:lang w:val="uk-UA"/>
        </w:rPr>
        <w:t xml:space="preserve"> К., 1991.</w:t>
      </w:r>
    </w:p>
    <w:p w:rsidR="004D1F96" w:rsidRPr="00312F3D" w:rsidRDefault="004D1F96" w:rsidP="004D1F96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 xml:space="preserve">Левченко М. Українська художня культура. </w:t>
      </w:r>
      <w:r w:rsidR="00C31454">
        <w:rPr>
          <w:spacing w:val="-3"/>
          <w:sz w:val="28"/>
          <w:szCs w:val="28"/>
          <w:lang w:val="uk-UA"/>
        </w:rPr>
        <w:t>– Херсон, 2009</w:t>
      </w:r>
      <w:r w:rsidRPr="00312F3D">
        <w:rPr>
          <w:spacing w:val="-3"/>
          <w:sz w:val="28"/>
          <w:szCs w:val="28"/>
          <w:lang w:val="uk-UA"/>
        </w:rPr>
        <w:t>.</w:t>
      </w:r>
    </w:p>
    <w:p w:rsidR="00D11DA7" w:rsidRPr="00312F3D" w:rsidRDefault="004D1F96" w:rsidP="00312F3D">
      <w:pPr>
        <w:ind w:firstLine="567"/>
        <w:jc w:val="both"/>
        <w:rPr>
          <w:spacing w:val="-3"/>
          <w:sz w:val="28"/>
          <w:szCs w:val="28"/>
        </w:rPr>
      </w:pPr>
      <w:r w:rsidRPr="00312F3D">
        <w:rPr>
          <w:spacing w:val="-3"/>
          <w:sz w:val="28"/>
          <w:szCs w:val="28"/>
          <w:lang w:val="uk-UA"/>
        </w:rPr>
        <w:t xml:space="preserve">Художня культура України. </w:t>
      </w:r>
      <w:r w:rsidR="00C31454">
        <w:rPr>
          <w:spacing w:val="-3"/>
          <w:sz w:val="28"/>
          <w:szCs w:val="28"/>
          <w:lang w:val="uk-UA"/>
        </w:rPr>
        <w:t>–</w:t>
      </w:r>
      <w:r w:rsidRPr="00312F3D">
        <w:rPr>
          <w:spacing w:val="-3"/>
          <w:sz w:val="28"/>
          <w:szCs w:val="28"/>
          <w:lang w:val="uk-UA"/>
        </w:rPr>
        <w:t xml:space="preserve"> К.:</w:t>
      </w:r>
      <w:r w:rsidR="00C31454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 xml:space="preserve">Ранок, 2010. </w:t>
      </w:r>
      <w:r w:rsidR="00C31454">
        <w:rPr>
          <w:spacing w:val="-3"/>
          <w:sz w:val="28"/>
          <w:szCs w:val="28"/>
          <w:lang w:val="uk-UA"/>
        </w:rPr>
        <w:t>–</w:t>
      </w:r>
      <w:r w:rsidRPr="00312F3D">
        <w:rPr>
          <w:spacing w:val="-3"/>
          <w:sz w:val="28"/>
          <w:szCs w:val="28"/>
          <w:lang w:val="uk-UA"/>
        </w:rPr>
        <w:t xml:space="preserve"> С.</w:t>
      </w:r>
      <w:r w:rsidR="00C31454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  <w:lang w:val="uk-UA"/>
        </w:rPr>
        <w:t>129-139.</w:t>
      </w:r>
    </w:p>
    <w:p w:rsidR="008200D7" w:rsidRPr="00312F3D" w:rsidRDefault="008200D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E8221A" w:rsidRPr="00DE464F" w:rsidRDefault="00E8221A" w:rsidP="00312F3D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DE464F">
        <w:rPr>
          <w:b/>
          <w:spacing w:val="-3"/>
          <w:sz w:val="28"/>
          <w:szCs w:val="28"/>
          <w:lang w:val="uk-UA"/>
        </w:rPr>
        <w:t>Семінарське заняття № 7</w:t>
      </w:r>
    </w:p>
    <w:p w:rsidR="00C31454" w:rsidRPr="009428F4" w:rsidRDefault="00C31454" w:rsidP="00C31454">
      <w:pPr>
        <w:ind w:firstLine="567"/>
        <w:jc w:val="both"/>
        <w:rPr>
          <w:b/>
          <w:i/>
          <w:spacing w:val="-3"/>
          <w:sz w:val="28"/>
          <w:szCs w:val="28"/>
          <w:lang w:val="uk-UA"/>
        </w:rPr>
      </w:pPr>
      <w:r w:rsidRPr="009428F4">
        <w:rPr>
          <w:b/>
          <w:i/>
          <w:spacing w:val="-3"/>
          <w:sz w:val="28"/>
          <w:szCs w:val="28"/>
        </w:rPr>
        <w:t xml:space="preserve">ТЕМА: </w:t>
      </w:r>
      <w:r w:rsidRPr="009428F4">
        <w:rPr>
          <w:b/>
          <w:i/>
          <w:spacing w:val="-3"/>
          <w:sz w:val="28"/>
          <w:szCs w:val="28"/>
          <w:lang w:val="uk-UA"/>
        </w:rPr>
        <w:t>Особливості національно-культурного відродження на сучасному етапі розвитку України</w:t>
      </w:r>
    </w:p>
    <w:p w:rsidR="00CC13AC" w:rsidRDefault="00C31454" w:rsidP="00CC13AC">
      <w:pPr>
        <w:tabs>
          <w:tab w:val="left" w:pos="993"/>
        </w:tabs>
        <w:ind w:left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1. </w:t>
      </w:r>
      <w:r w:rsidR="00CC13AC">
        <w:rPr>
          <w:spacing w:val="-3"/>
          <w:sz w:val="28"/>
          <w:szCs w:val="28"/>
          <w:lang w:val="uk-UA"/>
        </w:rPr>
        <w:t>Проголошення Незалежності України та зміна культурних орієнтирів у суспільстві.</w:t>
      </w:r>
    </w:p>
    <w:p w:rsidR="00C31454" w:rsidRPr="00D87AA3" w:rsidRDefault="00CC13AC" w:rsidP="00C31454">
      <w:pPr>
        <w:tabs>
          <w:tab w:val="left" w:pos="993"/>
        </w:tabs>
        <w:ind w:left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lastRenderedPageBreak/>
        <w:t xml:space="preserve">2. </w:t>
      </w:r>
      <w:r w:rsidR="00C31454" w:rsidRPr="00312F3D">
        <w:rPr>
          <w:spacing w:val="-3"/>
          <w:sz w:val="28"/>
          <w:szCs w:val="28"/>
          <w:lang w:val="uk-UA"/>
        </w:rPr>
        <w:t>Культурні процеси в</w:t>
      </w:r>
      <w:r w:rsidR="00C31454" w:rsidRPr="00312F3D">
        <w:rPr>
          <w:spacing w:val="-3"/>
          <w:sz w:val="28"/>
          <w:szCs w:val="28"/>
        </w:rPr>
        <w:t xml:space="preserve"> Україн</w:t>
      </w:r>
      <w:r w:rsidR="00C31454" w:rsidRPr="00312F3D">
        <w:rPr>
          <w:spacing w:val="-3"/>
          <w:sz w:val="28"/>
          <w:szCs w:val="28"/>
          <w:lang w:val="uk-UA"/>
        </w:rPr>
        <w:t>і після здобуття</w:t>
      </w:r>
      <w:r w:rsidR="00C31454">
        <w:rPr>
          <w:spacing w:val="-3"/>
          <w:sz w:val="28"/>
          <w:szCs w:val="28"/>
        </w:rPr>
        <w:t xml:space="preserve"> незалежності</w:t>
      </w:r>
      <w:r w:rsidR="00C31454">
        <w:rPr>
          <w:spacing w:val="-3"/>
          <w:sz w:val="28"/>
          <w:szCs w:val="28"/>
          <w:lang w:val="uk-UA"/>
        </w:rPr>
        <w:t>.</w:t>
      </w:r>
    </w:p>
    <w:p w:rsidR="00C31454" w:rsidRPr="00312F3D" w:rsidRDefault="00CC13AC" w:rsidP="00C31454">
      <w:pPr>
        <w:tabs>
          <w:tab w:val="left" w:pos="993"/>
        </w:tabs>
        <w:ind w:left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3</w:t>
      </w:r>
      <w:r w:rsidR="00C31454">
        <w:rPr>
          <w:spacing w:val="-3"/>
          <w:sz w:val="28"/>
          <w:szCs w:val="28"/>
          <w:lang w:val="uk-UA"/>
        </w:rPr>
        <w:t xml:space="preserve">. </w:t>
      </w:r>
      <w:r w:rsidR="00C31454" w:rsidRPr="00312F3D">
        <w:rPr>
          <w:spacing w:val="-3"/>
          <w:sz w:val="28"/>
          <w:szCs w:val="28"/>
          <w:lang w:val="uk-UA"/>
        </w:rPr>
        <w:t>Художня культура української діаспори</w:t>
      </w:r>
      <w:r w:rsidR="00C31454">
        <w:rPr>
          <w:spacing w:val="-3"/>
          <w:sz w:val="28"/>
          <w:szCs w:val="28"/>
          <w:lang w:val="uk-UA"/>
        </w:rPr>
        <w:t>.</w:t>
      </w:r>
    </w:p>
    <w:p w:rsidR="00C31454" w:rsidRDefault="00C31454" w:rsidP="00C31454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C31454" w:rsidRPr="00312F3D" w:rsidRDefault="00C31454" w:rsidP="00C31454">
      <w:pPr>
        <w:ind w:firstLine="567"/>
        <w:jc w:val="both"/>
        <w:rPr>
          <w:b/>
          <w:spacing w:val="-3"/>
          <w:sz w:val="28"/>
          <w:szCs w:val="28"/>
        </w:rPr>
      </w:pPr>
      <w:r w:rsidRPr="00312F3D">
        <w:rPr>
          <w:b/>
          <w:spacing w:val="-3"/>
          <w:sz w:val="28"/>
          <w:szCs w:val="28"/>
        </w:rPr>
        <w:t>Методичні рекомендації</w:t>
      </w:r>
    </w:p>
    <w:p w:rsidR="00C31454" w:rsidRPr="001A0E8B" w:rsidRDefault="00C31454" w:rsidP="00C31454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</w:rPr>
        <w:t>Перебудова радянського суспільства в останні роки ф</w:t>
      </w:r>
      <w:r w:rsidR="00CC13AC">
        <w:rPr>
          <w:spacing w:val="-3"/>
          <w:sz w:val="28"/>
          <w:szCs w:val="28"/>
        </w:rPr>
        <w:t>ункціонування СРСР. Проведення 1986 р</w:t>
      </w:r>
      <w:r w:rsidR="00CC13AC">
        <w:rPr>
          <w:spacing w:val="-3"/>
          <w:sz w:val="28"/>
          <w:szCs w:val="28"/>
          <w:lang w:val="uk-UA"/>
        </w:rPr>
        <w:t>.</w:t>
      </w:r>
      <w:r w:rsidRPr="00312F3D">
        <w:rPr>
          <w:spacing w:val="-3"/>
          <w:sz w:val="28"/>
          <w:szCs w:val="28"/>
        </w:rPr>
        <w:t xml:space="preserve"> у </w:t>
      </w:r>
      <w:r w:rsidR="00CC13AC">
        <w:rPr>
          <w:spacing w:val="-3"/>
          <w:sz w:val="28"/>
          <w:szCs w:val="28"/>
        </w:rPr>
        <w:t xml:space="preserve">Львові міжнародного симпозіуму </w:t>
      </w:r>
      <w:r w:rsidR="00CC13AC">
        <w:rPr>
          <w:spacing w:val="-3"/>
          <w:sz w:val="28"/>
          <w:szCs w:val="28"/>
          <w:lang w:val="uk-UA"/>
        </w:rPr>
        <w:t>«</w:t>
      </w:r>
      <w:r w:rsidRPr="00312F3D">
        <w:rPr>
          <w:spacing w:val="-3"/>
          <w:sz w:val="28"/>
          <w:szCs w:val="28"/>
        </w:rPr>
        <w:t>І.</w:t>
      </w:r>
      <w:r w:rsidR="00CC13AC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</w:rPr>
        <w:t>Франко і світова культура</w:t>
      </w:r>
      <w:r>
        <w:rPr>
          <w:spacing w:val="-3"/>
          <w:sz w:val="28"/>
          <w:szCs w:val="28"/>
        </w:rPr>
        <w:t>»</w:t>
      </w:r>
      <w:r w:rsidR="00CC13AC">
        <w:rPr>
          <w:spacing w:val="-3"/>
          <w:sz w:val="28"/>
          <w:szCs w:val="28"/>
        </w:rPr>
        <w:t>. Створення</w:t>
      </w:r>
      <w:r w:rsidR="00CC13AC">
        <w:rPr>
          <w:spacing w:val="-3"/>
          <w:sz w:val="28"/>
          <w:szCs w:val="28"/>
          <w:lang w:val="uk-UA"/>
        </w:rPr>
        <w:t xml:space="preserve"> у червні</w:t>
      </w:r>
      <w:r w:rsidR="00CC13AC">
        <w:rPr>
          <w:spacing w:val="-3"/>
          <w:sz w:val="28"/>
          <w:szCs w:val="28"/>
        </w:rPr>
        <w:t xml:space="preserve"> 1989 р</w:t>
      </w:r>
      <w:r w:rsidR="00CC13AC">
        <w:rPr>
          <w:spacing w:val="-3"/>
          <w:sz w:val="28"/>
          <w:szCs w:val="28"/>
          <w:lang w:val="uk-UA"/>
        </w:rPr>
        <w:t>.</w:t>
      </w:r>
      <w:r w:rsidRPr="00312F3D">
        <w:rPr>
          <w:spacing w:val="-3"/>
          <w:sz w:val="28"/>
          <w:szCs w:val="28"/>
        </w:rPr>
        <w:t xml:space="preserve"> міжнародної асоціації україністі</w:t>
      </w:r>
      <w:r w:rsidR="00CC13AC">
        <w:rPr>
          <w:spacing w:val="-3"/>
          <w:sz w:val="28"/>
          <w:szCs w:val="28"/>
        </w:rPr>
        <w:t>в (МАУ), президент</w:t>
      </w:r>
      <w:r w:rsidR="00CC13AC">
        <w:rPr>
          <w:spacing w:val="-3"/>
          <w:sz w:val="28"/>
          <w:szCs w:val="28"/>
          <w:lang w:val="uk-UA"/>
        </w:rPr>
        <w:t xml:space="preserve"> –</w:t>
      </w:r>
      <w:r w:rsidRPr="00312F3D">
        <w:rPr>
          <w:spacing w:val="-3"/>
          <w:sz w:val="28"/>
          <w:szCs w:val="28"/>
        </w:rPr>
        <w:t xml:space="preserve"> І.</w:t>
      </w:r>
      <w:r w:rsidR="00CC13AC">
        <w:rPr>
          <w:spacing w:val="-3"/>
          <w:sz w:val="28"/>
          <w:szCs w:val="28"/>
          <w:lang w:val="uk-UA"/>
        </w:rPr>
        <w:t> </w:t>
      </w:r>
      <w:r w:rsidR="00CC13AC">
        <w:rPr>
          <w:spacing w:val="-3"/>
          <w:sz w:val="28"/>
          <w:szCs w:val="28"/>
        </w:rPr>
        <w:t>Дзюб</w:t>
      </w:r>
      <w:r w:rsidR="00CC13AC">
        <w:rPr>
          <w:spacing w:val="-3"/>
          <w:sz w:val="28"/>
          <w:szCs w:val="28"/>
          <w:lang w:val="uk-UA"/>
        </w:rPr>
        <w:t>а</w:t>
      </w:r>
      <w:r w:rsidR="00CC13AC">
        <w:rPr>
          <w:spacing w:val="-3"/>
          <w:sz w:val="28"/>
          <w:szCs w:val="28"/>
        </w:rPr>
        <w:t>. З 1990 р</w:t>
      </w:r>
      <w:r w:rsidR="00CC13AC">
        <w:rPr>
          <w:spacing w:val="-3"/>
          <w:sz w:val="28"/>
          <w:szCs w:val="28"/>
          <w:lang w:val="uk-UA"/>
        </w:rPr>
        <w:t>.</w:t>
      </w:r>
      <w:r w:rsidR="00CC13AC">
        <w:rPr>
          <w:spacing w:val="-3"/>
          <w:sz w:val="28"/>
          <w:szCs w:val="28"/>
        </w:rPr>
        <w:t xml:space="preserve"> журнал </w:t>
      </w:r>
      <w:r w:rsidR="00CC13AC">
        <w:rPr>
          <w:spacing w:val="-3"/>
          <w:sz w:val="28"/>
          <w:szCs w:val="28"/>
          <w:lang w:val="uk-UA"/>
        </w:rPr>
        <w:t>«</w:t>
      </w:r>
      <w:r w:rsidRPr="00312F3D">
        <w:rPr>
          <w:spacing w:val="-3"/>
          <w:sz w:val="28"/>
          <w:szCs w:val="28"/>
        </w:rPr>
        <w:t>Кур'єр ЮНЕСКО</w:t>
      </w:r>
      <w:r>
        <w:rPr>
          <w:spacing w:val="-3"/>
          <w:sz w:val="28"/>
          <w:szCs w:val="28"/>
        </w:rPr>
        <w:t>»</w:t>
      </w:r>
      <w:r w:rsidRPr="00312F3D">
        <w:rPr>
          <w:spacing w:val="-3"/>
          <w:sz w:val="28"/>
          <w:szCs w:val="28"/>
        </w:rPr>
        <w:t xml:space="preserve"> виходить українською мовою. Повернення українському народові культурної спадщини попередніх поколінь. Потреба створення законодавчої бази в галузі культури з проголошенням не</w:t>
      </w:r>
      <w:r w:rsidR="00CC13AC">
        <w:rPr>
          <w:spacing w:val="-3"/>
          <w:sz w:val="28"/>
          <w:szCs w:val="28"/>
        </w:rPr>
        <w:t xml:space="preserve">залежності України. Проведення </w:t>
      </w:r>
      <w:r w:rsidR="00CC13AC">
        <w:rPr>
          <w:spacing w:val="-3"/>
          <w:sz w:val="28"/>
          <w:szCs w:val="28"/>
          <w:lang w:val="uk-UA"/>
        </w:rPr>
        <w:t>у</w:t>
      </w:r>
      <w:r w:rsidR="00CC13AC">
        <w:rPr>
          <w:spacing w:val="-3"/>
          <w:sz w:val="28"/>
          <w:szCs w:val="28"/>
        </w:rPr>
        <w:t xml:space="preserve"> вересні 1991 р</w:t>
      </w:r>
      <w:r w:rsidR="00CC13AC">
        <w:rPr>
          <w:spacing w:val="-3"/>
          <w:sz w:val="28"/>
          <w:szCs w:val="28"/>
          <w:lang w:val="uk-UA"/>
        </w:rPr>
        <w:t>.</w:t>
      </w:r>
      <w:r w:rsidRPr="00312F3D">
        <w:rPr>
          <w:spacing w:val="-3"/>
          <w:sz w:val="28"/>
          <w:szCs w:val="28"/>
        </w:rPr>
        <w:t xml:space="preserve"> Форуму інте</w:t>
      </w:r>
      <w:r w:rsidR="00CC13AC">
        <w:rPr>
          <w:spacing w:val="-3"/>
          <w:sz w:val="28"/>
          <w:szCs w:val="28"/>
        </w:rPr>
        <w:t xml:space="preserve">лігенції України. Робота </w:t>
      </w:r>
      <w:r w:rsidR="00CC13AC">
        <w:rPr>
          <w:spacing w:val="-3"/>
          <w:sz w:val="28"/>
          <w:szCs w:val="28"/>
          <w:lang w:val="uk-UA"/>
        </w:rPr>
        <w:t>І</w:t>
      </w:r>
      <w:r w:rsidRPr="00312F3D">
        <w:rPr>
          <w:spacing w:val="-3"/>
          <w:sz w:val="28"/>
          <w:szCs w:val="28"/>
        </w:rPr>
        <w:t xml:space="preserve"> Всеукраїнського міжнаціонального конгресу з проблем духовного відродження народів, які проживають в Україні. Створення урядової Комісії з питань повернення культурних цінностей.</w:t>
      </w:r>
      <w:r w:rsidR="00CC13AC">
        <w:rPr>
          <w:spacing w:val="-3"/>
          <w:sz w:val="28"/>
          <w:szCs w:val="28"/>
        </w:rPr>
        <w:t xml:space="preserve"> </w:t>
      </w:r>
      <w:r w:rsidRPr="00312F3D">
        <w:rPr>
          <w:spacing w:val="-3"/>
          <w:sz w:val="28"/>
          <w:szCs w:val="28"/>
        </w:rPr>
        <w:t>Зрушення у культур</w:t>
      </w:r>
      <w:r w:rsidR="001A0E8B">
        <w:rPr>
          <w:spacing w:val="-3"/>
          <w:sz w:val="28"/>
          <w:szCs w:val="28"/>
        </w:rPr>
        <w:t>ному житті національних меншин.</w:t>
      </w:r>
    </w:p>
    <w:p w:rsidR="00C31454" w:rsidRPr="00312F3D" w:rsidRDefault="00C31454" w:rsidP="00C31454">
      <w:pPr>
        <w:ind w:firstLine="567"/>
        <w:jc w:val="both"/>
        <w:rPr>
          <w:spacing w:val="-3"/>
          <w:sz w:val="28"/>
          <w:szCs w:val="28"/>
        </w:rPr>
      </w:pPr>
      <w:r w:rsidRPr="00312F3D">
        <w:rPr>
          <w:spacing w:val="-3"/>
          <w:sz w:val="28"/>
          <w:szCs w:val="28"/>
        </w:rPr>
        <w:t>Зміни в галузі гуманітарної науки. Відновлення діяльності Києво-Могилянської та Острозької академій. Перехід вузів на українську мову в</w:t>
      </w:r>
      <w:r w:rsidR="00CC13AC">
        <w:rPr>
          <w:spacing w:val="-3"/>
          <w:sz w:val="28"/>
          <w:szCs w:val="28"/>
        </w:rPr>
        <w:t>икладання. Створення у 1990 р</w:t>
      </w:r>
      <w:r w:rsidR="00CC13AC">
        <w:rPr>
          <w:spacing w:val="-3"/>
          <w:sz w:val="28"/>
          <w:szCs w:val="28"/>
          <w:lang w:val="uk-UA"/>
        </w:rPr>
        <w:t>.</w:t>
      </w:r>
      <w:r w:rsidRPr="00312F3D">
        <w:rPr>
          <w:spacing w:val="-3"/>
          <w:sz w:val="28"/>
          <w:szCs w:val="28"/>
        </w:rPr>
        <w:t xml:space="preserve"> Української наукової асоціації. Спі</w:t>
      </w:r>
      <w:r w:rsidR="00CC13AC">
        <w:rPr>
          <w:spacing w:val="-3"/>
          <w:sz w:val="28"/>
          <w:szCs w:val="28"/>
        </w:rPr>
        <w:t xml:space="preserve">впраця з науковцями </w:t>
      </w:r>
      <w:r w:rsidRPr="00312F3D">
        <w:rPr>
          <w:spacing w:val="-3"/>
          <w:sz w:val="28"/>
          <w:szCs w:val="28"/>
        </w:rPr>
        <w:t>діаспори.</w:t>
      </w:r>
      <w:r w:rsidR="004A5E19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</w:rPr>
        <w:t>Процеси оновлення в літературі. Новаторська діяльність режисерів Р.</w:t>
      </w:r>
      <w:r w:rsidR="00CC13AC">
        <w:rPr>
          <w:spacing w:val="-3"/>
          <w:sz w:val="28"/>
          <w:szCs w:val="28"/>
          <w:lang w:val="uk-UA"/>
        </w:rPr>
        <w:t> </w:t>
      </w:r>
      <w:r w:rsidRPr="00312F3D">
        <w:rPr>
          <w:spacing w:val="-3"/>
          <w:sz w:val="28"/>
          <w:szCs w:val="28"/>
        </w:rPr>
        <w:t>Віктюка, І.</w:t>
      </w:r>
      <w:r w:rsidR="00CC13AC">
        <w:rPr>
          <w:spacing w:val="-3"/>
          <w:sz w:val="28"/>
          <w:szCs w:val="28"/>
          <w:lang w:val="uk-UA"/>
        </w:rPr>
        <w:t> </w:t>
      </w:r>
      <w:r w:rsidRPr="00312F3D">
        <w:rPr>
          <w:spacing w:val="-3"/>
          <w:sz w:val="28"/>
          <w:szCs w:val="28"/>
        </w:rPr>
        <w:t>Бориса, С.</w:t>
      </w:r>
      <w:r w:rsidR="00CC13AC">
        <w:rPr>
          <w:spacing w:val="-3"/>
          <w:sz w:val="28"/>
          <w:szCs w:val="28"/>
          <w:lang w:val="uk-UA"/>
        </w:rPr>
        <w:t> </w:t>
      </w:r>
      <w:r w:rsidR="00CC13AC">
        <w:rPr>
          <w:spacing w:val="-3"/>
          <w:sz w:val="28"/>
          <w:szCs w:val="28"/>
        </w:rPr>
        <w:t>Данченк</w:t>
      </w:r>
      <w:r w:rsidR="00CC13AC">
        <w:rPr>
          <w:spacing w:val="-3"/>
          <w:sz w:val="28"/>
          <w:szCs w:val="28"/>
          <w:lang w:val="uk-UA"/>
        </w:rPr>
        <w:t>а</w:t>
      </w:r>
      <w:r w:rsidRPr="00312F3D">
        <w:rPr>
          <w:spacing w:val="-3"/>
          <w:sz w:val="28"/>
          <w:szCs w:val="28"/>
        </w:rPr>
        <w:t>, С.</w:t>
      </w:r>
      <w:r w:rsidR="00CC13AC">
        <w:rPr>
          <w:spacing w:val="-3"/>
          <w:sz w:val="28"/>
          <w:szCs w:val="28"/>
          <w:lang w:val="uk-UA"/>
        </w:rPr>
        <w:t> </w:t>
      </w:r>
      <w:r w:rsidRPr="00312F3D">
        <w:rPr>
          <w:spacing w:val="-3"/>
          <w:sz w:val="28"/>
          <w:szCs w:val="28"/>
        </w:rPr>
        <w:t>Мойсеєв</w:t>
      </w:r>
      <w:r w:rsidR="00CC13AC">
        <w:rPr>
          <w:spacing w:val="-3"/>
          <w:sz w:val="28"/>
          <w:szCs w:val="28"/>
        </w:rPr>
        <w:t>а та ін. Проведення конкурсу ім</w:t>
      </w:r>
      <w:r w:rsidR="00CC13AC">
        <w:rPr>
          <w:spacing w:val="-3"/>
          <w:sz w:val="28"/>
          <w:szCs w:val="28"/>
          <w:lang w:val="uk-UA"/>
        </w:rPr>
        <w:t>ені</w:t>
      </w:r>
      <w:r w:rsidRPr="00312F3D">
        <w:rPr>
          <w:spacing w:val="-3"/>
          <w:sz w:val="28"/>
          <w:szCs w:val="28"/>
        </w:rPr>
        <w:t xml:space="preserve"> Соломії Крушельницької.</w:t>
      </w:r>
    </w:p>
    <w:p w:rsidR="00C31454" w:rsidRDefault="00C31454" w:rsidP="00C31454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</w:rPr>
        <w:t>Створення у 1991 році Державного фонду української кінематографії на чолі з Ю.</w:t>
      </w:r>
      <w:r w:rsidR="00CC13AC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</w:rPr>
        <w:t>Іллєнко</w:t>
      </w:r>
      <w:r w:rsidR="00CC13AC">
        <w:rPr>
          <w:spacing w:val="-3"/>
          <w:sz w:val="28"/>
          <w:szCs w:val="28"/>
          <w:lang w:val="uk-UA"/>
        </w:rPr>
        <w:t>м</w:t>
      </w:r>
      <w:r w:rsidRPr="00312F3D">
        <w:rPr>
          <w:spacing w:val="-3"/>
          <w:sz w:val="28"/>
          <w:szCs w:val="28"/>
        </w:rPr>
        <w:t>. Асоціація молодих кінематографістів України.</w:t>
      </w:r>
      <w:r w:rsidR="004A5E19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</w:rPr>
        <w:t>Творчість композиторів О.</w:t>
      </w:r>
      <w:r w:rsidR="00CC13AC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</w:rPr>
        <w:t>Білаша, О.</w:t>
      </w:r>
      <w:r w:rsidR="00CC13AC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</w:rPr>
        <w:t>Морозова, А.</w:t>
      </w:r>
      <w:r w:rsidR="00CC13AC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</w:rPr>
        <w:t>Горчинського. Сучасна українська естрадна музика. Популярні солісти, групи. Виступи вітчизняних співаків на провідних сценах світу.</w:t>
      </w:r>
      <w:r w:rsidR="004A5E19">
        <w:rPr>
          <w:spacing w:val="-3"/>
          <w:sz w:val="28"/>
          <w:szCs w:val="28"/>
          <w:lang w:val="uk-UA"/>
        </w:rPr>
        <w:t xml:space="preserve"> </w:t>
      </w:r>
      <w:r w:rsidR="006231DF" w:rsidRPr="00312F3D">
        <w:rPr>
          <w:spacing w:val="-3"/>
          <w:sz w:val="28"/>
          <w:szCs w:val="28"/>
        </w:rPr>
        <w:t>З кінця 1980-х років відновилось будівництво релігійних споруд. Унікальним є будівництво у стилі українського бароко (собор Архієпископа Харківського Олександра, збудований у 2004 р.).</w:t>
      </w:r>
      <w:r w:rsidR="004A5E19">
        <w:rPr>
          <w:spacing w:val="-3"/>
          <w:sz w:val="28"/>
          <w:szCs w:val="28"/>
          <w:lang w:val="uk-UA"/>
        </w:rPr>
        <w:t xml:space="preserve"> </w:t>
      </w:r>
      <w:r w:rsidRPr="004A5E19">
        <w:rPr>
          <w:spacing w:val="-3"/>
          <w:sz w:val="28"/>
          <w:szCs w:val="28"/>
          <w:lang w:val="uk-UA"/>
        </w:rPr>
        <w:t>Мова сучасної архітектури стає більш глобальною, плюралістичною за творчим спрямуванням, але водночас зна</w:t>
      </w:r>
      <w:r w:rsidR="00FF25E6" w:rsidRPr="004A5E19">
        <w:rPr>
          <w:spacing w:val="-3"/>
          <w:sz w:val="28"/>
          <w:szCs w:val="28"/>
          <w:lang w:val="uk-UA"/>
        </w:rPr>
        <w:t>чущу роль відіграють нові</w:t>
      </w:r>
      <w:r w:rsidRPr="004A5E19">
        <w:rPr>
          <w:spacing w:val="-3"/>
          <w:sz w:val="28"/>
          <w:szCs w:val="28"/>
          <w:lang w:val="uk-UA"/>
        </w:rPr>
        <w:t xml:space="preserve"> пошуки прогресивних напрямів, </w:t>
      </w:r>
      <w:r w:rsidR="00FF25E6">
        <w:rPr>
          <w:spacing w:val="-3"/>
          <w:sz w:val="28"/>
          <w:szCs w:val="28"/>
          <w:lang w:val="uk-UA"/>
        </w:rPr>
        <w:t xml:space="preserve">зокрема </w:t>
      </w:r>
      <w:r w:rsidR="00FF25E6" w:rsidRPr="004A5E19">
        <w:rPr>
          <w:spacing w:val="-3"/>
          <w:sz w:val="28"/>
          <w:szCs w:val="28"/>
          <w:lang w:val="uk-UA"/>
        </w:rPr>
        <w:t>постмодерну та хай-теку</w:t>
      </w:r>
      <w:r w:rsidR="00FF25E6">
        <w:rPr>
          <w:spacing w:val="-3"/>
          <w:sz w:val="28"/>
          <w:szCs w:val="28"/>
          <w:lang w:val="uk-UA"/>
        </w:rPr>
        <w:t>.</w:t>
      </w:r>
      <w:r w:rsidR="00FF25E6" w:rsidRPr="004A5E19">
        <w:rPr>
          <w:spacing w:val="-3"/>
          <w:sz w:val="28"/>
          <w:szCs w:val="28"/>
          <w:lang w:val="uk-UA"/>
        </w:rPr>
        <w:t xml:space="preserve"> </w:t>
      </w:r>
      <w:r w:rsidRPr="00312F3D">
        <w:rPr>
          <w:spacing w:val="-3"/>
          <w:sz w:val="28"/>
          <w:szCs w:val="28"/>
        </w:rPr>
        <w:t>Реконструкція та он</w:t>
      </w:r>
      <w:r w:rsidR="00FF25E6">
        <w:rPr>
          <w:spacing w:val="-3"/>
          <w:sz w:val="28"/>
          <w:szCs w:val="28"/>
        </w:rPr>
        <w:t>овлення майдану Незалежності в Києві</w:t>
      </w:r>
      <w:r w:rsidR="00FF25E6">
        <w:rPr>
          <w:spacing w:val="-3"/>
          <w:sz w:val="28"/>
          <w:szCs w:val="28"/>
          <w:lang w:val="uk-UA"/>
        </w:rPr>
        <w:t>.</w:t>
      </w:r>
    </w:p>
    <w:p w:rsidR="00C31454" w:rsidRDefault="00C31454" w:rsidP="00C31454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C31454" w:rsidRPr="006276BB" w:rsidRDefault="00C31454" w:rsidP="00C31454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6276BB">
        <w:rPr>
          <w:b/>
          <w:spacing w:val="-3"/>
          <w:sz w:val="28"/>
          <w:szCs w:val="28"/>
          <w:lang w:val="uk-UA"/>
        </w:rPr>
        <w:t>Питання до самоконтролю</w:t>
      </w:r>
    </w:p>
    <w:p w:rsidR="00C31454" w:rsidRPr="00C77D2A" w:rsidRDefault="00C31454" w:rsidP="00C31454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C77D2A">
        <w:rPr>
          <w:sz w:val="28"/>
          <w:szCs w:val="28"/>
          <w:lang w:val="uk-UA"/>
        </w:rPr>
        <w:t>Охарактеризувати завдання у сфері розвитку культури, що постали перед Україною після отримання суверенітету</w:t>
      </w:r>
      <w:r>
        <w:rPr>
          <w:sz w:val="28"/>
          <w:szCs w:val="28"/>
          <w:lang w:val="uk-UA"/>
        </w:rPr>
        <w:t>.</w:t>
      </w:r>
      <w:r w:rsidR="00FF25E6">
        <w:rPr>
          <w:sz w:val="28"/>
          <w:szCs w:val="28"/>
          <w:lang w:val="uk-UA"/>
        </w:rPr>
        <w:t xml:space="preserve"> </w:t>
      </w:r>
      <w:r w:rsidRPr="00C77D2A">
        <w:rPr>
          <w:sz w:val="28"/>
          <w:szCs w:val="28"/>
          <w:lang w:val="uk-UA"/>
        </w:rPr>
        <w:t>Осмисліть процеси, що характерні для духовно-культурного розвитку сьогодення</w:t>
      </w:r>
      <w:r>
        <w:rPr>
          <w:sz w:val="28"/>
          <w:szCs w:val="28"/>
          <w:lang w:val="uk-UA"/>
        </w:rPr>
        <w:t>.</w:t>
      </w:r>
      <w:r w:rsidR="00FF25E6">
        <w:rPr>
          <w:sz w:val="28"/>
          <w:szCs w:val="28"/>
          <w:lang w:val="uk-UA"/>
        </w:rPr>
        <w:t xml:space="preserve"> </w:t>
      </w:r>
      <w:r w:rsidRPr="00C77D2A">
        <w:rPr>
          <w:sz w:val="28"/>
          <w:szCs w:val="28"/>
          <w:lang w:val="uk-UA"/>
        </w:rPr>
        <w:t>Надайте характеристику сучасній соціокультурній ситуації в державі</w:t>
      </w:r>
      <w:r>
        <w:rPr>
          <w:sz w:val="28"/>
          <w:szCs w:val="28"/>
          <w:lang w:val="uk-UA"/>
        </w:rPr>
        <w:t>.</w:t>
      </w:r>
      <w:r w:rsidR="00FF25E6">
        <w:rPr>
          <w:sz w:val="28"/>
          <w:szCs w:val="28"/>
          <w:lang w:val="uk-UA"/>
        </w:rPr>
        <w:t xml:space="preserve"> </w:t>
      </w:r>
      <w:r w:rsidRPr="00C77D2A">
        <w:rPr>
          <w:sz w:val="28"/>
          <w:szCs w:val="28"/>
          <w:lang w:val="uk-UA"/>
        </w:rPr>
        <w:t>Розкрийте пріоритетні напрями державної політики в розвитку національної культури</w:t>
      </w:r>
      <w:r>
        <w:rPr>
          <w:sz w:val="28"/>
          <w:szCs w:val="28"/>
          <w:lang w:val="uk-UA"/>
        </w:rPr>
        <w:t>.</w:t>
      </w:r>
    </w:p>
    <w:p w:rsidR="00C31454" w:rsidRDefault="00C31454" w:rsidP="00C31454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C31454" w:rsidRPr="006276BB" w:rsidRDefault="00C31454" w:rsidP="00C31454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6276BB">
        <w:rPr>
          <w:b/>
          <w:spacing w:val="-3"/>
          <w:sz w:val="28"/>
          <w:szCs w:val="28"/>
          <w:lang w:val="uk-UA"/>
        </w:rPr>
        <w:t>Словникова робота</w:t>
      </w:r>
    </w:p>
    <w:p w:rsidR="00C31454" w:rsidRPr="00312F3D" w:rsidRDefault="00C31454" w:rsidP="00C31454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312F3D">
        <w:rPr>
          <w:spacing w:val="-3"/>
          <w:sz w:val="28"/>
          <w:szCs w:val="28"/>
          <w:lang w:val="uk-UA"/>
        </w:rPr>
        <w:t>Українська діаспора, культурна ідентифікація, зміст і форма, виховна функція культури, контркультура, матеріальна культура</w:t>
      </w:r>
    </w:p>
    <w:p w:rsidR="00C31454" w:rsidRDefault="00C31454" w:rsidP="00C31454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C31454" w:rsidRPr="00312F3D" w:rsidRDefault="00C31454" w:rsidP="00C31454">
      <w:pPr>
        <w:ind w:firstLine="567"/>
        <w:jc w:val="both"/>
        <w:rPr>
          <w:b/>
          <w:bCs/>
          <w:spacing w:val="-3"/>
          <w:sz w:val="28"/>
          <w:szCs w:val="28"/>
          <w:lang w:val="uk-UA"/>
        </w:rPr>
      </w:pPr>
      <w:r>
        <w:rPr>
          <w:b/>
          <w:bCs/>
          <w:spacing w:val="-3"/>
          <w:sz w:val="28"/>
          <w:szCs w:val="28"/>
          <w:lang w:val="uk-UA"/>
        </w:rPr>
        <w:t>Завдання</w:t>
      </w:r>
      <w:r w:rsidRPr="00312F3D">
        <w:rPr>
          <w:b/>
          <w:bCs/>
          <w:spacing w:val="-3"/>
          <w:sz w:val="28"/>
          <w:szCs w:val="28"/>
          <w:lang w:val="uk-UA"/>
        </w:rPr>
        <w:t xml:space="preserve"> для індивід</w:t>
      </w:r>
      <w:r>
        <w:rPr>
          <w:b/>
          <w:bCs/>
          <w:spacing w:val="-3"/>
          <w:sz w:val="28"/>
          <w:szCs w:val="28"/>
          <w:lang w:val="uk-UA"/>
        </w:rPr>
        <w:t>уальних та колективних проектів</w:t>
      </w:r>
    </w:p>
    <w:p w:rsidR="00C31454" w:rsidRPr="00613CD5" w:rsidRDefault="00C31454" w:rsidP="00C31454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447F7B">
        <w:rPr>
          <w:sz w:val="28"/>
          <w:szCs w:val="28"/>
          <w:lang w:val="uk-UA"/>
        </w:rPr>
        <w:t xml:space="preserve">Підготувати повідомлення за вибором: «Стан і проблеми народного мистецтва на сучасному етапі», «Постмодернізм в </w:t>
      </w:r>
      <w:r w:rsidRPr="00613CD5">
        <w:rPr>
          <w:sz w:val="28"/>
          <w:szCs w:val="28"/>
          <w:lang w:val="uk-UA"/>
        </w:rPr>
        <w:t>українському мистецтві кінця ХХ – початку ХХІ ст.», «Збереження української етнічної культури в умовах глобалізації».</w:t>
      </w:r>
    </w:p>
    <w:p w:rsidR="00C31454" w:rsidRPr="00613CD5" w:rsidRDefault="00C31454" w:rsidP="00C31454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613CD5">
        <w:rPr>
          <w:sz w:val="28"/>
          <w:szCs w:val="28"/>
          <w:lang w:val="uk-UA"/>
        </w:rPr>
        <w:t>2. Підготуйте презентацію «Українські громадські організації в діаспорі».</w:t>
      </w:r>
    </w:p>
    <w:p w:rsidR="00C31454" w:rsidRDefault="00C31454" w:rsidP="00C31454">
      <w:pPr>
        <w:tabs>
          <w:tab w:val="left" w:pos="851"/>
        </w:tabs>
        <w:ind w:firstLine="567"/>
        <w:jc w:val="both"/>
        <w:rPr>
          <w:spacing w:val="-3"/>
          <w:sz w:val="28"/>
          <w:szCs w:val="28"/>
          <w:lang w:val="uk-UA"/>
        </w:rPr>
      </w:pPr>
      <w:r w:rsidRPr="00613CD5">
        <w:rPr>
          <w:sz w:val="28"/>
          <w:szCs w:val="28"/>
          <w:lang w:val="uk-UA"/>
        </w:rPr>
        <w:t>3. Складіть тези за темою «Діяльність УПЦ та УГКЦ у процесі</w:t>
      </w:r>
      <w:r w:rsidRPr="00447F7B">
        <w:rPr>
          <w:sz w:val="28"/>
          <w:szCs w:val="28"/>
          <w:lang w:val="uk-UA"/>
        </w:rPr>
        <w:t xml:space="preserve"> духовно-культурної консолідації українців</w:t>
      </w:r>
      <w:r>
        <w:rPr>
          <w:sz w:val="28"/>
          <w:szCs w:val="28"/>
          <w:lang w:val="uk-UA"/>
        </w:rPr>
        <w:t>»</w:t>
      </w:r>
      <w:r w:rsidRPr="00447F7B">
        <w:rPr>
          <w:sz w:val="28"/>
          <w:szCs w:val="28"/>
          <w:lang w:val="uk-UA"/>
        </w:rPr>
        <w:t>.</w:t>
      </w:r>
    </w:p>
    <w:p w:rsidR="00C31454" w:rsidRPr="00312F3D" w:rsidRDefault="00C31454" w:rsidP="00C31454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C31454" w:rsidRPr="00DE464F" w:rsidRDefault="00C31454" w:rsidP="00C31454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DE464F">
        <w:rPr>
          <w:b/>
          <w:spacing w:val="-3"/>
          <w:sz w:val="28"/>
          <w:szCs w:val="28"/>
          <w:lang w:val="uk-UA"/>
        </w:rPr>
        <w:t>Література та джерела</w:t>
      </w:r>
    </w:p>
    <w:p w:rsidR="00C31454" w:rsidRPr="00DE464F" w:rsidRDefault="00C31454" w:rsidP="00C31454">
      <w:pPr>
        <w:ind w:firstLine="567"/>
        <w:jc w:val="both"/>
        <w:rPr>
          <w:spacing w:val="-3"/>
        </w:rPr>
      </w:pPr>
      <w:r w:rsidRPr="00DE464F">
        <w:rPr>
          <w:spacing w:val="-3"/>
        </w:rPr>
        <w:t xml:space="preserve">Гречанко В.А. Історія України. Всесвітня історія </w:t>
      </w:r>
      <w:r w:rsidRPr="00DE464F">
        <w:rPr>
          <w:spacing w:val="-3"/>
          <w:lang w:val="en-US"/>
        </w:rPr>
        <w:t>XX</w:t>
      </w:r>
      <w:r w:rsidRPr="00DE464F">
        <w:rPr>
          <w:spacing w:val="-3"/>
        </w:rPr>
        <w:t xml:space="preserve"> ст. – </w:t>
      </w:r>
      <w:r w:rsidRPr="00DE464F">
        <w:rPr>
          <w:spacing w:val="-3"/>
          <w:lang w:val="en-US"/>
        </w:rPr>
        <w:t>X</w:t>
      </w:r>
      <w:r w:rsidRPr="00DE464F">
        <w:rPr>
          <w:spacing w:val="-3"/>
        </w:rPr>
        <w:t>., 1998.</w:t>
      </w:r>
    </w:p>
    <w:p w:rsidR="00C31454" w:rsidRPr="00DE464F" w:rsidRDefault="00C31454" w:rsidP="00C31454">
      <w:pPr>
        <w:ind w:firstLine="567"/>
        <w:jc w:val="both"/>
        <w:rPr>
          <w:spacing w:val="-3"/>
        </w:rPr>
      </w:pPr>
      <w:r w:rsidRPr="00DE464F">
        <w:rPr>
          <w:spacing w:val="-3"/>
        </w:rPr>
        <w:t>Донців П. Дві літератури нашої доби. – Львів, 1991.</w:t>
      </w:r>
    </w:p>
    <w:p w:rsidR="00C31454" w:rsidRPr="00DE464F" w:rsidRDefault="00C31454" w:rsidP="00C31454">
      <w:pPr>
        <w:ind w:firstLine="567"/>
        <w:jc w:val="both"/>
        <w:rPr>
          <w:spacing w:val="-3"/>
          <w:lang w:val="uk-UA"/>
        </w:rPr>
      </w:pPr>
      <w:r w:rsidRPr="00DE464F">
        <w:rPr>
          <w:spacing w:val="-3"/>
          <w:lang w:val="uk-UA"/>
        </w:rPr>
        <w:t>Історія українського мистецтва: В 6 т. – К., 1966.</w:t>
      </w:r>
    </w:p>
    <w:p w:rsidR="00C31454" w:rsidRPr="00DE464F" w:rsidRDefault="00C31454" w:rsidP="00C31454">
      <w:pPr>
        <w:ind w:firstLine="567"/>
        <w:jc w:val="both"/>
        <w:rPr>
          <w:spacing w:val="-3"/>
          <w:lang w:val="uk-UA"/>
        </w:rPr>
      </w:pPr>
      <w:r w:rsidRPr="00DE464F">
        <w:rPr>
          <w:spacing w:val="-3"/>
          <w:lang w:val="uk-UA"/>
        </w:rPr>
        <w:t>Нельговський Ю., Степовик Д. Та ін. Українське мистецтво. – К., 1976.</w:t>
      </w:r>
    </w:p>
    <w:p w:rsidR="00C31454" w:rsidRPr="00DE464F" w:rsidRDefault="00C31454" w:rsidP="00C31454">
      <w:pPr>
        <w:ind w:firstLine="567"/>
        <w:jc w:val="both"/>
        <w:rPr>
          <w:spacing w:val="-3"/>
          <w:lang w:val="uk-UA"/>
        </w:rPr>
      </w:pPr>
      <w:r w:rsidRPr="00DE464F">
        <w:rPr>
          <w:spacing w:val="-3"/>
          <w:lang w:val="uk-UA"/>
        </w:rPr>
        <w:t>Попович М. Нарис історії культури України. – К., 1991.</w:t>
      </w:r>
    </w:p>
    <w:p w:rsidR="00C31454" w:rsidRPr="00DE464F" w:rsidRDefault="00C31454" w:rsidP="00C31454">
      <w:pPr>
        <w:ind w:firstLine="567"/>
        <w:jc w:val="both"/>
        <w:rPr>
          <w:spacing w:val="-3"/>
          <w:lang w:val="uk-UA"/>
        </w:rPr>
      </w:pPr>
      <w:r w:rsidRPr="00DE464F">
        <w:rPr>
          <w:spacing w:val="-3"/>
          <w:lang w:val="uk-UA"/>
        </w:rPr>
        <w:t>Левченко М. Українська художня культура. – Херсон, 2009.</w:t>
      </w:r>
    </w:p>
    <w:p w:rsidR="00C31454" w:rsidRPr="00DE464F" w:rsidRDefault="00C31454" w:rsidP="00C31454">
      <w:pPr>
        <w:ind w:firstLine="567"/>
        <w:jc w:val="both"/>
        <w:rPr>
          <w:spacing w:val="-3"/>
          <w:lang w:val="uk-UA"/>
        </w:rPr>
      </w:pPr>
      <w:r w:rsidRPr="00DE464F">
        <w:rPr>
          <w:spacing w:val="-3"/>
          <w:lang w:val="uk-UA"/>
        </w:rPr>
        <w:t>Художня культура України. – К.: Ранок, 2010. – С. 129-139.</w:t>
      </w:r>
    </w:p>
    <w:p w:rsidR="00C31454" w:rsidRDefault="00C31454" w:rsidP="00C31454">
      <w:pPr>
        <w:ind w:firstLine="567"/>
        <w:jc w:val="both"/>
        <w:rPr>
          <w:spacing w:val="-3"/>
          <w:lang w:val="uk-UA"/>
        </w:rPr>
      </w:pPr>
      <w:r w:rsidRPr="00DE464F">
        <w:rPr>
          <w:spacing w:val="-3"/>
        </w:rPr>
        <w:t>Шлемкевич М. Загублена українська людина. – К., 1992.</w:t>
      </w:r>
    </w:p>
    <w:p w:rsidR="00634029" w:rsidRDefault="00634029" w:rsidP="00C31454">
      <w:pPr>
        <w:ind w:firstLine="567"/>
        <w:jc w:val="both"/>
        <w:rPr>
          <w:spacing w:val="-3"/>
          <w:lang w:val="uk-UA"/>
        </w:rPr>
      </w:pPr>
    </w:p>
    <w:p w:rsidR="00790BE0" w:rsidRPr="00790BE0" w:rsidRDefault="00790BE0" w:rsidP="00790BE0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790BE0">
        <w:rPr>
          <w:b/>
          <w:spacing w:val="-3"/>
          <w:sz w:val="28"/>
          <w:szCs w:val="28"/>
          <w:lang w:val="uk-UA"/>
        </w:rPr>
        <w:t>Семінарське заняття № 8</w:t>
      </w:r>
    </w:p>
    <w:p w:rsidR="00790BE0" w:rsidRPr="00790BE0" w:rsidRDefault="00790BE0" w:rsidP="00790BE0">
      <w:pPr>
        <w:ind w:firstLine="567"/>
        <w:jc w:val="both"/>
        <w:rPr>
          <w:b/>
          <w:i/>
          <w:spacing w:val="-3"/>
          <w:sz w:val="28"/>
          <w:szCs w:val="28"/>
          <w:lang w:val="uk-UA"/>
        </w:rPr>
      </w:pPr>
      <w:r w:rsidRPr="00790BE0">
        <w:rPr>
          <w:b/>
          <w:i/>
          <w:spacing w:val="-3"/>
          <w:sz w:val="28"/>
          <w:szCs w:val="28"/>
          <w:lang w:val="uk-UA"/>
        </w:rPr>
        <w:t>ТЕМА: Особливості культурного розвитку Херсонщини</w:t>
      </w:r>
    </w:p>
    <w:p w:rsidR="00790BE0" w:rsidRPr="004940E0" w:rsidRDefault="004940E0" w:rsidP="004940E0">
      <w:pPr>
        <w:tabs>
          <w:tab w:val="left" w:pos="851"/>
        </w:tabs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1. </w:t>
      </w:r>
      <w:r w:rsidR="00790BE0" w:rsidRPr="004940E0">
        <w:rPr>
          <w:spacing w:val="-3"/>
          <w:sz w:val="28"/>
          <w:szCs w:val="28"/>
          <w:lang w:val="uk-UA"/>
        </w:rPr>
        <w:t>Культурні процеси на Херсонщині після здобуття незалежності.</w:t>
      </w:r>
    </w:p>
    <w:p w:rsidR="00790BE0" w:rsidRPr="004940E0" w:rsidRDefault="004940E0" w:rsidP="004940E0">
      <w:pPr>
        <w:tabs>
          <w:tab w:val="left" w:pos="851"/>
        </w:tabs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2. Внесок херсонських митців у</w:t>
      </w:r>
      <w:r w:rsidR="00790BE0" w:rsidRPr="004940E0">
        <w:rPr>
          <w:spacing w:val="-3"/>
          <w:sz w:val="28"/>
          <w:szCs w:val="28"/>
          <w:lang w:val="uk-UA"/>
        </w:rPr>
        <w:t xml:space="preserve"> загальнокультурний розвиток.</w:t>
      </w:r>
    </w:p>
    <w:p w:rsidR="00790BE0" w:rsidRPr="004940E0" w:rsidRDefault="004940E0" w:rsidP="004940E0">
      <w:pPr>
        <w:tabs>
          <w:tab w:val="left" w:pos="851"/>
        </w:tabs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3. </w:t>
      </w:r>
      <w:r w:rsidR="00790BE0" w:rsidRPr="004940E0">
        <w:rPr>
          <w:spacing w:val="-3"/>
          <w:sz w:val="28"/>
          <w:szCs w:val="28"/>
          <w:lang w:val="uk-UA"/>
        </w:rPr>
        <w:t>Внесок викладачів та студентів факультету культури і мистецтв у розбудову української культури доби Незалежності</w:t>
      </w:r>
      <w:r w:rsidR="00C212BC">
        <w:rPr>
          <w:spacing w:val="-3"/>
          <w:sz w:val="28"/>
          <w:szCs w:val="28"/>
          <w:lang w:val="uk-UA"/>
        </w:rPr>
        <w:t>.</w:t>
      </w:r>
    </w:p>
    <w:p w:rsidR="00790BE0" w:rsidRDefault="00790BE0" w:rsidP="00790BE0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C212BC" w:rsidRPr="004A5E19" w:rsidRDefault="00C212BC" w:rsidP="00C212BC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4A5E19">
        <w:rPr>
          <w:b/>
          <w:spacing w:val="-3"/>
          <w:sz w:val="28"/>
          <w:szCs w:val="28"/>
          <w:lang w:val="uk-UA"/>
        </w:rPr>
        <w:t>Методичні рекомендації</w:t>
      </w:r>
    </w:p>
    <w:p w:rsidR="00274ECC" w:rsidRPr="004A5E19" w:rsidRDefault="00CA2C99" w:rsidP="00C212BC">
      <w:pPr>
        <w:shd w:val="clear" w:color="auto" w:fill="FFFFFF"/>
        <w:suppressAutoHyphens w:val="0"/>
        <w:spacing w:line="267" w:lineRule="atLeast"/>
        <w:ind w:firstLine="567"/>
        <w:jc w:val="both"/>
        <w:rPr>
          <w:color w:val="000000"/>
          <w:sz w:val="28"/>
          <w:szCs w:val="28"/>
          <w:lang w:val="uk-UA" w:eastAsia="ru-RU"/>
        </w:rPr>
      </w:pPr>
      <w:r w:rsidRPr="004A5E19">
        <w:rPr>
          <w:color w:val="000000"/>
          <w:sz w:val="28"/>
          <w:szCs w:val="28"/>
          <w:lang w:val="uk-UA" w:eastAsia="ru-RU"/>
        </w:rPr>
        <w:t>Культурна полі</w:t>
      </w:r>
      <w:r w:rsidR="007C0640" w:rsidRPr="004A5E19">
        <w:rPr>
          <w:color w:val="000000"/>
          <w:sz w:val="28"/>
          <w:szCs w:val="28"/>
          <w:lang w:val="uk-UA" w:eastAsia="ru-RU"/>
        </w:rPr>
        <w:t xml:space="preserve">тика обласної та міської влади. Створення обласних осередків творчих спілок. </w:t>
      </w:r>
      <w:r w:rsidR="002F14D2" w:rsidRPr="004A5E19">
        <w:rPr>
          <w:color w:val="000000"/>
          <w:sz w:val="28"/>
          <w:szCs w:val="28"/>
          <w:lang w:val="uk-UA" w:eastAsia="ru-RU"/>
        </w:rPr>
        <w:t xml:space="preserve">Мистецькі колективи області. </w:t>
      </w:r>
      <w:r w:rsidR="007C0640" w:rsidRPr="004A5E19">
        <w:rPr>
          <w:color w:val="000000"/>
          <w:sz w:val="28"/>
          <w:szCs w:val="28"/>
          <w:lang w:val="uk-UA" w:eastAsia="ru-RU"/>
        </w:rPr>
        <w:t xml:space="preserve">Міжнародні та всеукраїнські мистецькі фестивалі і конкурси, що проводяться на Херсонщині. </w:t>
      </w:r>
      <w:r w:rsidR="002F14D2" w:rsidRPr="004A5E19">
        <w:rPr>
          <w:color w:val="000000"/>
          <w:sz w:val="28"/>
          <w:szCs w:val="28"/>
          <w:lang w:val="uk-UA" w:eastAsia="ru-RU"/>
        </w:rPr>
        <w:t>Розвиток музейної та бібліотечної справи. Виставкова діяльність. Туристичний</w:t>
      </w:r>
      <w:r w:rsidR="007C0640" w:rsidRPr="004A5E19">
        <w:rPr>
          <w:color w:val="000000"/>
          <w:sz w:val="28"/>
          <w:szCs w:val="28"/>
          <w:lang w:val="uk-UA" w:eastAsia="ru-RU"/>
        </w:rPr>
        <w:t xml:space="preserve"> потенціал області. </w:t>
      </w:r>
      <w:r w:rsidR="00274ECC" w:rsidRPr="004A5E19">
        <w:rPr>
          <w:color w:val="000000"/>
          <w:sz w:val="28"/>
          <w:szCs w:val="28"/>
          <w:lang w:val="uk-UA" w:eastAsia="ru-RU"/>
        </w:rPr>
        <w:t xml:space="preserve">Участь та звитяги херсонських митців у всеукраїнських та світових конкурсах, фестивалях, форумах. </w:t>
      </w:r>
      <w:r w:rsidR="00284E9B" w:rsidRPr="004A5E19">
        <w:rPr>
          <w:color w:val="000000"/>
          <w:sz w:val="28"/>
          <w:szCs w:val="28"/>
          <w:lang w:val="uk-UA" w:eastAsia="ru-RU"/>
        </w:rPr>
        <w:t>Діячі культури і мистецтва, що мають почесні звання та нагороджені державними відзнаками.</w:t>
      </w:r>
    </w:p>
    <w:p w:rsidR="00C212BC" w:rsidRPr="004A5E19" w:rsidRDefault="00284E9B" w:rsidP="004A5E19">
      <w:pPr>
        <w:shd w:val="clear" w:color="auto" w:fill="FFFFFF"/>
        <w:suppressAutoHyphens w:val="0"/>
        <w:spacing w:line="267" w:lineRule="atLeast"/>
        <w:ind w:firstLine="567"/>
        <w:jc w:val="both"/>
        <w:rPr>
          <w:color w:val="000000"/>
          <w:sz w:val="28"/>
          <w:szCs w:val="28"/>
          <w:lang w:val="uk-UA" w:eastAsia="ru-RU"/>
        </w:rPr>
      </w:pPr>
      <w:r w:rsidRPr="004A5E19">
        <w:rPr>
          <w:color w:val="000000"/>
          <w:sz w:val="28"/>
          <w:szCs w:val="28"/>
          <w:lang w:val="uk-UA" w:eastAsia="ru-RU"/>
        </w:rPr>
        <w:t xml:space="preserve">Факультет культури і мистецтв ХДУ як осередок художньої, наукової та просвітницької діяльності Півдня України. Керівний склад. Історія факультету. Спеціальності та спеціалізації. Кафедри факультету. Провідні викладачі та їх </w:t>
      </w:r>
      <w:r w:rsidR="004A5E19" w:rsidRPr="004A5E19">
        <w:rPr>
          <w:color w:val="000000"/>
          <w:sz w:val="28"/>
          <w:szCs w:val="28"/>
          <w:lang w:val="uk-UA" w:eastAsia="ru-RU"/>
        </w:rPr>
        <w:t>творчі здобутки</w:t>
      </w:r>
      <w:r w:rsidRPr="004A5E19">
        <w:rPr>
          <w:color w:val="000000"/>
          <w:sz w:val="28"/>
          <w:szCs w:val="28"/>
          <w:lang w:val="uk-UA" w:eastAsia="ru-RU"/>
        </w:rPr>
        <w:t xml:space="preserve">. </w:t>
      </w:r>
      <w:r w:rsidRPr="004A5E19">
        <w:rPr>
          <w:color w:val="000000"/>
          <w:sz w:val="28"/>
          <w:szCs w:val="28"/>
          <w:lang w:eastAsia="ru-RU"/>
        </w:rPr>
        <w:t>Діяльність студентських колективів – складова навчально-виховного процесу</w:t>
      </w:r>
      <w:r w:rsidRPr="004A5E19">
        <w:rPr>
          <w:color w:val="000000"/>
          <w:sz w:val="28"/>
          <w:szCs w:val="28"/>
          <w:lang w:val="uk-UA" w:eastAsia="ru-RU"/>
        </w:rPr>
        <w:t>.</w:t>
      </w:r>
      <w:r w:rsidR="004A5E19" w:rsidRPr="004A5E19">
        <w:rPr>
          <w:color w:val="000000"/>
          <w:sz w:val="28"/>
          <w:szCs w:val="28"/>
          <w:lang w:val="uk-UA" w:eastAsia="ru-RU"/>
        </w:rPr>
        <w:t xml:space="preserve"> Випускники факультету культури і мистецтв ХДУ.</w:t>
      </w:r>
    </w:p>
    <w:p w:rsidR="00C212BC" w:rsidRPr="004A5E19" w:rsidRDefault="00C212BC" w:rsidP="00C212BC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A015EA" w:rsidRPr="004A5E19" w:rsidRDefault="00A015EA" w:rsidP="00C212BC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4A5E19">
        <w:rPr>
          <w:b/>
          <w:spacing w:val="-3"/>
          <w:sz w:val="28"/>
          <w:szCs w:val="28"/>
          <w:lang w:val="uk-UA"/>
        </w:rPr>
        <w:t>Питання до самоконтролю</w:t>
      </w:r>
    </w:p>
    <w:p w:rsidR="00A015EA" w:rsidRDefault="00A015EA" w:rsidP="00790BE0">
      <w:pPr>
        <w:ind w:firstLine="567"/>
        <w:jc w:val="both"/>
        <w:rPr>
          <w:spacing w:val="-3"/>
          <w:sz w:val="28"/>
          <w:szCs w:val="28"/>
          <w:lang w:val="uk-UA"/>
        </w:rPr>
      </w:pPr>
      <w:r w:rsidRPr="004A5E19">
        <w:rPr>
          <w:spacing w:val="-3"/>
          <w:sz w:val="28"/>
          <w:szCs w:val="28"/>
          <w:lang w:val="uk-UA"/>
        </w:rPr>
        <w:lastRenderedPageBreak/>
        <w:t>Які творчі спілки діють в Херсонській області?</w:t>
      </w:r>
      <w:r w:rsidR="00F97899" w:rsidRPr="004A5E19">
        <w:rPr>
          <w:spacing w:val="-3"/>
          <w:sz w:val="28"/>
          <w:szCs w:val="28"/>
          <w:lang w:val="uk-UA"/>
        </w:rPr>
        <w:t xml:space="preserve"> Назвіть провідних ми</w:t>
      </w:r>
      <w:r w:rsidR="00F97899" w:rsidRPr="00CA2C99">
        <w:rPr>
          <w:spacing w:val="-3"/>
          <w:sz w:val="28"/>
          <w:szCs w:val="28"/>
          <w:lang w:val="uk-UA"/>
        </w:rPr>
        <w:t>тців</w:t>
      </w:r>
      <w:r w:rsidR="00F97899">
        <w:rPr>
          <w:spacing w:val="-3"/>
          <w:sz w:val="28"/>
          <w:szCs w:val="28"/>
          <w:lang w:val="uk-UA"/>
        </w:rPr>
        <w:t xml:space="preserve"> Херсонщини.</w:t>
      </w:r>
      <w:r w:rsidR="00CA2C99">
        <w:rPr>
          <w:spacing w:val="-3"/>
          <w:sz w:val="28"/>
          <w:szCs w:val="28"/>
          <w:lang w:val="uk-UA"/>
        </w:rPr>
        <w:t xml:space="preserve"> Які творчі колективи області мають відзнаки всеукраїнського рівня?</w:t>
      </w:r>
    </w:p>
    <w:p w:rsidR="00A015EA" w:rsidRDefault="00A015EA" w:rsidP="00790BE0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790BE0" w:rsidRPr="00A015EA" w:rsidRDefault="00A015EA" w:rsidP="00790BE0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A015EA">
        <w:rPr>
          <w:b/>
          <w:spacing w:val="-3"/>
          <w:sz w:val="28"/>
          <w:szCs w:val="28"/>
          <w:lang w:val="uk-UA"/>
        </w:rPr>
        <w:t>Словникова робота</w:t>
      </w:r>
    </w:p>
    <w:p w:rsidR="00790BE0" w:rsidRDefault="00790BE0" w:rsidP="00790BE0">
      <w:pPr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Фестиваль </w:t>
      </w:r>
      <w:r w:rsidR="00A015EA">
        <w:rPr>
          <w:spacing w:val="-3"/>
          <w:sz w:val="28"/>
          <w:szCs w:val="28"/>
          <w:lang w:val="uk-UA"/>
        </w:rPr>
        <w:t>«</w:t>
      </w:r>
      <w:r>
        <w:rPr>
          <w:spacing w:val="-3"/>
          <w:sz w:val="28"/>
          <w:szCs w:val="28"/>
          <w:lang w:val="uk-UA"/>
        </w:rPr>
        <w:t>Мельпомена Таврії</w:t>
      </w:r>
      <w:r w:rsidR="00A015EA">
        <w:rPr>
          <w:spacing w:val="-3"/>
          <w:sz w:val="28"/>
          <w:szCs w:val="28"/>
          <w:lang w:val="uk-UA"/>
        </w:rPr>
        <w:t>»</w:t>
      </w:r>
      <w:r>
        <w:rPr>
          <w:spacing w:val="-3"/>
          <w:sz w:val="28"/>
          <w:szCs w:val="28"/>
          <w:lang w:val="uk-UA"/>
        </w:rPr>
        <w:t>, фестиваль «Купальські зорі», фестиваль «Оберіг», фестиваль «Музична Таврія», фестиваль «Натхнення»</w:t>
      </w:r>
      <w:r w:rsidR="00A015EA">
        <w:rPr>
          <w:spacing w:val="-3"/>
          <w:sz w:val="28"/>
          <w:szCs w:val="28"/>
          <w:lang w:val="uk-UA"/>
        </w:rPr>
        <w:t>.</w:t>
      </w:r>
    </w:p>
    <w:p w:rsidR="00790BE0" w:rsidRDefault="00790BE0" w:rsidP="00790BE0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790BE0" w:rsidRPr="00312F3D" w:rsidRDefault="00790BE0" w:rsidP="00790BE0">
      <w:pPr>
        <w:ind w:firstLine="567"/>
        <w:jc w:val="both"/>
        <w:rPr>
          <w:b/>
          <w:bCs/>
          <w:spacing w:val="-3"/>
          <w:sz w:val="28"/>
          <w:szCs w:val="28"/>
          <w:lang w:val="uk-UA"/>
        </w:rPr>
      </w:pPr>
      <w:r>
        <w:rPr>
          <w:b/>
          <w:bCs/>
          <w:spacing w:val="-3"/>
          <w:sz w:val="28"/>
          <w:szCs w:val="28"/>
          <w:lang w:val="uk-UA"/>
        </w:rPr>
        <w:t>Завдання</w:t>
      </w:r>
      <w:r w:rsidRPr="00312F3D">
        <w:rPr>
          <w:b/>
          <w:bCs/>
          <w:spacing w:val="-3"/>
          <w:sz w:val="28"/>
          <w:szCs w:val="28"/>
          <w:lang w:val="uk-UA"/>
        </w:rPr>
        <w:t xml:space="preserve"> для індивід</w:t>
      </w:r>
      <w:r>
        <w:rPr>
          <w:b/>
          <w:bCs/>
          <w:spacing w:val="-3"/>
          <w:sz w:val="28"/>
          <w:szCs w:val="28"/>
          <w:lang w:val="uk-UA"/>
        </w:rPr>
        <w:t>уальних та колективних проектів</w:t>
      </w:r>
    </w:p>
    <w:p w:rsidR="00790BE0" w:rsidRPr="004A5E19" w:rsidRDefault="00A015EA" w:rsidP="00790BE0">
      <w:pPr>
        <w:ind w:firstLine="567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Створити презентацію «М</w:t>
      </w:r>
      <w:r w:rsidR="00790BE0">
        <w:rPr>
          <w:spacing w:val="-3"/>
          <w:sz w:val="28"/>
          <w:szCs w:val="28"/>
          <w:lang w:val="uk-UA"/>
        </w:rPr>
        <w:t>истецькі діячі і педагоги факультету культури і мистецтв ХДУ», «Відомі студенти-</w:t>
      </w:r>
      <w:r w:rsidR="00790BE0" w:rsidRPr="004A5E19">
        <w:rPr>
          <w:spacing w:val="-3"/>
          <w:sz w:val="28"/>
          <w:szCs w:val="28"/>
          <w:lang w:val="uk-UA"/>
        </w:rPr>
        <w:t>випускники факультету культури і мистецтв ХДУ».</w:t>
      </w:r>
    </w:p>
    <w:p w:rsidR="00790BE0" w:rsidRPr="004A5E19" w:rsidRDefault="00790BE0" w:rsidP="00790BE0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790BE0" w:rsidRPr="004A5E19" w:rsidRDefault="00A015EA" w:rsidP="00790BE0">
      <w:pPr>
        <w:ind w:firstLine="567"/>
        <w:jc w:val="both"/>
        <w:rPr>
          <w:b/>
          <w:spacing w:val="-3"/>
          <w:sz w:val="28"/>
          <w:szCs w:val="28"/>
          <w:lang w:val="uk-UA"/>
        </w:rPr>
      </w:pPr>
      <w:r w:rsidRPr="004A5E19">
        <w:rPr>
          <w:b/>
          <w:spacing w:val="-3"/>
          <w:sz w:val="28"/>
          <w:szCs w:val="28"/>
          <w:lang w:val="uk-UA"/>
        </w:rPr>
        <w:t>Література та джерела</w:t>
      </w:r>
    </w:p>
    <w:p w:rsidR="00790BE0" w:rsidRPr="004A5E19" w:rsidRDefault="00F35E42" w:rsidP="00790BE0">
      <w:pPr>
        <w:ind w:firstLine="567"/>
        <w:jc w:val="both"/>
        <w:rPr>
          <w:spacing w:val="-3"/>
          <w:lang w:val="uk-UA"/>
        </w:rPr>
      </w:pPr>
      <w:r w:rsidRPr="004A5E19">
        <w:rPr>
          <w:spacing w:val="-3"/>
          <w:lang w:val="uk-UA"/>
        </w:rPr>
        <w:t>Викладачі ХДУ. Покажчик. – Херсон</w:t>
      </w:r>
      <w:r w:rsidR="00790BE0" w:rsidRPr="004A5E19">
        <w:rPr>
          <w:spacing w:val="-3"/>
          <w:lang w:val="uk-UA"/>
        </w:rPr>
        <w:t>:</w:t>
      </w:r>
      <w:r w:rsidR="004940E0" w:rsidRPr="004A5E19">
        <w:rPr>
          <w:spacing w:val="-3"/>
          <w:lang w:val="uk-UA"/>
        </w:rPr>
        <w:t xml:space="preserve"> </w:t>
      </w:r>
      <w:r w:rsidR="00790BE0" w:rsidRPr="004A5E19">
        <w:rPr>
          <w:spacing w:val="-3"/>
          <w:lang w:val="uk-UA"/>
        </w:rPr>
        <w:t>ХДУ, 2005.</w:t>
      </w:r>
    </w:p>
    <w:p w:rsidR="00790BE0" w:rsidRPr="004A5E19" w:rsidRDefault="00790BE0" w:rsidP="00790BE0">
      <w:pPr>
        <w:ind w:firstLine="567"/>
        <w:jc w:val="both"/>
        <w:rPr>
          <w:spacing w:val="-3"/>
          <w:lang w:val="uk-UA"/>
        </w:rPr>
      </w:pPr>
      <w:r w:rsidRPr="004A5E19">
        <w:rPr>
          <w:spacing w:val="-3"/>
          <w:lang w:val="uk-UA"/>
        </w:rPr>
        <w:t>Мик</w:t>
      </w:r>
      <w:r w:rsidR="004940E0" w:rsidRPr="004A5E19">
        <w:rPr>
          <w:spacing w:val="-3"/>
          <w:lang w:val="uk-UA"/>
        </w:rPr>
        <w:t>олаєнко М. Херсонці від А до Я.</w:t>
      </w:r>
      <w:r w:rsidR="00F35E42" w:rsidRPr="004A5E19">
        <w:rPr>
          <w:spacing w:val="-3"/>
          <w:lang w:val="uk-UA"/>
        </w:rPr>
        <w:t xml:space="preserve"> – Херсон</w:t>
      </w:r>
      <w:r w:rsidRPr="004A5E19">
        <w:rPr>
          <w:spacing w:val="-3"/>
          <w:lang w:val="uk-UA"/>
        </w:rPr>
        <w:t>, 2002.</w:t>
      </w:r>
    </w:p>
    <w:p w:rsidR="00790BE0" w:rsidRPr="004A5E19" w:rsidRDefault="00F35E42" w:rsidP="00790BE0">
      <w:pPr>
        <w:ind w:firstLine="567"/>
        <w:jc w:val="both"/>
        <w:rPr>
          <w:spacing w:val="-3"/>
          <w:lang w:val="uk-UA"/>
        </w:rPr>
      </w:pPr>
      <w:r w:rsidRPr="004A5E19">
        <w:rPr>
          <w:spacing w:val="-3"/>
          <w:lang w:val="uk-UA"/>
        </w:rPr>
        <w:t>Окрилені наукою. – Херсон</w:t>
      </w:r>
      <w:r w:rsidR="00790BE0" w:rsidRPr="004A5E19">
        <w:rPr>
          <w:spacing w:val="-3"/>
          <w:lang w:val="uk-UA"/>
        </w:rPr>
        <w:t>, 2008.</w:t>
      </w:r>
    </w:p>
    <w:p w:rsidR="00790BE0" w:rsidRPr="004A5E19" w:rsidRDefault="00790BE0" w:rsidP="00790BE0">
      <w:pPr>
        <w:ind w:firstLine="567"/>
        <w:jc w:val="both"/>
        <w:rPr>
          <w:spacing w:val="-3"/>
          <w:lang w:val="uk-UA"/>
        </w:rPr>
      </w:pPr>
      <w:r w:rsidRPr="004A5E19">
        <w:rPr>
          <w:spacing w:val="-3"/>
          <w:lang w:val="uk-UA"/>
        </w:rPr>
        <w:t>Олімп</w:t>
      </w:r>
      <w:r w:rsidR="00F35E42" w:rsidRPr="004A5E19">
        <w:rPr>
          <w:spacing w:val="-3"/>
          <w:lang w:val="uk-UA"/>
        </w:rPr>
        <w:t>ійська гордість Херсонщини. – Херсон</w:t>
      </w:r>
      <w:r w:rsidRPr="004A5E19">
        <w:rPr>
          <w:spacing w:val="-3"/>
          <w:lang w:val="uk-UA"/>
        </w:rPr>
        <w:t>, 2012.</w:t>
      </w:r>
    </w:p>
    <w:p w:rsidR="00790BE0" w:rsidRPr="004A5E19" w:rsidRDefault="00790BE0" w:rsidP="00790BE0">
      <w:pPr>
        <w:ind w:firstLine="567"/>
        <w:jc w:val="both"/>
        <w:rPr>
          <w:spacing w:val="-3"/>
          <w:lang w:val="uk-UA"/>
        </w:rPr>
      </w:pPr>
      <w:r w:rsidRPr="004A5E19">
        <w:rPr>
          <w:spacing w:val="-3"/>
          <w:lang w:val="uk-UA"/>
        </w:rPr>
        <w:t xml:space="preserve">Херсонщина подарувала світові. </w:t>
      </w:r>
      <w:r w:rsidR="00F35E42" w:rsidRPr="004A5E19">
        <w:rPr>
          <w:spacing w:val="-3"/>
          <w:lang w:val="uk-UA"/>
        </w:rPr>
        <w:t>– Херсон</w:t>
      </w:r>
      <w:r w:rsidRPr="004A5E19">
        <w:rPr>
          <w:spacing w:val="-3"/>
          <w:lang w:val="uk-UA"/>
        </w:rPr>
        <w:t>, 2009.</w:t>
      </w:r>
    </w:p>
    <w:p w:rsidR="00C63DE7" w:rsidRDefault="00C63DE7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5A075E" w:rsidRPr="00021D15" w:rsidRDefault="005A075E" w:rsidP="005A075E">
      <w:pPr>
        <w:pStyle w:val="ac"/>
        <w:rPr>
          <w:szCs w:val="28"/>
        </w:rPr>
      </w:pPr>
      <w:r>
        <w:rPr>
          <w:b/>
          <w:bCs/>
          <w:szCs w:val="28"/>
        </w:rPr>
        <w:t>Питання до екзамену з «Історії художньої культури» для студентів ІІ курсу</w:t>
      </w:r>
    </w:p>
    <w:p w:rsidR="005A075E" w:rsidRPr="004A5E19" w:rsidRDefault="005A075E" w:rsidP="004940E0">
      <w:pPr>
        <w:pStyle w:val="af0"/>
        <w:numPr>
          <w:ilvl w:val="0"/>
          <w:numId w:val="3"/>
        </w:numPr>
        <w:suppressAutoHyphens w:val="0"/>
        <w:ind w:left="0" w:firstLine="0"/>
        <w:jc w:val="both"/>
        <w:rPr>
          <w:sz w:val="26"/>
          <w:szCs w:val="26"/>
          <w:lang w:val="uk-UA"/>
        </w:rPr>
      </w:pPr>
      <w:r w:rsidRPr="004A5E19">
        <w:rPr>
          <w:sz w:val="26"/>
          <w:szCs w:val="26"/>
          <w:lang w:val="uk-UA"/>
        </w:rPr>
        <w:t>Періодизація розвитку української культури.</w:t>
      </w:r>
    </w:p>
    <w:p w:rsidR="005A075E" w:rsidRPr="004A5E19" w:rsidRDefault="00224606" w:rsidP="004940E0">
      <w:pPr>
        <w:pStyle w:val="af0"/>
        <w:numPr>
          <w:ilvl w:val="0"/>
          <w:numId w:val="3"/>
        </w:numPr>
        <w:suppressAutoHyphens w:val="0"/>
        <w:ind w:left="0" w:firstLine="0"/>
        <w:jc w:val="both"/>
        <w:rPr>
          <w:sz w:val="26"/>
          <w:szCs w:val="26"/>
          <w:lang w:val="uk-UA"/>
        </w:rPr>
      </w:pPr>
      <w:r w:rsidRPr="004A5E19">
        <w:rPr>
          <w:sz w:val="26"/>
          <w:szCs w:val="26"/>
          <w:lang w:val="uk-UA"/>
        </w:rPr>
        <w:t>Драматургічна спадщина М.</w:t>
      </w:r>
      <w:r w:rsidR="005A075E" w:rsidRPr="004A5E19">
        <w:rPr>
          <w:sz w:val="26"/>
          <w:szCs w:val="26"/>
        </w:rPr>
        <w:t> </w:t>
      </w:r>
      <w:r w:rsidRPr="004A5E19">
        <w:rPr>
          <w:sz w:val="26"/>
          <w:szCs w:val="26"/>
          <w:lang w:val="uk-UA"/>
        </w:rPr>
        <w:t>Кропивницького, М.</w:t>
      </w:r>
      <w:r w:rsidR="005A075E" w:rsidRPr="004A5E19">
        <w:rPr>
          <w:sz w:val="26"/>
          <w:szCs w:val="26"/>
        </w:rPr>
        <w:t> </w:t>
      </w:r>
      <w:r w:rsidRPr="004A5E19">
        <w:rPr>
          <w:sz w:val="26"/>
          <w:szCs w:val="26"/>
          <w:lang w:val="uk-UA"/>
        </w:rPr>
        <w:t>Старицького, І.</w:t>
      </w:r>
      <w:r w:rsidR="005A075E" w:rsidRPr="004A5E19">
        <w:rPr>
          <w:sz w:val="26"/>
          <w:szCs w:val="26"/>
        </w:rPr>
        <w:t> </w:t>
      </w:r>
      <w:r w:rsidRPr="004A5E19">
        <w:rPr>
          <w:sz w:val="26"/>
          <w:szCs w:val="26"/>
          <w:lang w:val="uk-UA"/>
        </w:rPr>
        <w:t>Карпенка</w:t>
      </w:r>
      <w:r w:rsidR="005A075E" w:rsidRPr="004A5E19">
        <w:rPr>
          <w:sz w:val="26"/>
          <w:szCs w:val="26"/>
          <w:lang w:val="uk-UA"/>
        </w:rPr>
        <w:t>-Карого, І.</w:t>
      </w:r>
      <w:r w:rsidRPr="004A5E19">
        <w:rPr>
          <w:sz w:val="26"/>
          <w:szCs w:val="26"/>
          <w:lang w:val="uk-UA"/>
        </w:rPr>
        <w:t> </w:t>
      </w:r>
      <w:r w:rsidR="005A075E" w:rsidRPr="004A5E19">
        <w:rPr>
          <w:sz w:val="26"/>
          <w:szCs w:val="26"/>
          <w:lang w:val="uk-UA"/>
        </w:rPr>
        <w:t>Нечуя-Левицького тощо.</w:t>
      </w:r>
    </w:p>
    <w:p w:rsidR="005A075E" w:rsidRPr="004A5E19" w:rsidRDefault="005A075E" w:rsidP="004940E0">
      <w:pPr>
        <w:pStyle w:val="af0"/>
        <w:numPr>
          <w:ilvl w:val="0"/>
          <w:numId w:val="3"/>
        </w:numPr>
        <w:tabs>
          <w:tab w:val="num" w:pos="0"/>
          <w:tab w:val="num" w:pos="360"/>
        </w:tabs>
        <w:suppressAutoHyphens w:val="0"/>
        <w:ind w:left="0" w:firstLine="0"/>
        <w:jc w:val="both"/>
        <w:rPr>
          <w:sz w:val="26"/>
          <w:szCs w:val="26"/>
          <w:lang w:val="uk-UA"/>
        </w:rPr>
      </w:pPr>
      <w:r w:rsidRPr="004A5E19">
        <w:rPr>
          <w:sz w:val="26"/>
          <w:szCs w:val="26"/>
          <w:lang w:val="uk-UA"/>
        </w:rPr>
        <w:t>Класицизм в українській культурі ХІХ ст.</w:t>
      </w:r>
    </w:p>
    <w:p w:rsidR="005A075E" w:rsidRPr="004A5E19" w:rsidRDefault="005A075E" w:rsidP="004940E0">
      <w:pPr>
        <w:pStyle w:val="af0"/>
        <w:numPr>
          <w:ilvl w:val="0"/>
          <w:numId w:val="3"/>
        </w:numPr>
        <w:tabs>
          <w:tab w:val="num" w:pos="0"/>
          <w:tab w:val="num" w:pos="360"/>
        </w:tabs>
        <w:suppressAutoHyphens w:val="0"/>
        <w:ind w:left="0" w:firstLine="0"/>
        <w:jc w:val="both"/>
        <w:rPr>
          <w:sz w:val="26"/>
          <w:szCs w:val="26"/>
          <w:lang w:val="uk-UA"/>
        </w:rPr>
      </w:pPr>
      <w:r w:rsidRPr="004A5E19">
        <w:rPr>
          <w:sz w:val="26"/>
          <w:szCs w:val="26"/>
          <w:lang w:val="uk-UA"/>
        </w:rPr>
        <w:t>Розвиток української популярної музики і театрального мистецтва у 50-90-ті рр. ХХ ст.</w:t>
      </w:r>
    </w:p>
    <w:p w:rsidR="005A075E" w:rsidRPr="004A5E19" w:rsidRDefault="005A075E" w:rsidP="004940E0">
      <w:pPr>
        <w:pStyle w:val="af0"/>
        <w:numPr>
          <w:ilvl w:val="0"/>
          <w:numId w:val="3"/>
        </w:numPr>
        <w:tabs>
          <w:tab w:val="num" w:pos="0"/>
          <w:tab w:val="num" w:pos="360"/>
        </w:tabs>
        <w:suppressAutoHyphens w:val="0"/>
        <w:ind w:left="0" w:firstLine="0"/>
        <w:jc w:val="both"/>
        <w:rPr>
          <w:sz w:val="26"/>
          <w:szCs w:val="26"/>
          <w:lang w:val="uk-UA"/>
        </w:rPr>
      </w:pPr>
      <w:r w:rsidRPr="004A5E19">
        <w:rPr>
          <w:sz w:val="26"/>
          <w:szCs w:val="26"/>
          <w:lang w:val="uk-UA"/>
        </w:rPr>
        <w:t>Романтизм в українській художній культурі ХІХ ст.</w:t>
      </w:r>
    </w:p>
    <w:p w:rsidR="005A075E" w:rsidRPr="004A5E19" w:rsidRDefault="005A075E" w:rsidP="004940E0">
      <w:pPr>
        <w:pStyle w:val="af0"/>
        <w:numPr>
          <w:ilvl w:val="0"/>
          <w:numId w:val="3"/>
        </w:numPr>
        <w:tabs>
          <w:tab w:val="num" w:pos="0"/>
          <w:tab w:val="num" w:pos="360"/>
        </w:tabs>
        <w:suppressAutoHyphens w:val="0"/>
        <w:ind w:left="0" w:firstLine="0"/>
        <w:jc w:val="both"/>
        <w:rPr>
          <w:sz w:val="26"/>
          <w:szCs w:val="26"/>
          <w:lang w:val="uk-UA"/>
        </w:rPr>
      </w:pPr>
      <w:r w:rsidRPr="004A5E19">
        <w:rPr>
          <w:sz w:val="26"/>
          <w:szCs w:val="26"/>
          <w:lang w:val="uk-UA"/>
        </w:rPr>
        <w:t>Сучасне кіно і телебачення.</w:t>
      </w:r>
    </w:p>
    <w:p w:rsidR="005A075E" w:rsidRPr="004A5E19" w:rsidRDefault="005A075E" w:rsidP="004940E0">
      <w:pPr>
        <w:pStyle w:val="af0"/>
        <w:numPr>
          <w:ilvl w:val="0"/>
          <w:numId w:val="3"/>
        </w:numPr>
        <w:tabs>
          <w:tab w:val="num" w:pos="0"/>
          <w:tab w:val="num" w:pos="360"/>
        </w:tabs>
        <w:suppressAutoHyphens w:val="0"/>
        <w:ind w:left="0" w:firstLine="0"/>
        <w:jc w:val="both"/>
        <w:rPr>
          <w:sz w:val="26"/>
          <w:szCs w:val="26"/>
          <w:lang w:val="uk-UA"/>
        </w:rPr>
      </w:pPr>
      <w:r w:rsidRPr="004A5E19">
        <w:rPr>
          <w:sz w:val="26"/>
          <w:szCs w:val="26"/>
          <w:lang w:val="uk-UA"/>
        </w:rPr>
        <w:t>Український театр у ХІХ ст.</w:t>
      </w:r>
    </w:p>
    <w:p w:rsidR="005A075E" w:rsidRPr="004A5E19" w:rsidRDefault="005A075E" w:rsidP="004940E0">
      <w:pPr>
        <w:pStyle w:val="af0"/>
        <w:numPr>
          <w:ilvl w:val="0"/>
          <w:numId w:val="3"/>
        </w:numPr>
        <w:tabs>
          <w:tab w:val="num" w:pos="0"/>
          <w:tab w:val="num" w:pos="360"/>
        </w:tabs>
        <w:suppressAutoHyphens w:val="0"/>
        <w:ind w:left="0" w:firstLine="0"/>
        <w:jc w:val="both"/>
        <w:rPr>
          <w:sz w:val="26"/>
          <w:szCs w:val="26"/>
          <w:lang w:val="uk-UA"/>
        </w:rPr>
      </w:pPr>
      <w:r w:rsidRPr="004A5E19">
        <w:rPr>
          <w:sz w:val="26"/>
          <w:szCs w:val="26"/>
          <w:lang w:val="uk-UA"/>
        </w:rPr>
        <w:t>Літературний процес доби незалежності України.</w:t>
      </w:r>
    </w:p>
    <w:p w:rsidR="005A075E" w:rsidRPr="004A5E19" w:rsidRDefault="005A075E" w:rsidP="004940E0">
      <w:pPr>
        <w:pStyle w:val="af0"/>
        <w:numPr>
          <w:ilvl w:val="0"/>
          <w:numId w:val="3"/>
        </w:numPr>
        <w:tabs>
          <w:tab w:val="num" w:pos="0"/>
          <w:tab w:val="num" w:pos="360"/>
        </w:tabs>
        <w:suppressAutoHyphens w:val="0"/>
        <w:ind w:left="0" w:firstLine="0"/>
        <w:jc w:val="both"/>
        <w:rPr>
          <w:sz w:val="26"/>
          <w:szCs w:val="26"/>
          <w:lang w:val="uk-UA"/>
        </w:rPr>
      </w:pPr>
      <w:r w:rsidRPr="004A5E19">
        <w:rPr>
          <w:sz w:val="26"/>
          <w:szCs w:val="26"/>
          <w:lang w:val="uk-UA"/>
        </w:rPr>
        <w:t>Українізація 20-30-рр. ХХ ст. Коренізація. «Культурна революція».</w:t>
      </w:r>
    </w:p>
    <w:p w:rsidR="005A075E" w:rsidRPr="004A5E19" w:rsidRDefault="00224606" w:rsidP="004940E0">
      <w:pPr>
        <w:pStyle w:val="af0"/>
        <w:numPr>
          <w:ilvl w:val="0"/>
          <w:numId w:val="3"/>
        </w:numPr>
        <w:tabs>
          <w:tab w:val="num" w:pos="0"/>
          <w:tab w:val="num" w:pos="360"/>
        </w:tabs>
        <w:suppressAutoHyphens w:val="0"/>
        <w:ind w:left="0" w:firstLine="0"/>
        <w:jc w:val="both"/>
        <w:rPr>
          <w:sz w:val="26"/>
          <w:szCs w:val="26"/>
          <w:lang w:val="uk-UA"/>
        </w:rPr>
      </w:pPr>
      <w:r w:rsidRPr="004A5E19">
        <w:rPr>
          <w:sz w:val="26"/>
          <w:szCs w:val="26"/>
          <w:lang w:val="uk-UA"/>
        </w:rPr>
        <w:t>М. </w:t>
      </w:r>
      <w:r w:rsidR="005A075E" w:rsidRPr="004A5E19">
        <w:rPr>
          <w:sz w:val="26"/>
          <w:szCs w:val="26"/>
          <w:lang w:val="uk-UA"/>
        </w:rPr>
        <w:t>Лисенко – класик української музики.</w:t>
      </w:r>
    </w:p>
    <w:p w:rsidR="005A075E" w:rsidRPr="004A5E19" w:rsidRDefault="005A075E" w:rsidP="004940E0">
      <w:pPr>
        <w:pStyle w:val="af0"/>
        <w:numPr>
          <w:ilvl w:val="0"/>
          <w:numId w:val="3"/>
        </w:numPr>
        <w:tabs>
          <w:tab w:val="num" w:pos="0"/>
          <w:tab w:val="num" w:pos="360"/>
        </w:tabs>
        <w:suppressAutoHyphens w:val="0"/>
        <w:ind w:left="0" w:firstLine="0"/>
        <w:jc w:val="both"/>
        <w:rPr>
          <w:sz w:val="26"/>
          <w:szCs w:val="26"/>
        </w:rPr>
      </w:pPr>
      <w:r w:rsidRPr="004A5E19">
        <w:rPr>
          <w:sz w:val="26"/>
          <w:szCs w:val="26"/>
        </w:rPr>
        <w:t>Українська культура в діалозі культур народів світу.</w:t>
      </w:r>
    </w:p>
    <w:p w:rsidR="005A075E" w:rsidRPr="004A5E19" w:rsidRDefault="005A075E" w:rsidP="004940E0">
      <w:pPr>
        <w:pStyle w:val="af0"/>
        <w:numPr>
          <w:ilvl w:val="0"/>
          <w:numId w:val="3"/>
        </w:numPr>
        <w:tabs>
          <w:tab w:val="num" w:pos="0"/>
          <w:tab w:val="num" w:pos="360"/>
        </w:tabs>
        <w:suppressAutoHyphens w:val="0"/>
        <w:ind w:left="0" w:firstLine="0"/>
        <w:jc w:val="both"/>
        <w:rPr>
          <w:sz w:val="26"/>
          <w:szCs w:val="26"/>
        </w:rPr>
      </w:pPr>
      <w:r w:rsidRPr="004A5E19">
        <w:rPr>
          <w:sz w:val="26"/>
          <w:szCs w:val="26"/>
          <w:lang w:val="uk-UA"/>
        </w:rPr>
        <w:t>Образотворче мистецтво І половини ХІХ ст.</w:t>
      </w:r>
    </w:p>
    <w:p w:rsidR="005A075E" w:rsidRPr="004A5E19" w:rsidRDefault="005A075E" w:rsidP="004940E0">
      <w:pPr>
        <w:pStyle w:val="af0"/>
        <w:numPr>
          <w:ilvl w:val="0"/>
          <w:numId w:val="3"/>
        </w:numPr>
        <w:tabs>
          <w:tab w:val="num" w:pos="0"/>
          <w:tab w:val="num" w:pos="360"/>
        </w:tabs>
        <w:suppressAutoHyphens w:val="0"/>
        <w:ind w:left="0" w:firstLine="0"/>
        <w:jc w:val="both"/>
        <w:rPr>
          <w:sz w:val="26"/>
          <w:szCs w:val="26"/>
          <w:lang w:val="uk-UA"/>
        </w:rPr>
      </w:pPr>
      <w:r w:rsidRPr="004A5E19">
        <w:rPr>
          <w:sz w:val="26"/>
          <w:szCs w:val="26"/>
          <w:lang w:val="uk-UA"/>
        </w:rPr>
        <w:t>Внесок О.</w:t>
      </w:r>
      <w:r w:rsidR="00224606" w:rsidRPr="004A5E19">
        <w:rPr>
          <w:sz w:val="26"/>
          <w:szCs w:val="26"/>
          <w:lang w:val="uk-UA"/>
        </w:rPr>
        <w:t xml:space="preserve"> </w:t>
      </w:r>
      <w:r w:rsidRPr="004A5E19">
        <w:rPr>
          <w:sz w:val="26"/>
          <w:szCs w:val="26"/>
          <w:lang w:val="uk-UA"/>
        </w:rPr>
        <w:t>Довженка у розвиток української художньої культури.</w:t>
      </w:r>
    </w:p>
    <w:p w:rsidR="005A075E" w:rsidRPr="004A5E19" w:rsidRDefault="005A075E" w:rsidP="004940E0">
      <w:pPr>
        <w:pStyle w:val="af0"/>
        <w:numPr>
          <w:ilvl w:val="0"/>
          <w:numId w:val="3"/>
        </w:numPr>
        <w:tabs>
          <w:tab w:val="num" w:pos="360"/>
        </w:tabs>
        <w:suppressAutoHyphens w:val="0"/>
        <w:ind w:left="0" w:firstLine="0"/>
        <w:jc w:val="both"/>
        <w:rPr>
          <w:sz w:val="26"/>
          <w:szCs w:val="26"/>
        </w:rPr>
      </w:pPr>
      <w:r w:rsidRPr="004A5E19">
        <w:rPr>
          <w:sz w:val="26"/>
          <w:szCs w:val="26"/>
        </w:rPr>
        <w:t>Художнє життя Херсонщини в сучасний період. Творчі спілки.</w:t>
      </w:r>
    </w:p>
    <w:p w:rsidR="005A075E" w:rsidRPr="004A5E19" w:rsidRDefault="005A075E" w:rsidP="004940E0">
      <w:pPr>
        <w:pStyle w:val="af0"/>
        <w:numPr>
          <w:ilvl w:val="0"/>
          <w:numId w:val="3"/>
        </w:numPr>
        <w:tabs>
          <w:tab w:val="num" w:pos="0"/>
          <w:tab w:val="num" w:pos="360"/>
        </w:tabs>
        <w:suppressAutoHyphens w:val="0"/>
        <w:ind w:left="0" w:firstLine="0"/>
        <w:jc w:val="both"/>
        <w:rPr>
          <w:sz w:val="26"/>
          <w:szCs w:val="26"/>
          <w:lang w:val="uk-UA"/>
        </w:rPr>
      </w:pPr>
      <w:r w:rsidRPr="004A5E19">
        <w:rPr>
          <w:sz w:val="26"/>
          <w:szCs w:val="26"/>
        </w:rPr>
        <w:t>Тенденці</w:t>
      </w:r>
      <w:r w:rsidR="00224606" w:rsidRPr="004A5E19">
        <w:rPr>
          <w:sz w:val="26"/>
          <w:szCs w:val="26"/>
          <w:lang w:val="uk-UA"/>
        </w:rPr>
        <w:t>ї</w:t>
      </w:r>
      <w:r w:rsidRPr="004A5E19">
        <w:rPr>
          <w:sz w:val="26"/>
          <w:szCs w:val="26"/>
        </w:rPr>
        <w:t xml:space="preserve"> розвитку української літератури ХІХ ст.</w:t>
      </w:r>
    </w:p>
    <w:p w:rsidR="005A075E" w:rsidRPr="004A5E19" w:rsidRDefault="005A075E" w:rsidP="004940E0">
      <w:pPr>
        <w:pStyle w:val="af0"/>
        <w:numPr>
          <w:ilvl w:val="0"/>
          <w:numId w:val="3"/>
        </w:numPr>
        <w:tabs>
          <w:tab w:val="num" w:pos="360"/>
        </w:tabs>
        <w:suppressAutoHyphens w:val="0"/>
        <w:ind w:left="0" w:firstLine="0"/>
        <w:jc w:val="both"/>
        <w:rPr>
          <w:sz w:val="26"/>
          <w:szCs w:val="26"/>
        </w:rPr>
      </w:pPr>
      <w:r w:rsidRPr="004A5E19">
        <w:rPr>
          <w:sz w:val="26"/>
          <w:szCs w:val="26"/>
        </w:rPr>
        <w:t>Явище модернізму в українській архітектурі.</w:t>
      </w:r>
    </w:p>
    <w:p w:rsidR="005A075E" w:rsidRPr="004A5E19" w:rsidRDefault="005A075E" w:rsidP="004940E0">
      <w:pPr>
        <w:pStyle w:val="af0"/>
        <w:numPr>
          <w:ilvl w:val="0"/>
          <w:numId w:val="3"/>
        </w:numPr>
        <w:tabs>
          <w:tab w:val="num" w:pos="0"/>
          <w:tab w:val="num" w:pos="360"/>
        </w:tabs>
        <w:suppressAutoHyphens w:val="0"/>
        <w:ind w:left="0" w:firstLine="0"/>
        <w:jc w:val="both"/>
        <w:rPr>
          <w:sz w:val="26"/>
          <w:szCs w:val="26"/>
          <w:lang w:val="uk-UA"/>
        </w:rPr>
      </w:pPr>
      <w:r w:rsidRPr="004A5E19">
        <w:rPr>
          <w:sz w:val="26"/>
          <w:szCs w:val="26"/>
          <w:lang w:val="uk-UA"/>
        </w:rPr>
        <w:t>Жанрові особливості українського живопису ХІХ ст.</w:t>
      </w:r>
    </w:p>
    <w:p w:rsidR="005A075E" w:rsidRPr="004A5E19" w:rsidRDefault="005A075E" w:rsidP="004940E0">
      <w:pPr>
        <w:pStyle w:val="af0"/>
        <w:numPr>
          <w:ilvl w:val="0"/>
          <w:numId w:val="3"/>
        </w:numPr>
        <w:tabs>
          <w:tab w:val="num" w:pos="0"/>
          <w:tab w:val="num" w:pos="360"/>
        </w:tabs>
        <w:suppressAutoHyphens w:val="0"/>
        <w:ind w:left="0" w:firstLine="0"/>
        <w:jc w:val="both"/>
        <w:rPr>
          <w:sz w:val="26"/>
          <w:szCs w:val="26"/>
        </w:rPr>
      </w:pPr>
      <w:r w:rsidRPr="004A5E19">
        <w:rPr>
          <w:sz w:val="26"/>
          <w:szCs w:val="26"/>
          <w:lang w:val="uk-UA"/>
        </w:rPr>
        <w:t xml:space="preserve">Внесок діаспори </w:t>
      </w:r>
      <w:r w:rsidRPr="004A5E19">
        <w:rPr>
          <w:sz w:val="26"/>
          <w:szCs w:val="26"/>
        </w:rPr>
        <w:t>в культурні набутки України. Культурні функції українців за кордоном.</w:t>
      </w:r>
    </w:p>
    <w:p w:rsidR="005A075E" w:rsidRPr="004A5E19" w:rsidRDefault="005A075E" w:rsidP="004940E0">
      <w:pPr>
        <w:pStyle w:val="af0"/>
        <w:numPr>
          <w:ilvl w:val="0"/>
          <w:numId w:val="3"/>
        </w:numPr>
        <w:tabs>
          <w:tab w:val="num" w:pos="0"/>
          <w:tab w:val="num" w:pos="360"/>
        </w:tabs>
        <w:suppressAutoHyphens w:val="0"/>
        <w:ind w:left="0" w:firstLine="0"/>
        <w:jc w:val="both"/>
        <w:rPr>
          <w:sz w:val="26"/>
          <w:szCs w:val="26"/>
          <w:lang w:val="uk-UA"/>
        </w:rPr>
      </w:pPr>
      <w:r w:rsidRPr="004A5E19">
        <w:rPr>
          <w:sz w:val="26"/>
          <w:szCs w:val="26"/>
          <w:lang w:val="uk-UA"/>
        </w:rPr>
        <w:t>Досягнення і втрати української культури 30-х рр. ХХ ст.</w:t>
      </w:r>
    </w:p>
    <w:p w:rsidR="005A075E" w:rsidRPr="004A5E19" w:rsidRDefault="005A075E" w:rsidP="004940E0">
      <w:pPr>
        <w:pStyle w:val="af0"/>
        <w:numPr>
          <w:ilvl w:val="0"/>
          <w:numId w:val="3"/>
        </w:numPr>
        <w:tabs>
          <w:tab w:val="num" w:pos="0"/>
          <w:tab w:val="num" w:pos="360"/>
        </w:tabs>
        <w:suppressAutoHyphens w:val="0"/>
        <w:ind w:left="0" w:firstLine="0"/>
        <w:jc w:val="both"/>
        <w:rPr>
          <w:sz w:val="26"/>
          <w:szCs w:val="26"/>
          <w:lang w:val="uk-UA"/>
        </w:rPr>
      </w:pPr>
      <w:r w:rsidRPr="004A5E19">
        <w:rPr>
          <w:sz w:val="26"/>
          <w:szCs w:val="26"/>
          <w:lang w:val="uk-UA"/>
        </w:rPr>
        <w:t>Наука ХІХ ст. в Україні та її вплив на розвиток культури.</w:t>
      </w:r>
    </w:p>
    <w:p w:rsidR="005A075E" w:rsidRPr="004A5E19" w:rsidRDefault="005A075E" w:rsidP="004940E0">
      <w:pPr>
        <w:pStyle w:val="af0"/>
        <w:numPr>
          <w:ilvl w:val="0"/>
          <w:numId w:val="3"/>
        </w:numPr>
        <w:tabs>
          <w:tab w:val="num" w:pos="0"/>
          <w:tab w:val="num" w:pos="360"/>
        </w:tabs>
        <w:suppressAutoHyphens w:val="0"/>
        <w:ind w:left="0" w:firstLine="0"/>
        <w:jc w:val="both"/>
        <w:rPr>
          <w:sz w:val="26"/>
          <w:szCs w:val="26"/>
          <w:lang w:val="uk-UA"/>
        </w:rPr>
      </w:pPr>
      <w:r w:rsidRPr="004A5E19">
        <w:rPr>
          <w:sz w:val="26"/>
          <w:szCs w:val="26"/>
          <w:lang w:val="uk-UA"/>
        </w:rPr>
        <w:t>Сутність і зміст модернізму як культурного явища України ХХ ст.</w:t>
      </w:r>
    </w:p>
    <w:p w:rsidR="005A075E" w:rsidRPr="004A5E19" w:rsidRDefault="005A075E" w:rsidP="004940E0">
      <w:pPr>
        <w:pStyle w:val="af0"/>
        <w:numPr>
          <w:ilvl w:val="0"/>
          <w:numId w:val="3"/>
        </w:numPr>
        <w:tabs>
          <w:tab w:val="num" w:pos="360"/>
        </w:tabs>
        <w:suppressAutoHyphens w:val="0"/>
        <w:ind w:left="0" w:firstLine="0"/>
        <w:jc w:val="both"/>
        <w:rPr>
          <w:sz w:val="26"/>
          <w:szCs w:val="26"/>
        </w:rPr>
      </w:pPr>
      <w:r w:rsidRPr="004A5E19">
        <w:rPr>
          <w:sz w:val="26"/>
          <w:szCs w:val="26"/>
        </w:rPr>
        <w:lastRenderedPageBreak/>
        <w:t>Особливості художнього життя Півдня України в ХІХ-ХХ ст.</w:t>
      </w:r>
    </w:p>
    <w:p w:rsidR="005A075E" w:rsidRPr="004A5E19" w:rsidRDefault="005A075E" w:rsidP="004940E0">
      <w:pPr>
        <w:pStyle w:val="af0"/>
        <w:numPr>
          <w:ilvl w:val="0"/>
          <w:numId w:val="3"/>
        </w:numPr>
        <w:tabs>
          <w:tab w:val="num" w:pos="0"/>
          <w:tab w:val="num" w:pos="360"/>
        </w:tabs>
        <w:suppressAutoHyphens w:val="0"/>
        <w:ind w:left="0" w:firstLine="0"/>
        <w:jc w:val="both"/>
        <w:rPr>
          <w:sz w:val="26"/>
          <w:szCs w:val="26"/>
          <w:lang w:val="uk-UA"/>
        </w:rPr>
      </w:pPr>
      <w:r w:rsidRPr="004A5E19">
        <w:rPr>
          <w:sz w:val="26"/>
          <w:szCs w:val="26"/>
          <w:lang w:val="uk-UA"/>
        </w:rPr>
        <w:t>Розкрийте основні напрями розвитку української культури періоду «відлиги»</w:t>
      </w:r>
      <w:r w:rsidR="00224606" w:rsidRPr="004A5E19">
        <w:rPr>
          <w:sz w:val="26"/>
          <w:szCs w:val="26"/>
          <w:lang w:val="uk-UA"/>
        </w:rPr>
        <w:t>.</w:t>
      </w:r>
    </w:p>
    <w:p w:rsidR="005A075E" w:rsidRPr="004A5E19" w:rsidRDefault="005A075E" w:rsidP="004940E0">
      <w:pPr>
        <w:pStyle w:val="af0"/>
        <w:numPr>
          <w:ilvl w:val="0"/>
          <w:numId w:val="3"/>
        </w:numPr>
        <w:tabs>
          <w:tab w:val="num" w:pos="0"/>
          <w:tab w:val="num" w:pos="360"/>
        </w:tabs>
        <w:suppressAutoHyphens w:val="0"/>
        <w:ind w:left="0" w:firstLine="0"/>
        <w:jc w:val="both"/>
        <w:rPr>
          <w:sz w:val="26"/>
          <w:szCs w:val="26"/>
          <w:lang w:val="uk-UA"/>
        </w:rPr>
      </w:pPr>
      <w:r w:rsidRPr="004A5E19">
        <w:rPr>
          <w:sz w:val="26"/>
          <w:szCs w:val="26"/>
          <w:lang w:val="uk-UA"/>
        </w:rPr>
        <w:t>Особливості літературних</w:t>
      </w:r>
      <w:r w:rsidR="00224606" w:rsidRPr="004A5E19">
        <w:rPr>
          <w:sz w:val="26"/>
          <w:szCs w:val="26"/>
          <w:lang w:val="uk-UA"/>
        </w:rPr>
        <w:t xml:space="preserve"> процесів України кінця ХІХ ст.</w:t>
      </w:r>
    </w:p>
    <w:p w:rsidR="005A075E" w:rsidRPr="004A5E19" w:rsidRDefault="005A075E" w:rsidP="004940E0">
      <w:pPr>
        <w:pStyle w:val="af0"/>
        <w:numPr>
          <w:ilvl w:val="0"/>
          <w:numId w:val="3"/>
        </w:numPr>
        <w:tabs>
          <w:tab w:val="num" w:pos="0"/>
          <w:tab w:val="num" w:pos="360"/>
        </w:tabs>
        <w:suppressAutoHyphens w:val="0"/>
        <w:ind w:left="0" w:firstLine="0"/>
        <w:jc w:val="both"/>
        <w:rPr>
          <w:sz w:val="26"/>
          <w:szCs w:val="26"/>
          <w:lang w:val="uk-UA"/>
        </w:rPr>
      </w:pPr>
      <w:r w:rsidRPr="004A5E19">
        <w:rPr>
          <w:sz w:val="26"/>
          <w:szCs w:val="26"/>
          <w:lang w:val="uk-UA"/>
        </w:rPr>
        <w:t>Особливості розвитку музичного мистецтва України ХІХ ст.</w:t>
      </w:r>
    </w:p>
    <w:p w:rsidR="005A075E" w:rsidRPr="004A5E19" w:rsidRDefault="005A075E" w:rsidP="004940E0">
      <w:pPr>
        <w:pStyle w:val="af0"/>
        <w:numPr>
          <w:ilvl w:val="0"/>
          <w:numId w:val="3"/>
        </w:numPr>
        <w:tabs>
          <w:tab w:val="num" w:pos="360"/>
        </w:tabs>
        <w:suppressAutoHyphens w:val="0"/>
        <w:ind w:left="0" w:firstLine="0"/>
        <w:jc w:val="both"/>
        <w:rPr>
          <w:sz w:val="26"/>
          <w:szCs w:val="26"/>
        </w:rPr>
      </w:pPr>
      <w:r w:rsidRPr="004A5E19">
        <w:rPr>
          <w:sz w:val="26"/>
          <w:szCs w:val="26"/>
        </w:rPr>
        <w:t>Сучасна ситуація в Україні, суперечливий характер й труднощі розвитку української культури.</w:t>
      </w:r>
    </w:p>
    <w:p w:rsidR="005A075E" w:rsidRPr="004A5E19" w:rsidRDefault="005A075E" w:rsidP="004940E0">
      <w:pPr>
        <w:pStyle w:val="af0"/>
        <w:numPr>
          <w:ilvl w:val="0"/>
          <w:numId w:val="3"/>
        </w:numPr>
        <w:tabs>
          <w:tab w:val="num" w:pos="0"/>
          <w:tab w:val="num" w:pos="360"/>
        </w:tabs>
        <w:suppressAutoHyphens w:val="0"/>
        <w:ind w:left="0" w:firstLine="0"/>
        <w:jc w:val="both"/>
        <w:rPr>
          <w:sz w:val="26"/>
          <w:szCs w:val="26"/>
          <w:lang w:val="uk-UA"/>
        </w:rPr>
      </w:pPr>
      <w:r w:rsidRPr="004A5E19">
        <w:rPr>
          <w:sz w:val="26"/>
          <w:szCs w:val="26"/>
          <w:lang w:val="uk-UA"/>
        </w:rPr>
        <w:t>Національно-культурне відродження в Україні ХІХ ст.</w:t>
      </w:r>
    </w:p>
    <w:p w:rsidR="005A075E" w:rsidRPr="004A5E19" w:rsidRDefault="005A075E" w:rsidP="004940E0">
      <w:pPr>
        <w:pStyle w:val="af0"/>
        <w:numPr>
          <w:ilvl w:val="0"/>
          <w:numId w:val="3"/>
        </w:numPr>
        <w:tabs>
          <w:tab w:val="num" w:pos="0"/>
          <w:tab w:val="num" w:pos="360"/>
        </w:tabs>
        <w:suppressAutoHyphens w:val="0"/>
        <w:ind w:left="0" w:firstLine="0"/>
        <w:jc w:val="both"/>
        <w:rPr>
          <w:sz w:val="26"/>
          <w:szCs w:val="26"/>
          <w:lang w:val="uk-UA"/>
        </w:rPr>
      </w:pPr>
      <w:r w:rsidRPr="004A5E19">
        <w:rPr>
          <w:sz w:val="26"/>
          <w:szCs w:val="26"/>
        </w:rPr>
        <w:t>Зародження українського кіно (20-30 рр. ХХ ст.).</w:t>
      </w:r>
    </w:p>
    <w:p w:rsidR="005A075E" w:rsidRPr="004A5E19" w:rsidRDefault="005A075E" w:rsidP="004940E0">
      <w:pPr>
        <w:pStyle w:val="af0"/>
        <w:numPr>
          <w:ilvl w:val="0"/>
          <w:numId w:val="3"/>
        </w:numPr>
        <w:tabs>
          <w:tab w:val="num" w:pos="0"/>
          <w:tab w:val="num" w:pos="360"/>
        </w:tabs>
        <w:suppressAutoHyphens w:val="0"/>
        <w:ind w:left="0" w:firstLine="0"/>
        <w:jc w:val="both"/>
        <w:rPr>
          <w:sz w:val="26"/>
          <w:szCs w:val="26"/>
          <w:lang w:val="uk-UA"/>
        </w:rPr>
      </w:pPr>
      <w:r w:rsidRPr="004A5E19">
        <w:rPr>
          <w:sz w:val="26"/>
          <w:szCs w:val="26"/>
          <w:lang w:val="uk-UA"/>
        </w:rPr>
        <w:t xml:space="preserve">Особливості розвитку </w:t>
      </w:r>
      <w:r w:rsidR="00224606" w:rsidRPr="004A5E19">
        <w:rPr>
          <w:sz w:val="26"/>
          <w:szCs w:val="26"/>
          <w:lang w:val="uk-UA"/>
        </w:rPr>
        <w:t>української архітектури ХІХ ст.</w:t>
      </w:r>
    </w:p>
    <w:p w:rsidR="005A075E" w:rsidRPr="004A5E19" w:rsidRDefault="005A075E" w:rsidP="004940E0">
      <w:pPr>
        <w:pStyle w:val="af0"/>
        <w:numPr>
          <w:ilvl w:val="0"/>
          <w:numId w:val="3"/>
        </w:numPr>
        <w:tabs>
          <w:tab w:val="num" w:pos="0"/>
          <w:tab w:val="num" w:pos="360"/>
        </w:tabs>
        <w:suppressAutoHyphens w:val="0"/>
        <w:ind w:left="0" w:firstLine="0"/>
        <w:jc w:val="both"/>
        <w:rPr>
          <w:sz w:val="26"/>
          <w:szCs w:val="26"/>
          <w:lang w:val="uk-UA"/>
        </w:rPr>
      </w:pPr>
      <w:r w:rsidRPr="004A5E19">
        <w:rPr>
          <w:sz w:val="26"/>
          <w:szCs w:val="26"/>
          <w:lang w:val="uk-UA"/>
        </w:rPr>
        <w:t>Культура України 50-60-х рр. ХХ ст.</w:t>
      </w:r>
    </w:p>
    <w:p w:rsidR="005A075E" w:rsidRPr="004A5E19" w:rsidRDefault="005A075E" w:rsidP="004940E0">
      <w:pPr>
        <w:pStyle w:val="af0"/>
        <w:numPr>
          <w:ilvl w:val="0"/>
          <w:numId w:val="3"/>
        </w:numPr>
        <w:tabs>
          <w:tab w:val="num" w:pos="0"/>
          <w:tab w:val="num" w:pos="360"/>
        </w:tabs>
        <w:suppressAutoHyphens w:val="0"/>
        <w:ind w:left="0" w:firstLine="0"/>
        <w:jc w:val="both"/>
        <w:rPr>
          <w:sz w:val="26"/>
          <w:szCs w:val="26"/>
        </w:rPr>
      </w:pPr>
      <w:r w:rsidRPr="004A5E19">
        <w:rPr>
          <w:sz w:val="26"/>
          <w:szCs w:val="26"/>
          <w:lang w:val="uk-UA"/>
        </w:rPr>
        <w:t>Українські товариства, організації та гуртки доби національно-культурного відродження.</w:t>
      </w:r>
    </w:p>
    <w:p w:rsidR="005A075E" w:rsidRPr="004A5E19" w:rsidRDefault="005A075E" w:rsidP="004940E0">
      <w:pPr>
        <w:pStyle w:val="af0"/>
        <w:numPr>
          <w:ilvl w:val="0"/>
          <w:numId w:val="3"/>
        </w:numPr>
        <w:tabs>
          <w:tab w:val="num" w:pos="0"/>
          <w:tab w:val="num" w:pos="360"/>
        </w:tabs>
        <w:suppressAutoHyphens w:val="0"/>
        <w:ind w:left="0" w:firstLine="0"/>
        <w:jc w:val="both"/>
        <w:rPr>
          <w:sz w:val="26"/>
          <w:szCs w:val="26"/>
        </w:rPr>
      </w:pPr>
      <w:r w:rsidRPr="004A5E19">
        <w:rPr>
          <w:sz w:val="26"/>
          <w:szCs w:val="26"/>
        </w:rPr>
        <w:t>Школа монументального українського мистецтва Михайла Бойчука.</w:t>
      </w:r>
    </w:p>
    <w:p w:rsidR="005A075E" w:rsidRPr="004A5E19" w:rsidRDefault="005A075E" w:rsidP="004940E0">
      <w:pPr>
        <w:pStyle w:val="af0"/>
        <w:numPr>
          <w:ilvl w:val="0"/>
          <w:numId w:val="3"/>
        </w:numPr>
        <w:tabs>
          <w:tab w:val="num" w:pos="0"/>
          <w:tab w:val="num" w:pos="360"/>
        </w:tabs>
        <w:suppressAutoHyphens w:val="0"/>
        <w:ind w:left="0" w:firstLine="0"/>
        <w:jc w:val="both"/>
        <w:rPr>
          <w:sz w:val="26"/>
          <w:szCs w:val="26"/>
        </w:rPr>
      </w:pPr>
      <w:r w:rsidRPr="004A5E19">
        <w:rPr>
          <w:sz w:val="26"/>
          <w:szCs w:val="26"/>
        </w:rPr>
        <w:t>Образотворче мистецтво 60-80-х рр. ХХ ст. Т. Яблонська, О. Шовкуненко.</w:t>
      </w:r>
    </w:p>
    <w:p w:rsidR="005A075E" w:rsidRPr="004A5E19" w:rsidRDefault="005A075E" w:rsidP="004940E0">
      <w:pPr>
        <w:pStyle w:val="af0"/>
        <w:numPr>
          <w:ilvl w:val="0"/>
          <w:numId w:val="3"/>
        </w:numPr>
        <w:tabs>
          <w:tab w:val="num" w:pos="360"/>
        </w:tabs>
        <w:suppressAutoHyphens w:val="0"/>
        <w:ind w:left="0" w:firstLine="0"/>
        <w:jc w:val="both"/>
        <w:rPr>
          <w:sz w:val="26"/>
          <w:szCs w:val="26"/>
        </w:rPr>
      </w:pPr>
      <w:r w:rsidRPr="004A5E19">
        <w:rPr>
          <w:sz w:val="26"/>
          <w:szCs w:val="26"/>
        </w:rPr>
        <w:t>Розвиток музичної культури України ХІХ ст. Творча діяльність П. Сокальського, М. Лисенка.</w:t>
      </w:r>
    </w:p>
    <w:p w:rsidR="005A075E" w:rsidRPr="004A5E19" w:rsidRDefault="00DE7BB7" w:rsidP="004940E0">
      <w:pPr>
        <w:pStyle w:val="af0"/>
        <w:numPr>
          <w:ilvl w:val="0"/>
          <w:numId w:val="3"/>
        </w:numPr>
        <w:tabs>
          <w:tab w:val="num" w:pos="0"/>
          <w:tab w:val="num" w:pos="360"/>
        </w:tabs>
        <w:suppressAutoHyphens w:val="0"/>
        <w:ind w:left="0" w:firstLine="0"/>
        <w:jc w:val="both"/>
        <w:rPr>
          <w:sz w:val="26"/>
          <w:szCs w:val="26"/>
        </w:rPr>
      </w:pPr>
      <w:r w:rsidRPr="004A5E19">
        <w:rPr>
          <w:sz w:val="26"/>
          <w:szCs w:val="26"/>
        </w:rPr>
        <w:t>Роль творчості Т. Шевченк</w:t>
      </w:r>
      <w:r w:rsidRPr="004A5E19">
        <w:rPr>
          <w:sz w:val="26"/>
          <w:szCs w:val="26"/>
          <w:lang w:val="uk-UA"/>
        </w:rPr>
        <w:t>а</w:t>
      </w:r>
      <w:r w:rsidR="005A075E" w:rsidRPr="004A5E19">
        <w:rPr>
          <w:sz w:val="26"/>
          <w:szCs w:val="26"/>
        </w:rPr>
        <w:t xml:space="preserve"> у становленні української культури.</w:t>
      </w:r>
    </w:p>
    <w:p w:rsidR="005A075E" w:rsidRPr="004A5E19" w:rsidRDefault="005A075E" w:rsidP="004940E0">
      <w:pPr>
        <w:pStyle w:val="af0"/>
        <w:numPr>
          <w:ilvl w:val="0"/>
          <w:numId w:val="3"/>
        </w:numPr>
        <w:tabs>
          <w:tab w:val="num" w:pos="360"/>
        </w:tabs>
        <w:suppressAutoHyphens w:val="0"/>
        <w:ind w:left="0" w:firstLine="0"/>
        <w:jc w:val="both"/>
        <w:rPr>
          <w:sz w:val="26"/>
          <w:szCs w:val="26"/>
        </w:rPr>
      </w:pPr>
      <w:r w:rsidRPr="004A5E19">
        <w:rPr>
          <w:sz w:val="26"/>
          <w:szCs w:val="26"/>
        </w:rPr>
        <w:t>Музичне мистецтво 50-80-х рр. в Україні. Г. Майборода, К. Данькевич, І. Шамо, Д. Гнатюк.</w:t>
      </w:r>
    </w:p>
    <w:p w:rsidR="005A075E" w:rsidRPr="004A5E19" w:rsidRDefault="005A075E" w:rsidP="004940E0">
      <w:pPr>
        <w:pStyle w:val="af0"/>
        <w:numPr>
          <w:ilvl w:val="0"/>
          <w:numId w:val="3"/>
        </w:numPr>
        <w:tabs>
          <w:tab w:val="num" w:pos="0"/>
          <w:tab w:val="num" w:pos="360"/>
        </w:tabs>
        <w:suppressAutoHyphens w:val="0"/>
        <w:ind w:left="0" w:firstLine="0"/>
        <w:jc w:val="both"/>
        <w:rPr>
          <w:sz w:val="26"/>
          <w:szCs w:val="26"/>
          <w:lang w:val="uk-UA"/>
        </w:rPr>
      </w:pPr>
      <w:r w:rsidRPr="004A5E19">
        <w:rPr>
          <w:sz w:val="26"/>
          <w:szCs w:val="26"/>
        </w:rPr>
        <w:t>Образотворче мистецтво України в 20-х роках ХХ ст.</w:t>
      </w:r>
    </w:p>
    <w:p w:rsidR="005A075E" w:rsidRPr="004A5E19" w:rsidRDefault="005A075E" w:rsidP="004940E0">
      <w:pPr>
        <w:pStyle w:val="af0"/>
        <w:numPr>
          <w:ilvl w:val="0"/>
          <w:numId w:val="3"/>
        </w:numPr>
        <w:tabs>
          <w:tab w:val="num" w:pos="360"/>
        </w:tabs>
        <w:suppressAutoHyphens w:val="0"/>
        <w:ind w:left="0" w:firstLine="0"/>
        <w:jc w:val="both"/>
        <w:rPr>
          <w:sz w:val="26"/>
          <w:szCs w:val="26"/>
        </w:rPr>
      </w:pPr>
      <w:r w:rsidRPr="004A5E19">
        <w:rPr>
          <w:sz w:val="26"/>
          <w:szCs w:val="26"/>
        </w:rPr>
        <w:t>Розквіт кіномистецтв</w:t>
      </w:r>
      <w:r w:rsidRPr="004A5E19">
        <w:rPr>
          <w:sz w:val="26"/>
          <w:szCs w:val="26"/>
          <w:lang w:val="uk-UA"/>
        </w:rPr>
        <w:t>а</w:t>
      </w:r>
      <w:r w:rsidRPr="004A5E19">
        <w:rPr>
          <w:sz w:val="26"/>
          <w:szCs w:val="26"/>
        </w:rPr>
        <w:t xml:space="preserve"> 50-80-х рр. </w:t>
      </w:r>
      <w:r w:rsidR="00DE7BB7" w:rsidRPr="004A5E19">
        <w:rPr>
          <w:sz w:val="26"/>
          <w:szCs w:val="26"/>
          <w:lang w:val="uk-UA"/>
        </w:rPr>
        <w:t xml:space="preserve">Творчість </w:t>
      </w:r>
      <w:r w:rsidR="00DE7BB7" w:rsidRPr="004A5E19">
        <w:rPr>
          <w:sz w:val="26"/>
          <w:szCs w:val="26"/>
        </w:rPr>
        <w:t>С. Параджанова, Ю. Іллєнк</w:t>
      </w:r>
      <w:r w:rsidR="00DE7BB7" w:rsidRPr="004A5E19">
        <w:rPr>
          <w:sz w:val="26"/>
          <w:szCs w:val="26"/>
          <w:lang w:val="uk-UA"/>
        </w:rPr>
        <w:t>а</w:t>
      </w:r>
      <w:r w:rsidRPr="004A5E19">
        <w:rPr>
          <w:sz w:val="26"/>
          <w:szCs w:val="26"/>
        </w:rPr>
        <w:t>, І. Миколайчука.</w:t>
      </w:r>
    </w:p>
    <w:p w:rsidR="005A075E" w:rsidRPr="004A5E19" w:rsidRDefault="005A075E" w:rsidP="004940E0">
      <w:pPr>
        <w:pStyle w:val="af0"/>
        <w:numPr>
          <w:ilvl w:val="0"/>
          <w:numId w:val="3"/>
        </w:numPr>
        <w:tabs>
          <w:tab w:val="num" w:pos="0"/>
          <w:tab w:val="num" w:pos="360"/>
        </w:tabs>
        <w:suppressAutoHyphens w:val="0"/>
        <w:ind w:left="0" w:firstLine="0"/>
        <w:jc w:val="both"/>
        <w:rPr>
          <w:sz w:val="26"/>
          <w:szCs w:val="26"/>
        </w:rPr>
      </w:pPr>
      <w:r w:rsidRPr="004A5E19">
        <w:rPr>
          <w:sz w:val="26"/>
          <w:szCs w:val="26"/>
          <w:lang w:val="uk-UA"/>
        </w:rPr>
        <w:t>О</w:t>
      </w:r>
      <w:r w:rsidR="00DE7BB7" w:rsidRPr="004A5E19">
        <w:rPr>
          <w:sz w:val="26"/>
          <w:szCs w:val="26"/>
        </w:rPr>
        <w:t>сновні стилі та напрям</w:t>
      </w:r>
      <w:r w:rsidRPr="004A5E19">
        <w:rPr>
          <w:sz w:val="26"/>
          <w:szCs w:val="26"/>
        </w:rPr>
        <w:t>и мистецтва в Україні на початку ХХ ст.</w:t>
      </w:r>
    </w:p>
    <w:p w:rsidR="005A075E" w:rsidRPr="004A5E19" w:rsidRDefault="005A075E" w:rsidP="004940E0">
      <w:pPr>
        <w:pStyle w:val="af0"/>
        <w:numPr>
          <w:ilvl w:val="0"/>
          <w:numId w:val="3"/>
        </w:numPr>
        <w:tabs>
          <w:tab w:val="num" w:pos="360"/>
        </w:tabs>
        <w:suppressAutoHyphens w:val="0"/>
        <w:ind w:left="0" w:firstLine="0"/>
        <w:jc w:val="both"/>
        <w:rPr>
          <w:sz w:val="26"/>
          <w:szCs w:val="26"/>
        </w:rPr>
      </w:pPr>
      <w:r w:rsidRPr="004A5E19">
        <w:rPr>
          <w:sz w:val="26"/>
          <w:szCs w:val="26"/>
        </w:rPr>
        <w:t>Період “відлиги” в Україні. Творчість О. Гончара, В. Симоненка.</w:t>
      </w:r>
    </w:p>
    <w:p w:rsidR="005A075E" w:rsidRPr="004A5E19" w:rsidRDefault="005A075E" w:rsidP="004940E0">
      <w:pPr>
        <w:pStyle w:val="af0"/>
        <w:numPr>
          <w:ilvl w:val="0"/>
          <w:numId w:val="3"/>
        </w:numPr>
        <w:tabs>
          <w:tab w:val="num" w:pos="0"/>
          <w:tab w:val="num" w:pos="360"/>
        </w:tabs>
        <w:suppressAutoHyphens w:val="0"/>
        <w:ind w:left="0" w:firstLine="0"/>
        <w:jc w:val="both"/>
        <w:rPr>
          <w:sz w:val="26"/>
          <w:szCs w:val="26"/>
        </w:rPr>
      </w:pPr>
      <w:r w:rsidRPr="004A5E19">
        <w:rPr>
          <w:sz w:val="26"/>
          <w:szCs w:val="26"/>
          <w:lang w:val="uk-UA"/>
        </w:rPr>
        <w:t xml:space="preserve">Українські культурно-освітні </w:t>
      </w:r>
      <w:r w:rsidR="00DE7BB7" w:rsidRPr="004A5E19">
        <w:rPr>
          <w:sz w:val="26"/>
          <w:szCs w:val="26"/>
          <w:lang w:val="uk-UA"/>
        </w:rPr>
        <w:t>товариства кінця ХІХ – початку</w:t>
      </w:r>
      <w:r w:rsidRPr="004A5E19">
        <w:rPr>
          <w:sz w:val="26"/>
          <w:szCs w:val="26"/>
          <w:lang w:val="uk-UA"/>
        </w:rPr>
        <w:t xml:space="preserve"> ХХ ст.</w:t>
      </w:r>
    </w:p>
    <w:p w:rsidR="005A075E" w:rsidRPr="004A5E19" w:rsidRDefault="00DE7BB7" w:rsidP="004940E0">
      <w:pPr>
        <w:pStyle w:val="af0"/>
        <w:numPr>
          <w:ilvl w:val="0"/>
          <w:numId w:val="3"/>
        </w:numPr>
        <w:tabs>
          <w:tab w:val="num" w:pos="360"/>
        </w:tabs>
        <w:suppressAutoHyphens w:val="0"/>
        <w:ind w:left="0" w:firstLine="0"/>
        <w:jc w:val="both"/>
        <w:rPr>
          <w:sz w:val="26"/>
          <w:szCs w:val="26"/>
        </w:rPr>
      </w:pPr>
      <w:r w:rsidRPr="004A5E19">
        <w:rPr>
          <w:sz w:val="26"/>
          <w:szCs w:val="26"/>
        </w:rPr>
        <w:t>Зміни, що відбулис</w:t>
      </w:r>
      <w:r w:rsidRPr="004A5E19">
        <w:rPr>
          <w:sz w:val="26"/>
          <w:szCs w:val="26"/>
          <w:lang w:val="uk-UA"/>
        </w:rPr>
        <w:t>я</w:t>
      </w:r>
      <w:r w:rsidR="005A075E" w:rsidRPr="004A5E19">
        <w:rPr>
          <w:sz w:val="26"/>
          <w:szCs w:val="26"/>
        </w:rPr>
        <w:t xml:space="preserve"> в музичному житті України в 30-х роках.</w:t>
      </w:r>
    </w:p>
    <w:p w:rsidR="005A075E" w:rsidRPr="004A5E19" w:rsidRDefault="005A075E" w:rsidP="004940E0">
      <w:pPr>
        <w:pStyle w:val="af0"/>
        <w:numPr>
          <w:ilvl w:val="0"/>
          <w:numId w:val="3"/>
        </w:numPr>
        <w:tabs>
          <w:tab w:val="num" w:pos="0"/>
          <w:tab w:val="num" w:pos="360"/>
        </w:tabs>
        <w:suppressAutoHyphens w:val="0"/>
        <w:ind w:left="0" w:firstLine="0"/>
        <w:jc w:val="both"/>
        <w:rPr>
          <w:sz w:val="26"/>
          <w:szCs w:val="26"/>
        </w:rPr>
      </w:pPr>
      <w:r w:rsidRPr="004A5E19">
        <w:rPr>
          <w:sz w:val="26"/>
          <w:szCs w:val="26"/>
        </w:rPr>
        <w:t>Культура України в роки війни 1941-1945 рр.</w:t>
      </w:r>
    </w:p>
    <w:p w:rsidR="005A075E" w:rsidRPr="004A5E19" w:rsidRDefault="005A075E" w:rsidP="004940E0">
      <w:pPr>
        <w:pStyle w:val="af0"/>
        <w:numPr>
          <w:ilvl w:val="0"/>
          <w:numId w:val="3"/>
        </w:numPr>
        <w:tabs>
          <w:tab w:val="num" w:pos="360"/>
        </w:tabs>
        <w:suppressAutoHyphens w:val="0"/>
        <w:ind w:left="0" w:firstLine="0"/>
        <w:jc w:val="both"/>
        <w:rPr>
          <w:sz w:val="26"/>
          <w:szCs w:val="26"/>
        </w:rPr>
      </w:pPr>
      <w:r w:rsidRPr="004A5E19">
        <w:rPr>
          <w:sz w:val="26"/>
          <w:szCs w:val="26"/>
        </w:rPr>
        <w:t>Розвиток філософії України у ХІХ ст.</w:t>
      </w:r>
    </w:p>
    <w:p w:rsidR="005A075E" w:rsidRPr="004A5E19" w:rsidRDefault="005A075E" w:rsidP="004940E0">
      <w:pPr>
        <w:pStyle w:val="af0"/>
        <w:widowControl w:val="0"/>
        <w:numPr>
          <w:ilvl w:val="0"/>
          <w:numId w:val="3"/>
        </w:numPr>
        <w:tabs>
          <w:tab w:val="num" w:pos="0"/>
          <w:tab w:val="num" w:pos="360"/>
        </w:tabs>
        <w:suppressAutoHyphens w:val="0"/>
        <w:autoSpaceDE w:val="0"/>
        <w:autoSpaceDN w:val="0"/>
        <w:adjustRightInd w:val="0"/>
        <w:ind w:left="0" w:firstLine="0"/>
        <w:rPr>
          <w:sz w:val="26"/>
          <w:szCs w:val="26"/>
          <w:lang w:val="uk-UA"/>
        </w:rPr>
      </w:pPr>
      <w:r w:rsidRPr="004A5E19">
        <w:rPr>
          <w:sz w:val="26"/>
          <w:szCs w:val="26"/>
          <w:lang w:val="uk-UA"/>
        </w:rPr>
        <w:t>О</w:t>
      </w:r>
      <w:r w:rsidR="00DE7BB7" w:rsidRPr="004A5E19">
        <w:rPr>
          <w:sz w:val="26"/>
          <w:szCs w:val="26"/>
        </w:rPr>
        <w:t>сновні стилі та напрям</w:t>
      </w:r>
      <w:r w:rsidRPr="004A5E19">
        <w:rPr>
          <w:sz w:val="26"/>
          <w:szCs w:val="26"/>
        </w:rPr>
        <w:t>и літератури в Україні на початку ХХ ст.</w:t>
      </w:r>
    </w:p>
    <w:p w:rsidR="005A075E" w:rsidRPr="004A5E19" w:rsidRDefault="005A075E" w:rsidP="004940E0">
      <w:pPr>
        <w:pStyle w:val="af0"/>
        <w:widowControl w:val="0"/>
        <w:numPr>
          <w:ilvl w:val="0"/>
          <w:numId w:val="3"/>
        </w:numPr>
        <w:tabs>
          <w:tab w:val="num" w:pos="0"/>
          <w:tab w:val="num" w:pos="360"/>
        </w:tabs>
        <w:suppressAutoHyphens w:val="0"/>
        <w:autoSpaceDE w:val="0"/>
        <w:autoSpaceDN w:val="0"/>
        <w:adjustRightInd w:val="0"/>
        <w:ind w:left="0" w:firstLine="0"/>
        <w:rPr>
          <w:sz w:val="26"/>
          <w:szCs w:val="26"/>
          <w:lang w:val="uk-UA"/>
        </w:rPr>
      </w:pPr>
      <w:r w:rsidRPr="004A5E19">
        <w:rPr>
          <w:sz w:val="26"/>
          <w:szCs w:val="26"/>
          <w:lang w:val="uk-UA"/>
        </w:rPr>
        <w:t>Скульптура та архітектура в Україні ІІ половини ХХ ст.</w:t>
      </w:r>
    </w:p>
    <w:p w:rsidR="005A075E" w:rsidRPr="004A5E19" w:rsidRDefault="005A075E" w:rsidP="004940E0">
      <w:pPr>
        <w:pStyle w:val="af0"/>
        <w:widowControl w:val="0"/>
        <w:numPr>
          <w:ilvl w:val="0"/>
          <w:numId w:val="3"/>
        </w:numPr>
        <w:tabs>
          <w:tab w:val="num" w:pos="0"/>
          <w:tab w:val="num" w:pos="360"/>
        </w:tabs>
        <w:suppressAutoHyphens w:val="0"/>
        <w:autoSpaceDE w:val="0"/>
        <w:autoSpaceDN w:val="0"/>
        <w:adjustRightInd w:val="0"/>
        <w:ind w:left="0" w:firstLine="0"/>
        <w:rPr>
          <w:sz w:val="26"/>
          <w:szCs w:val="26"/>
          <w:lang w:val="uk-UA"/>
        </w:rPr>
      </w:pPr>
      <w:r w:rsidRPr="004A5E19">
        <w:rPr>
          <w:sz w:val="26"/>
          <w:szCs w:val="26"/>
          <w:lang w:val="uk-UA"/>
        </w:rPr>
        <w:t>А</w:t>
      </w:r>
      <w:r w:rsidR="00DE7BB7" w:rsidRPr="004A5E19">
        <w:rPr>
          <w:sz w:val="26"/>
          <w:szCs w:val="26"/>
        </w:rPr>
        <w:t xml:space="preserve">вангард </w:t>
      </w:r>
      <w:r w:rsidR="00DE7BB7" w:rsidRPr="004A5E19">
        <w:rPr>
          <w:sz w:val="26"/>
          <w:szCs w:val="26"/>
          <w:lang w:val="uk-UA"/>
        </w:rPr>
        <w:t>у</w:t>
      </w:r>
      <w:r w:rsidRPr="004A5E19">
        <w:rPr>
          <w:sz w:val="26"/>
          <w:szCs w:val="26"/>
        </w:rPr>
        <w:t xml:space="preserve"> мистецтві України в 1900-1910 рр.</w:t>
      </w:r>
    </w:p>
    <w:p w:rsidR="005A075E" w:rsidRPr="004A5E19" w:rsidRDefault="00DE7BB7" w:rsidP="004940E0">
      <w:pPr>
        <w:pStyle w:val="af0"/>
        <w:numPr>
          <w:ilvl w:val="0"/>
          <w:numId w:val="3"/>
        </w:numPr>
        <w:tabs>
          <w:tab w:val="num" w:pos="360"/>
        </w:tabs>
        <w:suppressAutoHyphens w:val="0"/>
        <w:ind w:left="0" w:firstLine="0"/>
        <w:jc w:val="both"/>
        <w:rPr>
          <w:sz w:val="26"/>
          <w:szCs w:val="26"/>
        </w:rPr>
      </w:pPr>
      <w:r w:rsidRPr="004A5E19">
        <w:rPr>
          <w:sz w:val="26"/>
          <w:szCs w:val="26"/>
          <w:lang w:val="uk-UA"/>
        </w:rPr>
        <w:t xml:space="preserve">Фольклорний стиль у літературі і мистецтві </w:t>
      </w:r>
      <w:r w:rsidR="005A075E" w:rsidRPr="004A5E19">
        <w:rPr>
          <w:sz w:val="26"/>
          <w:szCs w:val="26"/>
          <w:lang w:val="uk-UA"/>
        </w:rPr>
        <w:t>ІІ половинип ХХ ст.</w:t>
      </w:r>
    </w:p>
    <w:p w:rsidR="005A075E" w:rsidRPr="004A5E19" w:rsidRDefault="005A075E" w:rsidP="004940E0">
      <w:pPr>
        <w:pStyle w:val="af0"/>
        <w:numPr>
          <w:ilvl w:val="0"/>
          <w:numId w:val="3"/>
        </w:numPr>
        <w:tabs>
          <w:tab w:val="num" w:pos="0"/>
          <w:tab w:val="num" w:pos="360"/>
        </w:tabs>
        <w:suppressAutoHyphens w:val="0"/>
        <w:ind w:left="0" w:firstLine="0"/>
        <w:jc w:val="both"/>
        <w:rPr>
          <w:sz w:val="26"/>
          <w:szCs w:val="26"/>
        </w:rPr>
      </w:pPr>
      <w:r w:rsidRPr="004A5E19">
        <w:rPr>
          <w:sz w:val="26"/>
          <w:szCs w:val="26"/>
          <w:lang w:val="uk-UA"/>
        </w:rPr>
        <w:t xml:space="preserve">Поява університетів в Україні, їх наукове, суспільне та соціокультурне значення. </w:t>
      </w:r>
    </w:p>
    <w:p w:rsidR="005A075E" w:rsidRPr="004A5E19" w:rsidRDefault="005A075E" w:rsidP="004940E0">
      <w:pPr>
        <w:pStyle w:val="af0"/>
        <w:numPr>
          <w:ilvl w:val="0"/>
          <w:numId w:val="3"/>
        </w:numPr>
        <w:tabs>
          <w:tab w:val="num" w:pos="0"/>
          <w:tab w:val="num" w:pos="360"/>
        </w:tabs>
        <w:suppressAutoHyphens w:val="0"/>
        <w:ind w:left="0" w:firstLine="0"/>
        <w:jc w:val="both"/>
        <w:rPr>
          <w:sz w:val="26"/>
          <w:szCs w:val="26"/>
        </w:rPr>
      </w:pPr>
      <w:r w:rsidRPr="004A5E19">
        <w:rPr>
          <w:sz w:val="26"/>
          <w:szCs w:val="26"/>
        </w:rPr>
        <w:t>Реформатор українського театру Л. Курбас. Новаторські риси театру “Березіль”.</w:t>
      </w:r>
    </w:p>
    <w:p w:rsidR="00932F3E" w:rsidRDefault="00932F3E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932F3E" w:rsidRDefault="00932F3E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932F3E" w:rsidRDefault="00932F3E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932F3E" w:rsidRDefault="00932F3E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932F3E" w:rsidRDefault="00932F3E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932F3E" w:rsidRDefault="00932F3E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932F3E" w:rsidRDefault="00932F3E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932F3E" w:rsidRDefault="00932F3E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4A5E19" w:rsidRDefault="004A5E19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8D03B3" w:rsidRDefault="008D03B3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8D03B3" w:rsidRDefault="008D03B3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8D03B3" w:rsidRDefault="008D03B3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8D03B3" w:rsidRDefault="008D03B3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8D03B3" w:rsidRDefault="008D03B3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8D03B3" w:rsidRDefault="008D03B3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8D03B3" w:rsidRDefault="008D03B3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8D03B3" w:rsidRDefault="008D03B3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8D03B3" w:rsidRDefault="008D03B3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8D03B3" w:rsidRDefault="008D03B3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8D03B3" w:rsidRDefault="008D03B3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8D03B3" w:rsidRDefault="008D03B3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8D03B3" w:rsidRDefault="008D03B3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8D03B3" w:rsidRDefault="008D03B3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8D03B3" w:rsidRDefault="008D03B3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8D03B3" w:rsidRDefault="008D03B3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8D03B3" w:rsidRDefault="008D03B3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8D03B3" w:rsidRDefault="008D03B3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8D03B3" w:rsidRDefault="008D03B3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8D03B3" w:rsidRDefault="008D03B3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8D03B3" w:rsidRDefault="008D03B3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8D03B3" w:rsidRDefault="008D03B3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4A5E19" w:rsidRDefault="004A5E19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4A5E19" w:rsidRDefault="004A5E19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4A5E19" w:rsidRDefault="004A5E19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1A0E8B" w:rsidRDefault="001A0E8B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1A0E8B" w:rsidRDefault="001A0E8B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1A0E8B" w:rsidRDefault="001A0E8B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1A0E8B" w:rsidRDefault="001A0E8B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1A0E8B" w:rsidRDefault="001A0E8B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1A0E8B" w:rsidRDefault="001A0E8B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1A0E8B" w:rsidRDefault="001A0E8B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1A0E8B" w:rsidRDefault="001A0E8B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1A0E8B" w:rsidRDefault="001A0E8B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1A0E8B" w:rsidRDefault="001A0E8B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1A0E8B" w:rsidRDefault="001A0E8B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1A0E8B" w:rsidRDefault="001A0E8B" w:rsidP="00312F3D">
      <w:pPr>
        <w:ind w:firstLine="567"/>
        <w:jc w:val="both"/>
        <w:rPr>
          <w:spacing w:val="-3"/>
          <w:sz w:val="28"/>
          <w:szCs w:val="28"/>
          <w:lang w:val="uk-UA"/>
        </w:rPr>
      </w:pPr>
    </w:p>
    <w:p w:rsidR="00932F3E" w:rsidRPr="00354B24" w:rsidRDefault="00932F3E" w:rsidP="00932F3E">
      <w:pPr>
        <w:jc w:val="center"/>
      </w:pPr>
      <w:r w:rsidRPr="00354B24">
        <w:t xml:space="preserve">Підписано до друку </w:t>
      </w:r>
      <w:r>
        <w:rPr>
          <w:lang w:val="uk-UA"/>
        </w:rPr>
        <w:t>___________</w:t>
      </w:r>
      <w:r w:rsidRPr="00354B24">
        <w:t xml:space="preserve"> р.</w:t>
      </w:r>
    </w:p>
    <w:p w:rsidR="00932F3E" w:rsidRPr="00F14067" w:rsidRDefault="00932F3E" w:rsidP="00932F3E">
      <w:pPr>
        <w:jc w:val="center"/>
      </w:pPr>
      <w:r w:rsidRPr="00354B24">
        <w:t>Формат 60х84/</w:t>
      </w:r>
      <w:r>
        <w:t>16</w:t>
      </w:r>
      <w:r w:rsidRPr="00354B24">
        <w:t xml:space="preserve">. Папір Офс. </w:t>
      </w:r>
      <w:r>
        <w:t xml:space="preserve">Гарнітура </w:t>
      </w:r>
      <w:r>
        <w:rPr>
          <w:lang w:val="en-US"/>
        </w:rPr>
        <w:t>Times</w:t>
      </w:r>
      <w:r w:rsidRPr="00F14067">
        <w:t>.</w:t>
      </w:r>
    </w:p>
    <w:p w:rsidR="00932F3E" w:rsidRDefault="00932F3E" w:rsidP="00932F3E">
      <w:pPr>
        <w:jc w:val="center"/>
      </w:pPr>
      <w:r w:rsidRPr="00354B24">
        <w:t>Ум</w:t>
      </w:r>
      <w:r>
        <w:t>ов</w:t>
      </w:r>
      <w:r w:rsidRPr="00354B24">
        <w:t>.</w:t>
      </w:r>
      <w:r>
        <w:t>-друк.</w:t>
      </w:r>
      <w:r w:rsidRPr="00354B24">
        <w:t xml:space="preserve"> арк. </w:t>
      </w:r>
      <w:r>
        <w:rPr>
          <w:lang w:val="uk-UA"/>
        </w:rPr>
        <w:t>__________</w:t>
      </w:r>
      <w:r w:rsidRPr="00354B24">
        <w:t xml:space="preserve"> Наклад </w:t>
      </w:r>
      <w:r>
        <w:rPr>
          <w:lang w:val="uk-UA"/>
        </w:rPr>
        <w:t>________</w:t>
      </w:r>
      <w:r w:rsidRPr="00354B24">
        <w:t xml:space="preserve"> примірників.</w:t>
      </w:r>
    </w:p>
    <w:p w:rsidR="00932F3E" w:rsidRPr="00354B24" w:rsidRDefault="00932F3E" w:rsidP="00932F3E">
      <w:pPr>
        <w:jc w:val="center"/>
      </w:pPr>
    </w:p>
    <w:p w:rsidR="00932F3E" w:rsidRPr="00354B24" w:rsidRDefault="00932F3E" w:rsidP="00932F3E">
      <w:pPr>
        <w:jc w:val="center"/>
      </w:pPr>
      <w:r w:rsidRPr="00354B24">
        <w:t xml:space="preserve">Видання та друк: ФОП Грінь Д.С., </w:t>
      </w:r>
    </w:p>
    <w:p w:rsidR="00932F3E" w:rsidRPr="00354B24" w:rsidRDefault="00932F3E" w:rsidP="00932F3E">
      <w:pPr>
        <w:jc w:val="center"/>
      </w:pPr>
      <w:r w:rsidRPr="00354B24">
        <w:t>73033, м. Херсон, а/с 15</w:t>
      </w:r>
    </w:p>
    <w:p w:rsidR="00932F3E" w:rsidRPr="00354B24" w:rsidRDefault="00932F3E" w:rsidP="00932F3E">
      <w:pPr>
        <w:jc w:val="center"/>
      </w:pPr>
      <w:r w:rsidRPr="00354B24">
        <w:t>e-mail: dimg@meta.ua</w:t>
      </w:r>
    </w:p>
    <w:p w:rsidR="00932F3E" w:rsidRPr="00312F3D" w:rsidRDefault="00932F3E" w:rsidP="00932F3E">
      <w:pPr>
        <w:jc w:val="center"/>
        <w:rPr>
          <w:spacing w:val="-3"/>
          <w:sz w:val="28"/>
          <w:szCs w:val="28"/>
          <w:lang w:val="uk-UA"/>
        </w:rPr>
      </w:pPr>
      <w:r w:rsidRPr="00354B24">
        <w:t>Свід. ДК № 4094 від 17.06.2011</w:t>
      </w:r>
    </w:p>
    <w:sectPr w:rsidR="00932F3E" w:rsidRPr="00312F3D" w:rsidSect="00312F3D">
      <w:headerReference w:type="even" r:id="rId40"/>
      <w:headerReference w:type="default" r:id="rId41"/>
      <w:pgSz w:w="11907" w:h="16840" w:code="9"/>
      <w:pgMar w:top="1247" w:right="1531" w:bottom="1134" w:left="794" w:header="1247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ECC" w:rsidRDefault="00274ECC" w:rsidP="00D7166A">
      <w:r>
        <w:separator/>
      </w:r>
    </w:p>
  </w:endnote>
  <w:endnote w:type="continuationSeparator" w:id="0">
    <w:p w:rsidR="00274ECC" w:rsidRDefault="00274ECC" w:rsidP="00D71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ECC" w:rsidRDefault="00274ECC" w:rsidP="00D7166A">
      <w:r>
        <w:separator/>
      </w:r>
    </w:p>
  </w:footnote>
  <w:footnote w:type="continuationSeparator" w:id="0">
    <w:p w:rsidR="00274ECC" w:rsidRDefault="00274ECC" w:rsidP="00D71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5734"/>
      <w:docPartObj>
        <w:docPartGallery w:val="Page Numbers (Top of Page)"/>
        <w:docPartUnique/>
      </w:docPartObj>
    </w:sdtPr>
    <w:sdtContent>
      <w:p w:rsidR="00274ECC" w:rsidRDefault="00922D01">
        <w:pPr>
          <w:pStyle w:val="af2"/>
        </w:pPr>
        <w:fldSimple w:instr=" PAGE   \* MERGEFORMAT ">
          <w:r w:rsidR="00CE5637">
            <w:rPr>
              <w:noProof/>
            </w:rPr>
            <w:t>2</w:t>
          </w:r>
        </w:fldSimple>
      </w:p>
    </w:sdtContent>
  </w:sdt>
  <w:p w:rsidR="00274ECC" w:rsidRPr="00312F3D" w:rsidRDefault="00274ECC">
    <w:pPr>
      <w:pStyle w:val="af2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5733"/>
      <w:docPartObj>
        <w:docPartGallery w:val="Page Numbers (Top of Page)"/>
        <w:docPartUnique/>
      </w:docPartObj>
    </w:sdtPr>
    <w:sdtContent>
      <w:p w:rsidR="00274ECC" w:rsidRDefault="00922D01">
        <w:pPr>
          <w:pStyle w:val="af2"/>
          <w:jc w:val="right"/>
        </w:pPr>
        <w:fldSimple w:instr=" PAGE   \* MERGEFORMAT ">
          <w:r w:rsidR="00CE5637">
            <w:rPr>
              <w:noProof/>
            </w:rPr>
            <w:t>3</w:t>
          </w:r>
        </w:fldSimple>
      </w:p>
    </w:sdtContent>
  </w:sdt>
  <w:p w:rsidR="00274ECC" w:rsidRPr="00312F3D" w:rsidRDefault="00274ECC">
    <w:pPr>
      <w:pStyle w:val="af2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ADA6DD7"/>
    <w:multiLevelType w:val="hybridMultilevel"/>
    <w:tmpl w:val="D1AE9232"/>
    <w:lvl w:ilvl="0" w:tplc="1E10A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203370E5"/>
    <w:multiLevelType w:val="hybridMultilevel"/>
    <w:tmpl w:val="16BEC8F2"/>
    <w:lvl w:ilvl="0" w:tplc="BB760E4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2B4C00"/>
    <w:multiLevelType w:val="multilevel"/>
    <w:tmpl w:val="A4AC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2C1BAC"/>
    <w:multiLevelType w:val="hybridMultilevel"/>
    <w:tmpl w:val="B28A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hideSpellingErrors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6B7"/>
    <w:rsid w:val="00010D89"/>
    <w:rsid w:val="00021D15"/>
    <w:rsid w:val="000231CD"/>
    <w:rsid w:val="00024612"/>
    <w:rsid w:val="00025CF4"/>
    <w:rsid w:val="00046F03"/>
    <w:rsid w:val="000505F4"/>
    <w:rsid w:val="000608A6"/>
    <w:rsid w:val="00061F11"/>
    <w:rsid w:val="00063D2C"/>
    <w:rsid w:val="0006795F"/>
    <w:rsid w:val="00074D53"/>
    <w:rsid w:val="000818D9"/>
    <w:rsid w:val="000830F9"/>
    <w:rsid w:val="000913DF"/>
    <w:rsid w:val="00096359"/>
    <w:rsid w:val="000A351A"/>
    <w:rsid w:val="000A76EE"/>
    <w:rsid w:val="000B0413"/>
    <w:rsid w:val="000B5098"/>
    <w:rsid w:val="000B7621"/>
    <w:rsid w:val="000C002D"/>
    <w:rsid w:val="000C11BE"/>
    <w:rsid w:val="000C1778"/>
    <w:rsid w:val="000C6E87"/>
    <w:rsid w:val="000D503A"/>
    <w:rsid w:val="000D52A6"/>
    <w:rsid w:val="000F6CC7"/>
    <w:rsid w:val="00104C6C"/>
    <w:rsid w:val="0011433B"/>
    <w:rsid w:val="00114D27"/>
    <w:rsid w:val="00125425"/>
    <w:rsid w:val="001460AB"/>
    <w:rsid w:val="00174435"/>
    <w:rsid w:val="00184BDC"/>
    <w:rsid w:val="001A0E8B"/>
    <w:rsid w:val="001A42DD"/>
    <w:rsid w:val="001A59F2"/>
    <w:rsid w:val="001B46B2"/>
    <w:rsid w:val="001B71E6"/>
    <w:rsid w:val="001F265C"/>
    <w:rsid w:val="001F684B"/>
    <w:rsid w:val="002065C6"/>
    <w:rsid w:val="002114FB"/>
    <w:rsid w:val="00215AA3"/>
    <w:rsid w:val="002165E6"/>
    <w:rsid w:val="00216FB6"/>
    <w:rsid w:val="00224606"/>
    <w:rsid w:val="002361F9"/>
    <w:rsid w:val="002472A3"/>
    <w:rsid w:val="00255DB5"/>
    <w:rsid w:val="002622B9"/>
    <w:rsid w:val="00274ECC"/>
    <w:rsid w:val="00284E9B"/>
    <w:rsid w:val="00295C6F"/>
    <w:rsid w:val="002A3E14"/>
    <w:rsid w:val="002A5E3B"/>
    <w:rsid w:val="002B3DDB"/>
    <w:rsid w:val="002B53AC"/>
    <w:rsid w:val="002C0B62"/>
    <w:rsid w:val="002C1E10"/>
    <w:rsid w:val="002D774A"/>
    <w:rsid w:val="002E1103"/>
    <w:rsid w:val="002E4CCD"/>
    <w:rsid w:val="002F14D2"/>
    <w:rsid w:val="00307DC5"/>
    <w:rsid w:val="003123BF"/>
    <w:rsid w:val="00312F3D"/>
    <w:rsid w:val="00327136"/>
    <w:rsid w:val="00337423"/>
    <w:rsid w:val="0034149B"/>
    <w:rsid w:val="003759A2"/>
    <w:rsid w:val="00392C22"/>
    <w:rsid w:val="003966E3"/>
    <w:rsid w:val="003A01BA"/>
    <w:rsid w:val="003C27AF"/>
    <w:rsid w:val="003E0F23"/>
    <w:rsid w:val="003E3B19"/>
    <w:rsid w:val="003F2650"/>
    <w:rsid w:val="003F2A00"/>
    <w:rsid w:val="00400BE1"/>
    <w:rsid w:val="00401322"/>
    <w:rsid w:val="0040290D"/>
    <w:rsid w:val="004056E7"/>
    <w:rsid w:val="00410D6E"/>
    <w:rsid w:val="0041165E"/>
    <w:rsid w:val="00447290"/>
    <w:rsid w:val="00447F7B"/>
    <w:rsid w:val="00450224"/>
    <w:rsid w:val="004516EE"/>
    <w:rsid w:val="004653CC"/>
    <w:rsid w:val="00491F34"/>
    <w:rsid w:val="004940E0"/>
    <w:rsid w:val="004957EE"/>
    <w:rsid w:val="004A5E19"/>
    <w:rsid w:val="004B11C1"/>
    <w:rsid w:val="004C320D"/>
    <w:rsid w:val="004D1F96"/>
    <w:rsid w:val="004D5DF3"/>
    <w:rsid w:val="004E3E8D"/>
    <w:rsid w:val="004F0A99"/>
    <w:rsid w:val="004F24C2"/>
    <w:rsid w:val="004F64FB"/>
    <w:rsid w:val="0050283F"/>
    <w:rsid w:val="0050424B"/>
    <w:rsid w:val="00522A27"/>
    <w:rsid w:val="005313A6"/>
    <w:rsid w:val="00551CF3"/>
    <w:rsid w:val="005547B8"/>
    <w:rsid w:val="00567AB8"/>
    <w:rsid w:val="00576348"/>
    <w:rsid w:val="00576E25"/>
    <w:rsid w:val="00582806"/>
    <w:rsid w:val="00582FEE"/>
    <w:rsid w:val="005A0025"/>
    <w:rsid w:val="005A075E"/>
    <w:rsid w:val="005A5E58"/>
    <w:rsid w:val="005C08A7"/>
    <w:rsid w:val="005C340F"/>
    <w:rsid w:val="005C58C5"/>
    <w:rsid w:val="005C5C83"/>
    <w:rsid w:val="005D5027"/>
    <w:rsid w:val="005E64A7"/>
    <w:rsid w:val="005F288D"/>
    <w:rsid w:val="00600B99"/>
    <w:rsid w:val="00600D53"/>
    <w:rsid w:val="00613CD5"/>
    <w:rsid w:val="00614630"/>
    <w:rsid w:val="00616718"/>
    <w:rsid w:val="006231DF"/>
    <w:rsid w:val="00625D88"/>
    <w:rsid w:val="006276BB"/>
    <w:rsid w:val="00634029"/>
    <w:rsid w:val="00645A11"/>
    <w:rsid w:val="00650AE8"/>
    <w:rsid w:val="006510E9"/>
    <w:rsid w:val="00660FB4"/>
    <w:rsid w:val="00674DDA"/>
    <w:rsid w:val="00675AC0"/>
    <w:rsid w:val="006B349E"/>
    <w:rsid w:val="006C0C1C"/>
    <w:rsid w:val="006D02E9"/>
    <w:rsid w:val="006D1D47"/>
    <w:rsid w:val="006E16E3"/>
    <w:rsid w:val="006E3A26"/>
    <w:rsid w:val="006F602A"/>
    <w:rsid w:val="006F73FE"/>
    <w:rsid w:val="00724D53"/>
    <w:rsid w:val="0072593F"/>
    <w:rsid w:val="00725C3B"/>
    <w:rsid w:val="00745BE0"/>
    <w:rsid w:val="00755B90"/>
    <w:rsid w:val="00761D3D"/>
    <w:rsid w:val="00774AAB"/>
    <w:rsid w:val="00787B77"/>
    <w:rsid w:val="00790BE0"/>
    <w:rsid w:val="00793A3F"/>
    <w:rsid w:val="007C0640"/>
    <w:rsid w:val="007D3710"/>
    <w:rsid w:val="007E0187"/>
    <w:rsid w:val="007E7447"/>
    <w:rsid w:val="007F0745"/>
    <w:rsid w:val="007F3536"/>
    <w:rsid w:val="007F50D7"/>
    <w:rsid w:val="0080611E"/>
    <w:rsid w:val="0080642F"/>
    <w:rsid w:val="00814B07"/>
    <w:rsid w:val="008200D7"/>
    <w:rsid w:val="00822AAB"/>
    <w:rsid w:val="008240A5"/>
    <w:rsid w:val="00827A41"/>
    <w:rsid w:val="00852306"/>
    <w:rsid w:val="00856B2E"/>
    <w:rsid w:val="0086027E"/>
    <w:rsid w:val="008605C8"/>
    <w:rsid w:val="00864A12"/>
    <w:rsid w:val="00865912"/>
    <w:rsid w:val="00871D61"/>
    <w:rsid w:val="00873D03"/>
    <w:rsid w:val="008822A5"/>
    <w:rsid w:val="00892D3D"/>
    <w:rsid w:val="008938D2"/>
    <w:rsid w:val="008B1FDF"/>
    <w:rsid w:val="008B4F5C"/>
    <w:rsid w:val="008B5A28"/>
    <w:rsid w:val="008B62DC"/>
    <w:rsid w:val="008B6761"/>
    <w:rsid w:val="008C6C0A"/>
    <w:rsid w:val="008D03B3"/>
    <w:rsid w:val="008D1BAD"/>
    <w:rsid w:val="008D2C73"/>
    <w:rsid w:val="008E4886"/>
    <w:rsid w:val="008E63B4"/>
    <w:rsid w:val="008F7992"/>
    <w:rsid w:val="009104E2"/>
    <w:rsid w:val="0091225E"/>
    <w:rsid w:val="00912749"/>
    <w:rsid w:val="00921977"/>
    <w:rsid w:val="00922D01"/>
    <w:rsid w:val="00922F06"/>
    <w:rsid w:val="00932F3E"/>
    <w:rsid w:val="009377CB"/>
    <w:rsid w:val="009428F4"/>
    <w:rsid w:val="0094560C"/>
    <w:rsid w:val="0094605C"/>
    <w:rsid w:val="00953454"/>
    <w:rsid w:val="00954EEC"/>
    <w:rsid w:val="00966AA7"/>
    <w:rsid w:val="009708B6"/>
    <w:rsid w:val="00974E92"/>
    <w:rsid w:val="00992ECD"/>
    <w:rsid w:val="009A516D"/>
    <w:rsid w:val="009B33F9"/>
    <w:rsid w:val="009B49C2"/>
    <w:rsid w:val="009B6FCD"/>
    <w:rsid w:val="009C726C"/>
    <w:rsid w:val="009D3D88"/>
    <w:rsid w:val="009E00B9"/>
    <w:rsid w:val="009E41EF"/>
    <w:rsid w:val="009E555D"/>
    <w:rsid w:val="00A002BD"/>
    <w:rsid w:val="00A015EA"/>
    <w:rsid w:val="00A068C1"/>
    <w:rsid w:val="00A16FFA"/>
    <w:rsid w:val="00A64009"/>
    <w:rsid w:val="00A649A3"/>
    <w:rsid w:val="00AA7252"/>
    <w:rsid w:val="00AB1CFC"/>
    <w:rsid w:val="00AB21D9"/>
    <w:rsid w:val="00AB2C76"/>
    <w:rsid w:val="00AC3E87"/>
    <w:rsid w:val="00AD1F4E"/>
    <w:rsid w:val="00AE3EC4"/>
    <w:rsid w:val="00AE4AD8"/>
    <w:rsid w:val="00AE4B05"/>
    <w:rsid w:val="00AE789D"/>
    <w:rsid w:val="00AF3C4F"/>
    <w:rsid w:val="00B04FBC"/>
    <w:rsid w:val="00B171A2"/>
    <w:rsid w:val="00B2120D"/>
    <w:rsid w:val="00B32295"/>
    <w:rsid w:val="00B35ED7"/>
    <w:rsid w:val="00B37B91"/>
    <w:rsid w:val="00B41FC9"/>
    <w:rsid w:val="00B4311A"/>
    <w:rsid w:val="00B440B5"/>
    <w:rsid w:val="00B46792"/>
    <w:rsid w:val="00B549EA"/>
    <w:rsid w:val="00B54EDA"/>
    <w:rsid w:val="00B55E9F"/>
    <w:rsid w:val="00BB08DD"/>
    <w:rsid w:val="00BB11F8"/>
    <w:rsid w:val="00BB4D72"/>
    <w:rsid w:val="00BB4D95"/>
    <w:rsid w:val="00BB7F7D"/>
    <w:rsid w:val="00BD5154"/>
    <w:rsid w:val="00BE5A3A"/>
    <w:rsid w:val="00BE623B"/>
    <w:rsid w:val="00BF2712"/>
    <w:rsid w:val="00BF76EE"/>
    <w:rsid w:val="00C15C35"/>
    <w:rsid w:val="00C16264"/>
    <w:rsid w:val="00C16794"/>
    <w:rsid w:val="00C212BC"/>
    <w:rsid w:val="00C259C6"/>
    <w:rsid w:val="00C31454"/>
    <w:rsid w:val="00C36993"/>
    <w:rsid w:val="00C61D2A"/>
    <w:rsid w:val="00C63DE7"/>
    <w:rsid w:val="00C66D13"/>
    <w:rsid w:val="00C812AD"/>
    <w:rsid w:val="00C90ABE"/>
    <w:rsid w:val="00C97B52"/>
    <w:rsid w:val="00CA0CC7"/>
    <w:rsid w:val="00CA2C99"/>
    <w:rsid w:val="00CA36E1"/>
    <w:rsid w:val="00CB0182"/>
    <w:rsid w:val="00CB1D1C"/>
    <w:rsid w:val="00CC067B"/>
    <w:rsid w:val="00CC13AC"/>
    <w:rsid w:val="00CC7F41"/>
    <w:rsid w:val="00CE5637"/>
    <w:rsid w:val="00CE686D"/>
    <w:rsid w:val="00CF1DDA"/>
    <w:rsid w:val="00D022C8"/>
    <w:rsid w:val="00D044B8"/>
    <w:rsid w:val="00D11DA7"/>
    <w:rsid w:val="00D146B7"/>
    <w:rsid w:val="00D51363"/>
    <w:rsid w:val="00D51C65"/>
    <w:rsid w:val="00D53623"/>
    <w:rsid w:val="00D55EAF"/>
    <w:rsid w:val="00D5787B"/>
    <w:rsid w:val="00D65BAF"/>
    <w:rsid w:val="00D67DD0"/>
    <w:rsid w:val="00D7166A"/>
    <w:rsid w:val="00D87AA3"/>
    <w:rsid w:val="00DC5D65"/>
    <w:rsid w:val="00DC5E3B"/>
    <w:rsid w:val="00DD156F"/>
    <w:rsid w:val="00DD47AF"/>
    <w:rsid w:val="00DD5ABF"/>
    <w:rsid w:val="00DE464F"/>
    <w:rsid w:val="00DE5AE0"/>
    <w:rsid w:val="00DE7BB7"/>
    <w:rsid w:val="00DF5319"/>
    <w:rsid w:val="00DF5330"/>
    <w:rsid w:val="00E00B44"/>
    <w:rsid w:val="00E06F0E"/>
    <w:rsid w:val="00E113FD"/>
    <w:rsid w:val="00E15FBC"/>
    <w:rsid w:val="00E3353A"/>
    <w:rsid w:val="00E403C5"/>
    <w:rsid w:val="00E40D2E"/>
    <w:rsid w:val="00E47A7F"/>
    <w:rsid w:val="00E50A86"/>
    <w:rsid w:val="00E51602"/>
    <w:rsid w:val="00E57367"/>
    <w:rsid w:val="00E634D5"/>
    <w:rsid w:val="00E7189F"/>
    <w:rsid w:val="00E81457"/>
    <w:rsid w:val="00E8221A"/>
    <w:rsid w:val="00E907E1"/>
    <w:rsid w:val="00E91F1A"/>
    <w:rsid w:val="00E92C3B"/>
    <w:rsid w:val="00E951F8"/>
    <w:rsid w:val="00E979E6"/>
    <w:rsid w:val="00EA0FC1"/>
    <w:rsid w:val="00EA2BEE"/>
    <w:rsid w:val="00ED0E0F"/>
    <w:rsid w:val="00EE3265"/>
    <w:rsid w:val="00EF3CBD"/>
    <w:rsid w:val="00EF52AD"/>
    <w:rsid w:val="00EF7373"/>
    <w:rsid w:val="00F03B7D"/>
    <w:rsid w:val="00F0558D"/>
    <w:rsid w:val="00F150D5"/>
    <w:rsid w:val="00F22B72"/>
    <w:rsid w:val="00F27686"/>
    <w:rsid w:val="00F35E42"/>
    <w:rsid w:val="00F37960"/>
    <w:rsid w:val="00F400DE"/>
    <w:rsid w:val="00F468A2"/>
    <w:rsid w:val="00F542A6"/>
    <w:rsid w:val="00F5527F"/>
    <w:rsid w:val="00F57C8F"/>
    <w:rsid w:val="00F74C07"/>
    <w:rsid w:val="00F84BC8"/>
    <w:rsid w:val="00F84CA4"/>
    <w:rsid w:val="00F86ACA"/>
    <w:rsid w:val="00F91D08"/>
    <w:rsid w:val="00F97721"/>
    <w:rsid w:val="00F97899"/>
    <w:rsid w:val="00FA3A48"/>
    <w:rsid w:val="00FB09E8"/>
    <w:rsid w:val="00FB13AF"/>
    <w:rsid w:val="00FC0217"/>
    <w:rsid w:val="00FC0DAB"/>
    <w:rsid w:val="00FC5275"/>
    <w:rsid w:val="00FC69EA"/>
    <w:rsid w:val="00FD0875"/>
    <w:rsid w:val="00FE50E0"/>
    <w:rsid w:val="00FF25E6"/>
    <w:rsid w:val="00FF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uiPriority w:val="9"/>
    <w:qFormat/>
    <w:rsid w:val="00074D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74D53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11DA7"/>
    <w:rPr>
      <w:rFonts w:ascii="Times New Roman CYR" w:hAnsi="Times New Roman CYR" w:cs="Times New Roman CYR"/>
    </w:rPr>
  </w:style>
  <w:style w:type="character" w:customStyle="1" w:styleId="WW8Num2z0">
    <w:name w:val="WW8Num2z0"/>
    <w:rsid w:val="00D11DA7"/>
    <w:rPr>
      <w:rFonts w:ascii="Times New Roman CYR" w:hAnsi="Times New Roman CYR" w:cs="Times New Roman CYR"/>
    </w:rPr>
  </w:style>
  <w:style w:type="character" w:customStyle="1" w:styleId="WW8Num3z0">
    <w:name w:val="WW8Num3z0"/>
    <w:rsid w:val="00D11DA7"/>
    <w:rPr>
      <w:rFonts w:ascii="Times New Roman CYR" w:hAnsi="Times New Roman CYR" w:cs="Times New Roman CYR"/>
    </w:rPr>
  </w:style>
  <w:style w:type="character" w:customStyle="1" w:styleId="WW8Num4z0">
    <w:name w:val="WW8Num4z0"/>
    <w:rsid w:val="00D11DA7"/>
    <w:rPr>
      <w:rFonts w:ascii="Times New Roman CYR" w:hAnsi="Times New Roman CYR" w:cs="Times New Roman CYR"/>
    </w:rPr>
  </w:style>
  <w:style w:type="character" w:customStyle="1" w:styleId="WW8Num5z0">
    <w:name w:val="WW8Num5z0"/>
    <w:rsid w:val="00D11DA7"/>
    <w:rPr>
      <w:rFonts w:ascii="Times New Roman CYR" w:hAnsi="Times New Roman CYR" w:cs="Times New Roman CYR"/>
    </w:rPr>
  </w:style>
  <w:style w:type="character" w:customStyle="1" w:styleId="WW8Num6z0">
    <w:name w:val="WW8Num6z0"/>
    <w:rsid w:val="00D11DA7"/>
    <w:rPr>
      <w:rFonts w:ascii="Times New Roman CYR" w:hAnsi="Times New Roman CYR" w:cs="Times New Roman CYR"/>
    </w:rPr>
  </w:style>
  <w:style w:type="character" w:customStyle="1" w:styleId="WW8Num7z0">
    <w:name w:val="WW8Num7z0"/>
    <w:rsid w:val="00D11DA7"/>
    <w:rPr>
      <w:rFonts w:ascii="Times New Roman CYR" w:hAnsi="Times New Roman CYR" w:cs="Times New Roman CYR"/>
    </w:rPr>
  </w:style>
  <w:style w:type="character" w:customStyle="1" w:styleId="WW8Num8z0">
    <w:name w:val="WW8Num8z0"/>
    <w:rsid w:val="00D11DA7"/>
    <w:rPr>
      <w:rFonts w:ascii="Times New Roman CYR" w:hAnsi="Times New Roman CYR" w:cs="Times New Roman CYR"/>
    </w:rPr>
  </w:style>
  <w:style w:type="character" w:customStyle="1" w:styleId="WW8Num9z0">
    <w:name w:val="WW8Num9z0"/>
    <w:rsid w:val="00D11DA7"/>
    <w:rPr>
      <w:rFonts w:ascii="Times New Roman CYR" w:hAnsi="Times New Roman CYR" w:cs="Times New Roman CYR"/>
    </w:rPr>
  </w:style>
  <w:style w:type="character" w:customStyle="1" w:styleId="WW8Num10z0">
    <w:name w:val="WW8Num10z0"/>
    <w:rsid w:val="00D11DA7"/>
    <w:rPr>
      <w:rFonts w:ascii="Times New Roman CYR" w:hAnsi="Times New Roman CYR" w:cs="Times New Roman CYR"/>
    </w:rPr>
  </w:style>
  <w:style w:type="character" w:customStyle="1" w:styleId="WW8Num11z0">
    <w:name w:val="WW8Num11z0"/>
    <w:rsid w:val="00D11DA7"/>
    <w:rPr>
      <w:rFonts w:ascii="Times New Roman CYR" w:hAnsi="Times New Roman CYR" w:cs="Times New Roman CYR"/>
    </w:rPr>
  </w:style>
  <w:style w:type="character" w:customStyle="1" w:styleId="WW8Num12z0">
    <w:name w:val="WW8Num12z0"/>
    <w:rsid w:val="00D11DA7"/>
    <w:rPr>
      <w:rFonts w:ascii="Times New Roman CYR" w:hAnsi="Times New Roman CYR" w:cs="Times New Roman CYR"/>
    </w:rPr>
  </w:style>
  <w:style w:type="character" w:customStyle="1" w:styleId="WW8Num13z0">
    <w:name w:val="WW8Num13z0"/>
    <w:rsid w:val="00D11DA7"/>
    <w:rPr>
      <w:rFonts w:ascii="Times New Roman CYR" w:hAnsi="Times New Roman CYR" w:cs="Times New Roman CYR"/>
    </w:rPr>
  </w:style>
  <w:style w:type="character" w:customStyle="1" w:styleId="WW8Num14z0">
    <w:name w:val="WW8Num14z0"/>
    <w:rsid w:val="00D11DA7"/>
    <w:rPr>
      <w:rFonts w:ascii="Times New Roman CYR" w:hAnsi="Times New Roman CYR" w:cs="Times New Roman CYR"/>
    </w:rPr>
  </w:style>
  <w:style w:type="character" w:customStyle="1" w:styleId="WW8Num15z0">
    <w:name w:val="WW8Num15z0"/>
    <w:rsid w:val="00D11DA7"/>
    <w:rPr>
      <w:rFonts w:ascii="Times New Roman CYR" w:hAnsi="Times New Roman CYR" w:cs="Times New Roman CYR"/>
    </w:rPr>
  </w:style>
  <w:style w:type="character" w:customStyle="1" w:styleId="WW8Num16z0">
    <w:name w:val="WW8Num16z0"/>
    <w:rsid w:val="00D11DA7"/>
    <w:rPr>
      <w:rFonts w:ascii="Times New Roman CYR" w:hAnsi="Times New Roman CYR" w:cs="Times New Roman CYR"/>
    </w:rPr>
  </w:style>
  <w:style w:type="character" w:customStyle="1" w:styleId="WW8Num17z0">
    <w:name w:val="WW8Num17z0"/>
    <w:rsid w:val="00D11DA7"/>
    <w:rPr>
      <w:rFonts w:ascii="Times New Roman CYR" w:hAnsi="Times New Roman CYR" w:cs="Times New Roman CYR"/>
    </w:rPr>
  </w:style>
  <w:style w:type="character" w:customStyle="1" w:styleId="WW8Num18z0">
    <w:name w:val="WW8Num18z0"/>
    <w:rsid w:val="00D11DA7"/>
    <w:rPr>
      <w:rFonts w:ascii="Times New Roman CYR" w:hAnsi="Times New Roman CYR" w:cs="Times New Roman CYR"/>
    </w:rPr>
  </w:style>
  <w:style w:type="character" w:customStyle="1" w:styleId="WW8Num19z0">
    <w:name w:val="WW8Num19z0"/>
    <w:rsid w:val="00D11DA7"/>
    <w:rPr>
      <w:rFonts w:ascii="Times New Roman CYR" w:hAnsi="Times New Roman CYR" w:cs="Times New Roman CYR"/>
    </w:rPr>
  </w:style>
  <w:style w:type="character" w:customStyle="1" w:styleId="WW8Num20z0">
    <w:name w:val="WW8Num20z0"/>
    <w:rsid w:val="00D11DA7"/>
    <w:rPr>
      <w:rFonts w:ascii="Times New Roman CYR" w:hAnsi="Times New Roman CYR" w:cs="Times New Roman CYR"/>
    </w:rPr>
  </w:style>
  <w:style w:type="character" w:customStyle="1" w:styleId="WW8Num21z0">
    <w:name w:val="WW8Num21z0"/>
    <w:rsid w:val="00D11DA7"/>
    <w:rPr>
      <w:rFonts w:ascii="Times New Roman CYR" w:hAnsi="Times New Roman CYR" w:cs="Times New Roman CYR"/>
    </w:rPr>
  </w:style>
  <w:style w:type="character" w:customStyle="1" w:styleId="WW8Num22z0">
    <w:name w:val="WW8Num22z0"/>
    <w:rsid w:val="00D11DA7"/>
    <w:rPr>
      <w:rFonts w:ascii="Times New Roman CYR" w:hAnsi="Times New Roman CYR" w:cs="Times New Roman CYR"/>
    </w:rPr>
  </w:style>
  <w:style w:type="character" w:customStyle="1" w:styleId="WW8Num23z0">
    <w:name w:val="WW8Num23z0"/>
    <w:rsid w:val="00D11DA7"/>
    <w:rPr>
      <w:rFonts w:ascii="Times New Roman CYR" w:hAnsi="Times New Roman CYR" w:cs="Times New Roman CYR"/>
    </w:rPr>
  </w:style>
  <w:style w:type="character" w:customStyle="1" w:styleId="WW8Num24z0">
    <w:name w:val="WW8Num24z0"/>
    <w:rsid w:val="00D11DA7"/>
    <w:rPr>
      <w:rFonts w:ascii="Times New Roman CYR" w:hAnsi="Times New Roman CYR" w:cs="Times New Roman CYR"/>
    </w:rPr>
  </w:style>
  <w:style w:type="character" w:customStyle="1" w:styleId="WW8Num25z0">
    <w:name w:val="WW8Num25z0"/>
    <w:rsid w:val="00D11DA7"/>
    <w:rPr>
      <w:rFonts w:ascii="Times New Roman CYR" w:hAnsi="Times New Roman CYR" w:cs="Times New Roman CYR"/>
    </w:rPr>
  </w:style>
  <w:style w:type="character" w:customStyle="1" w:styleId="WW8Num26z0">
    <w:name w:val="WW8Num26z0"/>
    <w:rsid w:val="00D11DA7"/>
    <w:rPr>
      <w:rFonts w:ascii="Times New Roman CYR" w:hAnsi="Times New Roman CYR" w:cs="Times New Roman CYR"/>
    </w:rPr>
  </w:style>
  <w:style w:type="character" w:customStyle="1" w:styleId="WW8Num29z0">
    <w:name w:val="WW8Num29z0"/>
    <w:rsid w:val="00D11DA7"/>
    <w:rPr>
      <w:rFonts w:ascii="Times New Roman CYR" w:hAnsi="Times New Roman CYR" w:cs="Times New Roman CYR"/>
    </w:rPr>
  </w:style>
  <w:style w:type="character" w:customStyle="1" w:styleId="WW8Num30z0">
    <w:name w:val="WW8Num30z0"/>
    <w:rsid w:val="00D11DA7"/>
    <w:rPr>
      <w:rFonts w:ascii="Times New Roman CYR" w:hAnsi="Times New Roman CYR" w:cs="Times New Roman CYR"/>
    </w:rPr>
  </w:style>
  <w:style w:type="character" w:customStyle="1" w:styleId="21">
    <w:name w:val="Основной шрифт абзаца2"/>
    <w:rsid w:val="00D11DA7"/>
  </w:style>
  <w:style w:type="character" w:customStyle="1" w:styleId="WW8NumSt23z0">
    <w:name w:val="WW8NumSt23z0"/>
    <w:rsid w:val="00D11DA7"/>
    <w:rPr>
      <w:rFonts w:ascii="Times New Roman CYR" w:hAnsi="Times New Roman CYR" w:cs="Times New Roman CYR"/>
    </w:rPr>
  </w:style>
  <w:style w:type="character" w:customStyle="1" w:styleId="11">
    <w:name w:val="Основной шрифт абзаца1"/>
    <w:rsid w:val="00D11DA7"/>
  </w:style>
  <w:style w:type="character" w:styleId="a3">
    <w:name w:val="Hyperlink"/>
    <w:rsid w:val="00D11DA7"/>
    <w:rPr>
      <w:color w:val="000080"/>
      <w:u w:val="single"/>
    </w:rPr>
  </w:style>
  <w:style w:type="character" w:customStyle="1" w:styleId="a4">
    <w:name w:val="Символ нумерации"/>
    <w:rsid w:val="00D11DA7"/>
  </w:style>
  <w:style w:type="paragraph" w:customStyle="1" w:styleId="a5">
    <w:name w:val="Заголовок"/>
    <w:basedOn w:val="a"/>
    <w:next w:val="a6"/>
    <w:rsid w:val="00D11D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link w:val="a7"/>
    <w:rsid w:val="00D11DA7"/>
    <w:pPr>
      <w:spacing w:after="120"/>
    </w:pPr>
  </w:style>
  <w:style w:type="character" w:customStyle="1" w:styleId="a7">
    <w:name w:val="Основной текст Знак"/>
    <w:basedOn w:val="a0"/>
    <w:link w:val="a6"/>
    <w:rsid w:val="00D11DA7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8">
    <w:name w:val="List"/>
    <w:basedOn w:val="a6"/>
    <w:rsid w:val="00D11DA7"/>
    <w:rPr>
      <w:rFonts w:cs="Mangal"/>
    </w:rPr>
  </w:style>
  <w:style w:type="paragraph" w:customStyle="1" w:styleId="22">
    <w:name w:val="Название2"/>
    <w:basedOn w:val="a"/>
    <w:rsid w:val="00D11DA7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D11DA7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D11DA7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D11DA7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rsid w:val="00D11DA7"/>
    <w:pPr>
      <w:suppressLineNumbers/>
    </w:pPr>
  </w:style>
  <w:style w:type="paragraph" w:customStyle="1" w:styleId="aa">
    <w:name w:val="Заголовок таблицы"/>
    <w:basedOn w:val="a9"/>
    <w:rsid w:val="00D11DA7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74D53"/>
    <w:rPr>
      <w:rFonts w:ascii="Cambria" w:eastAsia="Times New Roman" w:hAnsi="Cambria" w:cs="Times New Roman"/>
      <w:b/>
      <w:bCs/>
      <w:kern w:val="32"/>
      <w:sz w:val="32"/>
      <w:szCs w:val="32"/>
      <w:lang w:val="ru-RU" w:eastAsia="ar-SA"/>
    </w:rPr>
  </w:style>
  <w:style w:type="character" w:customStyle="1" w:styleId="20">
    <w:name w:val="Заголовок 2 Знак"/>
    <w:basedOn w:val="a0"/>
    <w:link w:val="2"/>
    <w:uiPriority w:val="9"/>
    <w:rsid w:val="00074D53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b">
    <w:name w:val="Normal (Web)"/>
    <w:basedOn w:val="a"/>
    <w:uiPriority w:val="99"/>
    <w:unhideWhenUsed/>
    <w:rsid w:val="00074D5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074D53"/>
  </w:style>
  <w:style w:type="character" w:customStyle="1" w:styleId="mw-headline">
    <w:name w:val="mw-headline"/>
    <w:basedOn w:val="a0"/>
    <w:rsid w:val="00074D53"/>
  </w:style>
  <w:style w:type="character" w:customStyle="1" w:styleId="mw-editsection">
    <w:name w:val="mw-editsection"/>
    <w:basedOn w:val="a0"/>
    <w:rsid w:val="00074D53"/>
  </w:style>
  <w:style w:type="character" w:customStyle="1" w:styleId="mw-editsection-bracket">
    <w:name w:val="mw-editsection-bracket"/>
    <w:basedOn w:val="a0"/>
    <w:rsid w:val="00074D53"/>
  </w:style>
  <w:style w:type="character" w:customStyle="1" w:styleId="mw-editsection-divider">
    <w:name w:val="mw-editsection-divider"/>
    <w:basedOn w:val="a0"/>
    <w:rsid w:val="00074D53"/>
  </w:style>
  <w:style w:type="paragraph" w:styleId="ac">
    <w:name w:val="Title"/>
    <w:basedOn w:val="a"/>
    <w:link w:val="ad"/>
    <w:uiPriority w:val="99"/>
    <w:qFormat/>
    <w:rsid w:val="00074D53"/>
    <w:pPr>
      <w:suppressAutoHyphens w:val="0"/>
      <w:jc w:val="center"/>
    </w:pPr>
    <w:rPr>
      <w:sz w:val="28"/>
      <w:lang w:val="uk-UA" w:eastAsia="ru-RU"/>
    </w:rPr>
  </w:style>
  <w:style w:type="character" w:customStyle="1" w:styleId="ad">
    <w:name w:val="Название Знак"/>
    <w:basedOn w:val="a0"/>
    <w:link w:val="ac"/>
    <w:uiPriority w:val="99"/>
    <w:rsid w:val="00074D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">
    <w:name w:val="Основной текст1"/>
    <w:basedOn w:val="a"/>
    <w:rsid w:val="00074D53"/>
    <w:pPr>
      <w:suppressAutoHyphens w:val="0"/>
      <w:jc w:val="both"/>
    </w:pPr>
    <w:rPr>
      <w:sz w:val="28"/>
      <w:szCs w:val="20"/>
      <w:lang w:val="uk-UA" w:eastAsia="ru-RU"/>
    </w:rPr>
  </w:style>
  <w:style w:type="character" w:styleId="ae">
    <w:name w:val="Strong"/>
    <w:basedOn w:val="a0"/>
    <w:uiPriority w:val="22"/>
    <w:qFormat/>
    <w:rsid w:val="00074D53"/>
    <w:rPr>
      <w:b/>
      <w:bCs/>
    </w:rPr>
  </w:style>
  <w:style w:type="character" w:styleId="af">
    <w:name w:val="Emphasis"/>
    <w:basedOn w:val="a0"/>
    <w:uiPriority w:val="20"/>
    <w:qFormat/>
    <w:rsid w:val="00074D53"/>
    <w:rPr>
      <w:i/>
      <w:iCs/>
    </w:rPr>
  </w:style>
  <w:style w:type="paragraph" w:styleId="af0">
    <w:name w:val="List Paragraph"/>
    <w:basedOn w:val="a"/>
    <w:uiPriority w:val="34"/>
    <w:qFormat/>
    <w:rsid w:val="00074D53"/>
    <w:pPr>
      <w:ind w:left="720"/>
      <w:contextualSpacing/>
    </w:pPr>
    <w:rPr>
      <w:sz w:val="20"/>
      <w:szCs w:val="20"/>
    </w:rPr>
  </w:style>
  <w:style w:type="character" w:customStyle="1" w:styleId="title">
    <w:name w:val="title"/>
    <w:basedOn w:val="a0"/>
    <w:rsid w:val="00074D53"/>
  </w:style>
  <w:style w:type="character" w:styleId="af1">
    <w:name w:val="FollowedHyperlink"/>
    <w:basedOn w:val="a0"/>
    <w:uiPriority w:val="99"/>
    <w:semiHidden/>
    <w:unhideWhenUsed/>
    <w:rsid w:val="00074D53"/>
    <w:rPr>
      <w:color w:val="800080"/>
      <w:u w:val="single"/>
    </w:rPr>
  </w:style>
  <w:style w:type="paragraph" w:styleId="af2">
    <w:name w:val="header"/>
    <w:basedOn w:val="a"/>
    <w:link w:val="af3"/>
    <w:uiPriority w:val="99"/>
    <w:unhideWhenUsed/>
    <w:rsid w:val="00D7166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7166A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4">
    <w:name w:val="footer"/>
    <w:basedOn w:val="a"/>
    <w:link w:val="af5"/>
    <w:uiPriority w:val="99"/>
    <w:semiHidden/>
    <w:unhideWhenUsed/>
    <w:rsid w:val="00D7166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7166A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11DA7"/>
    <w:rPr>
      <w:rFonts w:ascii="Times New Roman CYR" w:hAnsi="Times New Roman CYR" w:cs="Times New Roman CYR"/>
    </w:rPr>
  </w:style>
  <w:style w:type="character" w:customStyle="1" w:styleId="WW8Num2z0">
    <w:name w:val="WW8Num2z0"/>
    <w:rsid w:val="00D11DA7"/>
    <w:rPr>
      <w:rFonts w:ascii="Times New Roman CYR" w:hAnsi="Times New Roman CYR" w:cs="Times New Roman CYR"/>
    </w:rPr>
  </w:style>
  <w:style w:type="character" w:customStyle="1" w:styleId="WW8Num3z0">
    <w:name w:val="WW8Num3z0"/>
    <w:rsid w:val="00D11DA7"/>
    <w:rPr>
      <w:rFonts w:ascii="Times New Roman CYR" w:hAnsi="Times New Roman CYR" w:cs="Times New Roman CYR"/>
    </w:rPr>
  </w:style>
  <w:style w:type="character" w:customStyle="1" w:styleId="WW8Num4z0">
    <w:name w:val="WW8Num4z0"/>
    <w:rsid w:val="00D11DA7"/>
    <w:rPr>
      <w:rFonts w:ascii="Times New Roman CYR" w:hAnsi="Times New Roman CYR" w:cs="Times New Roman CYR"/>
    </w:rPr>
  </w:style>
  <w:style w:type="character" w:customStyle="1" w:styleId="WW8Num5z0">
    <w:name w:val="WW8Num5z0"/>
    <w:rsid w:val="00D11DA7"/>
    <w:rPr>
      <w:rFonts w:ascii="Times New Roman CYR" w:hAnsi="Times New Roman CYR" w:cs="Times New Roman CYR"/>
    </w:rPr>
  </w:style>
  <w:style w:type="character" w:customStyle="1" w:styleId="WW8Num6z0">
    <w:name w:val="WW8Num6z0"/>
    <w:rsid w:val="00D11DA7"/>
    <w:rPr>
      <w:rFonts w:ascii="Times New Roman CYR" w:hAnsi="Times New Roman CYR" w:cs="Times New Roman CYR"/>
    </w:rPr>
  </w:style>
  <w:style w:type="character" w:customStyle="1" w:styleId="WW8Num7z0">
    <w:name w:val="WW8Num7z0"/>
    <w:rsid w:val="00D11DA7"/>
    <w:rPr>
      <w:rFonts w:ascii="Times New Roman CYR" w:hAnsi="Times New Roman CYR" w:cs="Times New Roman CYR"/>
    </w:rPr>
  </w:style>
  <w:style w:type="character" w:customStyle="1" w:styleId="WW8Num8z0">
    <w:name w:val="WW8Num8z0"/>
    <w:rsid w:val="00D11DA7"/>
    <w:rPr>
      <w:rFonts w:ascii="Times New Roman CYR" w:hAnsi="Times New Roman CYR" w:cs="Times New Roman CYR"/>
    </w:rPr>
  </w:style>
  <w:style w:type="character" w:customStyle="1" w:styleId="WW8Num9z0">
    <w:name w:val="WW8Num9z0"/>
    <w:rsid w:val="00D11DA7"/>
    <w:rPr>
      <w:rFonts w:ascii="Times New Roman CYR" w:hAnsi="Times New Roman CYR" w:cs="Times New Roman CYR"/>
    </w:rPr>
  </w:style>
  <w:style w:type="character" w:customStyle="1" w:styleId="WW8Num10z0">
    <w:name w:val="WW8Num10z0"/>
    <w:rsid w:val="00D11DA7"/>
    <w:rPr>
      <w:rFonts w:ascii="Times New Roman CYR" w:hAnsi="Times New Roman CYR" w:cs="Times New Roman CYR"/>
    </w:rPr>
  </w:style>
  <w:style w:type="character" w:customStyle="1" w:styleId="WW8Num11z0">
    <w:name w:val="WW8Num11z0"/>
    <w:rsid w:val="00D11DA7"/>
    <w:rPr>
      <w:rFonts w:ascii="Times New Roman CYR" w:hAnsi="Times New Roman CYR" w:cs="Times New Roman CYR"/>
    </w:rPr>
  </w:style>
  <w:style w:type="character" w:customStyle="1" w:styleId="WW8Num12z0">
    <w:name w:val="WW8Num12z0"/>
    <w:rsid w:val="00D11DA7"/>
    <w:rPr>
      <w:rFonts w:ascii="Times New Roman CYR" w:hAnsi="Times New Roman CYR" w:cs="Times New Roman CYR"/>
    </w:rPr>
  </w:style>
  <w:style w:type="character" w:customStyle="1" w:styleId="WW8Num13z0">
    <w:name w:val="WW8Num13z0"/>
    <w:rsid w:val="00D11DA7"/>
    <w:rPr>
      <w:rFonts w:ascii="Times New Roman CYR" w:hAnsi="Times New Roman CYR" w:cs="Times New Roman CYR"/>
    </w:rPr>
  </w:style>
  <w:style w:type="character" w:customStyle="1" w:styleId="WW8Num14z0">
    <w:name w:val="WW8Num14z0"/>
    <w:rsid w:val="00D11DA7"/>
    <w:rPr>
      <w:rFonts w:ascii="Times New Roman CYR" w:hAnsi="Times New Roman CYR" w:cs="Times New Roman CYR"/>
    </w:rPr>
  </w:style>
  <w:style w:type="character" w:customStyle="1" w:styleId="WW8Num15z0">
    <w:name w:val="WW8Num15z0"/>
    <w:rsid w:val="00D11DA7"/>
    <w:rPr>
      <w:rFonts w:ascii="Times New Roman CYR" w:hAnsi="Times New Roman CYR" w:cs="Times New Roman CYR"/>
    </w:rPr>
  </w:style>
  <w:style w:type="character" w:customStyle="1" w:styleId="WW8Num16z0">
    <w:name w:val="WW8Num16z0"/>
    <w:rsid w:val="00D11DA7"/>
    <w:rPr>
      <w:rFonts w:ascii="Times New Roman CYR" w:hAnsi="Times New Roman CYR" w:cs="Times New Roman CYR"/>
    </w:rPr>
  </w:style>
  <w:style w:type="character" w:customStyle="1" w:styleId="WW8Num17z0">
    <w:name w:val="WW8Num17z0"/>
    <w:rsid w:val="00D11DA7"/>
    <w:rPr>
      <w:rFonts w:ascii="Times New Roman CYR" w:hAnsi="Times New Roman CYR" w:cs="Times New Roman CYR"/>
    </w:rPr>
  </w:style>
  <w:style w:type="character" w:customStyle="1" w:styleId="WW8Num18z0">
    <w:name w:val="WW8Num18z0"/>
    <w:rsid w:val="00D11DA7"/>
    <w:rPr>
      <w:rFonts w:ascii="Times New Roman CYR" w:hAnsi="Times New Roman CYR" w:cs="Times New Roman CYR"/>
    </w:rPr>
  </w:style>
  <w:style w:type="character" w:customStyle="1" w:styleId="WW8Num19z0">
    <w:name w:val="WW8Num19z0"/>
    <w:rsid w:val="00D11DA7"/>
    <w:rPr>
      <w:rFonts w:ascii="Times New Roman CYR" w:hAnsi="Times New Roman CYR" w:cs="Times New Roman CYR"/>
    </w:rPr>
  </w:style>
  <w:style w:type="character" w:customStyle="1" w:styleId="WW8Num20z0">
    <w:name w:val="WW8Num20z0"/>
    <w:rsid w:val="00D11DA7"/>
    <w:rPr>
      <w:rFonts w:ascii="Times New Roman CYR" w:hAnsi="Times New Roman CYR" w:cs="Times New Roman CYR"/>
    </w:rPr>
  </w:style>
  <w:style w:type="character" w:customStyle="1" w:styleId="WW8Num21z0">
    <w:name w:val="WW8Num21z0"/>
    <w:rsid w:val="00D11DA7"/>
    <w:rPr>
      <w:rFonts w:ascii="Times New Roman CYR" w:hAnsi="Times New Roman CYR" w:cs="Times New Roman CYR"/>
    </w:rPr>
  </w:style>
  <w:style w:type="character" w:customStyle="1" w:styleId="WW8Num22z0">
    <w:name w:val="WW8Num22z0"/>
    <w:rsid w:val="00D11DA7"/>
    <w:rPr>
      <w:rFonts w:ascii="Times New Roman CYR" w:hAnsi="Times New Roman CYR" w:cs="Times New Roman CYR"/>
    </w:rPr>
  </w:style>
  <w:style w:type="character" w:customStyle="1" w:styleId="WW8Num23z0">
    <w:name w:val="WW8Num23z0"/>
    <w:rsid w:val="00D11DA7"/>
    <w:rPr>
      <w:rFonts w:ascii="Times New Roman CYR" w:hAnsi="Times New Roman CYR" w:cs="Times New Roman CYR"/>
    </w:rPr>
  </w:style>
  <w:style w:type="character" w:customStyle="1" w:styleId="WW8Num24z0">
    <w:name w:val="WW8Num24z0"/>
    <w:rsid w:val="00D11DA7"/>
    <w:rPr>
      <w:rFonts w:ascii="Times New Roman CYR" w:hAnsi="Times New Roman CYR" w:cs="Times New Roman CYR"/>
    </w:rPr>
  </w:style>
  <w:style w:type="character" w:customStyle="1" w:styleId="WW8Num25z0">
    <w:name w:val="WW8Num25z0"/>
    <w:rsid w:val="00D11DA7"/>
    <w:rPr>
      <w:rFonts w:ascii="Times New Roman CYR" w:hAnsi="Times New Roman CYR" w:cs="Times New Roman CYR"/>
    </w:rPr>
  </w:style>
  <w:style w:type="character" w:customStyle="1" w:styleId="WW8Num26z0">
    <w:name w:val="WW8Num26z0"/>
    <w:rsid w:val="00D11DA7"/>
    <w:rPr>
      <w:rFonts w:ascii="Times New Roman CYR" w:hAnsi="Times New Roman CYR" w:cs="Times New Roman CYR"/>
    </w:rPr>
  </w:style>
  <w:style w:type="character" w:customStyle="1" w:styleId="WW8Num29z0">
    <w:name w:val="WW8Num29z0"/>
    <w:rsid w:val="00D11DA7"/>
    <w:rPr>
      <w:rFonts w:ascii="Times New Roman CYR" w:hAnsi="Times New Roman CYR" w:cs="Times New Roman CYR"/>
    </w:rPr>
  </w:style>
  <w:style w:type="character" w:customStyle="1" w:styleId="WW8Num30z0">
    <w:name w:val="WW8Num30z0"/>
    <w:rsid w:val="00D11DA7"/>
    <w:rPr>
      <w:rFonts w:ascii="Times New Roman CYR" w:hAnsi="Times New Roman CYR" w:cs="Times New Roman CYR"/>
    </w:rPr>
  </w:style>
  <w:style w:type="character" w:customStyle="1" w:styleId="2">
    <w:name w:val="Основной шрифт абзаца2"/>
    <w:rsid w:val="00D11DA7"/>
  </w:style>
  <w:style w:type="character" w:customStyle="1" w:styleId="WW8NumSt23z0">
    <w:name w:val="WW8NumSt23z0"/>
    <w:rsid w:val="00D11DA7"/>
    <w:rPr>
      <w:rFonts w:ascii="Times New Roman CYR" w:hAnsi="Times New Roman CYR" w:cs="Times New Roman CYR"/>
    </w:rPr>
  </w:style>
  <w:style w:type="character" w:customStyle="1" w:styleId="1">
    <w:name w:val="Основной шрифт абзаца1"/>
    <w:rsid w:val="00D11DA7"/>
  </w:style>
  <w:style w:type="character" w:styleId="a3">
    <w:name w:val="Hyperlink"/>
    <w:rsid w:val="00D11DA7"/>
    <w:rPr>
      <w:color w:val="000080"/>
      <w:u w:val="single"/>
      <w:lang/>
    </w:rPr>
  </w:style>
  <w:style w:type="character" w:customStyle="1" w:styleId="a4">
    <w:name w:val="Символ нумерации"/>
    <w:rsid w:val="00D11DA7"/>
  </w:style>
  <w:style w:type="paragraph" w:customStyle="1" w:styleId="a5">
    <w:name w:val="Заголовок"/>
    <w:basedOn w:val="a"/>
    <w:next w:val="a6"/>
    <w:rsid w:val="00D11D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link w:val="a7"/>
    <w:rsid w:val="00D11DA7"/>
    <w:pPr>
      <w:spacing w:after="120"/>
    </w:pPr>
  </w:style>
  <w:style w:type="character" w:customStyle="1" w:styleId="a7">
    <w:name w:val="Основной текст Знак"/>
    <w:basedOn w:val="a0"/>
    <w:link w:val="a6"/>
    <w:rsid w:val="00D11DA7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8">
    <w:name w:val="List"/>
    <w:basedOn w:val="a6"/>
    <w:rsid w:val="00D11DA7"/>
    <w:rPr>
      <w:rFonts w:cs="Mangal"/>
    </w:rPr>
  </w:style>
  <w:style w:type="paragraph" w:customStyle="1" w:styleId="20">
    <w:name w:val="Название2"/>
    <w:basedOn w:val="a"/>
    <w:rsid w:val="00D11DA7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11DA7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11DA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11DA7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rsid w:val="00D11DA7"/>
    <w:pPr>
      <w:suppressLineNumbers/>
    </w:pPr>
  </w:style>
  <w:style w:type="paragraph" w:customStyle="1" w:styleId="aa">
    <w:name w:val="Заголовок таблицы"/>
    <w:basedOn w:val="a9"/>
    <w:rsid w:val="00D11D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druchniki.ws/kulturologiya/" TargetMode="External"/><Relationship Id="rId13" Type="http://schemas.openxmlformats.org/officeDocument/2006/relationships/hyperlink" Target="http://www.info-library.com.ua/books.html" TargetMode="External"/><Relationship Id="rId18" Type="http://schemas.openxmlformats.org/officeDocument/2006/relationships/hyperlink" Target="http://litopys.org.ua/" TargetMode="External"/><Relationship Id="rId26" Type="http://schemas.openxmlformats.org/officeDocument/2006/relationships/hyperlink" Target="http://www.info-library.com.ua/books.html" TargetMode="External"/><Relationship Id="rId39" Type="http://schemas.openxmlformats.org/officeDocument/2006/relationships/hyperlink" Target="http://www.info-library.com.ua/book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rbis-nbuv.gov.ua/cgi-bin/irbis_nbuv/cgiirbis_64.exe?Z21ID=&amp;I21DBN=EC&amp;P21DBN=EC&amp;S21STN=1&amp;S21REF=10&amp;S21FMT=fullwebr&amp;C21COM=S&amp;S21CNR=20&amp;S21P01=0&amp;S21P02=0&amp;S21P03=A=&amp;S21COLORTERMS=1&amp;S21STR=%D0%92%D0%B5%D1%87%D0%B5%D1%80%D1%81%D1%8C%D0%BA%D0%B8%D0%B9%20%D0%92$" TargetMode="External"/><Relationship Id="rId34" Type="http://schemas.openxmlformats.org/officeDocument/2006/relationships/hyperlink" Target="http://www.info-library.com.ua/books.html" TargetMode="External"/><Relationship Id="rId42" Type="http://schemas.openxmlformats.org/officeDocument/2006/relationships/fontTable" Target="fontTable.xml"/><Relationship Id="rId50" Type="http://schemas.microsoft.com/office/2007/relationships/stylesWithEffects" Target="stylesWithEffects.xml"/><Relationship Id="rId7" Type="http://schemas.openxmlformats.org/officeDocument/2006/relationships/hyperlink" Target="http://elib.nplu.org/" TargetMode="External"/><Relationship Id="rId12" Type="http://schemas.openxmlformats.org/officeDocument/2006/relationships/hyperlink" Target="http://pidruchniki.ws/kulturologiya/" TargetMode="External"/><Relationship Id="rId17" Type="http://schemas.openxmlformats.org/officeDocument/2006/relationships/hyperlink" Target="http://www.info-library.com.ua/books.html" TargetMode="External"/><Relationship Id="rId25" Type="http://schemas.openxmlformats.org/officeDocument/2006/relationships/hyperlink" Target="http://pidruchniki.ws/kulturologiya/" TargetMode="External"/><Relationship Id="rId33" Type="http://schemas.openxmlformats.org/officeDocument/2006/relationships/hyperlink" Target="http://pidruchniki.ws/kulturologiya/" TargetMode="External"/><Relationship Id="rId38" Type="http://schemas.openxmlformats.org/officeDocument/2006/relationships/hyperlink" Target="http://pidruchniki.ws/kulturologiya/" TargetMode="External"/><Relationship Id="rId2" Type="http://schemas.openxmlformats.org/officeDocument/2006/relationships/styles" Target="styles.xml"/><Relationship Id="rId16" Type="http://schemas.openxmlformats.org/officeDocument/2006/relationships/hyperlink" Target="http://pidruchniki.ws/kulturologiya/" TargetMode="External"/><Relationship Id="rId20" Type="http://schemas.openxmlformats.org/officeDocument/2006/relationships/hyperlink" Target="http://www.info-library.com.ua/books.html" TargetMode="External"/><Relationship Id="rId29" Type="http://schemas.openxmlformats.org/officeDocument/2006/relationships/hyperlink" Target="http://pidruchniki.ws/kulturologiya/" TargetMode="External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fo-library.com.ua/books.html" TargetMode="External"/><Relationship Id="rId24" Type="http://schemas.openxmlformats.org/officeDocument/2006/relationships/hyperlink" Target="http://www.info-library.com.ua/books.html" TargetMode="External"/><Relationship Id="rId32" Type="http://schemas.openxmlformats.org/officeDocument/2006/relationships/hyperlink" Target="http://www.info-library.com.ua/books.html" TargetMode="External"/><Relationship Id="rId37" Type="http://schemas.openxmlformats.org/officeDocument/2006/relationships/hyperlink" Target="http://www.info-library.com.ua/books.html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info-library.com.ua/books.html" TargetMode="External"/><Relationship Id="rId23" Type="http://schemas.openxmlformats.org/officeDocument/2006/relationships/hyperlink" Target="http://pidruchniki.ws/kulturologiya/" TargetMode="External"/><Relationship Id="rId28" Type="http://schemas.openxmlformats.org/officeDocument/2006/relationships/hyperlink" Target="http://irbis-nbuv.gov.ua/cgi-bin/irbis_nbuv/cgiirbis_64.exe?Z21ID=&amp;I21DBN=EC&amp;P21DBN=EC&amp;S21STN=1&amp;S21REF=10&amp;S21FMT=fullwebr&amp;C21COM=S&amp;S21CNR=20&amp;S21P01=0&amp;S21P02=0&amp;S21P03=A=&amp;S21COLORTERMS=1&amp;S21STR=%D0%92%D0%B5%D1%87%D0%B5%D1%80%D1%81%D1%8C%D0%BA%D0%B8%D0%B9%20%D0%92$" TargetMode="External"/><Relationship Id="rId36" Type="http://schemas.openxmlformats.org/officeDocument/2006/relationships/hyperlink" Target="http://pidruchniki.ws/kulturologiya/" TargetMode="External"/><Relationship Id="rId10" Type="http://schemas.openxmlformats.org/officeDocument/2006/relationships/hyperlink" Target="http://pidruchniki.ws/kulturologiya/" TargetMode="External"/><Relationship Id="rId19" Type="http://schemas.openxmlformats.org/officeDocument/2006/relationships/hyperlink" Target="http://pidruchniki.ws/kulturologiya/" TargetMode="External"/><Relationship Id="rId31" Type="http://schemas.openxmlformats.org/officeDocument/2006/relationships/hyperlink" Target="http://pidruchniki.ws/kulturolog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-library.com.ua/books.html" TargetMode="External"/><Relationship Id="rId14" Type="http://schemas.openxmlformats.org/officeDocument/2006/relationships/hyperlink" Target="http://pidruchniki.ws/kulturologiya/" TargetMode="External"/><Relationship Id="rId22" Type="http://schemas.openxmlformats.org/officeDocument/2006/relationships/hyperlink" Target="http://litopys.org.ua/" TargetMode="External"/><Relationship Id="rId27" Type="http://schemas.openxmlformats.org/officeDocument/2006/relationships/hyperlink" Target="http://www.info-library.com.ua/books.html" TargetMode="External"/><Relationship Id="rId30" Type="http://schemas.openxmlformats.org/officeDocument/2006/relationships/hyperlink" Target="http://www.info-library.com.ua/books.html" TargetMode="External"/><Relationship Id="rId35" Type="http://schemas.openxmlformats.org/officeDocument/2006/relationships/hyperlink" Target="http://irbis-nbuv.gov.ua/cgi-bin/irbis_nbuv/cgiirbis_64.exe?Z21ID=&amp;I21DBN=EC&amp;P21DBN=EC&amp;S21STN=1&amp;S21REF=10&amp;S21FMT=fullwebr&amp;C21COM=S&amp;S21CNR=20&amp;S21P01=0&amp;S21P02=0&amp;S21P03=A=&amp;S21COLORTERMS=1&amp;S21STR=%D0%92%D0%B5%D1%87%D0%B5%D1%80%D1%81%D1%8C%D0%BA%D0%B8%D0%B9%20%D0%92$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4104</TotalTime>
  <Pages>53</Pages>
  <Words>17830</Words>
  <Characters>101632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a343as05</dc:creator>
  <cp:lastModifiedBy>в</cp:lastModifiedBy>
  <cp:revision>257</cp:revision>
  <cp:lastPrinted>2015-02-12T08:30:00Z</cp:lastPrinted>
  <dcterms:created xsi:type="dcterms:W3CDTF">2015-02-12T08:08:00Z</dcterms:created>
  <dcterms:modified xsi:type="dcterms:W3CDTF">2015-04-05T16:13:00Z</dcterms:modified>
</cp:coreProperties>
</file>